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2D" w:rsidRPr="00E630C4" w:rsidRDefault="007F202D" w:rsidP="00344EFF">
      <w:pPr>
        <w:pStyle w:val="aff7"/>
        <w:rPr>
          <w:rFonts w:ascii="Arial" w:hAnsi="Arial"/>
          <w:b/>
          <w:bCs/>
          <w:i w:val="0"/>
          <w:caps/>
          <w:sz w:val="28"/>
        </w:rPr>
      </w:pPr>
      <w:bookmarkStart w:id="0" w:name="_GoBack"/>
      <w:bookmarkEnd w:id="0"/>
      <w:r w:rsidRPr="00E630C4">
        <w:rPr>
          <w:rFonts w:ascii="Arial" w:hAnsi="Arial"/>
          <w:b/>
          <w:bCs/>
          <w:i w:val="0"/>
          <w:caps/>
          <w:sz w:val="28"/>
        </w:rPr>
        <w:t xml:space="preserve">«Согласовано»«Принято»           </w:t>
      </w:r>
      <w:r w:rsidR="00344EFF" w:rsidRPr="00E630C4">
        <w:rPr>
          <w:rFonts w:ascii="Arial" w:hAnsi="Arial"/>
          <w:b/>
          <w:bCs/>
          <w:i w:val="0"/>
          <w:caps/>
          <w:sz w:val="28"/>
        </w:rPr>
        <w:t xml:space="preserve">           «</w:t>
      </w:r>
      <w:r w:rsidRPr="00E630C4">
        <w:rPr>
          <w:rFonts w:ascii="Arial" w:hAnsi="Arial"/>
          <w:b/>
          <w:bCs/>
          <w:i w:val="0"/>
          <w:caps/>
          <w:sz w:val="28"/>
        </w:rPr>
        <w:t>Утверждено</w:t>
      </w:r>
      <w:r w:rsidR="00344EFF" w:rsidRPr="00E630C4">
        <w:rPr>
          <w:rFonts w:ascii="Arial" w:hAnsi="Arial"/>
          <w:b/>
          <w:bCs/>
          <w:i w:val="0"/>
          <w:caps/>
          <w:sz w:val="28"/>
        </w:rPr>
        <w:t>»</w:t>
      </w:r>
    </w:p>
    <w:p w:rsidR="007F202D" w:rsidRPr="00E630C4" w:rsidRDefault="007F202D" w:rsidP="00344EFF">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Управляющий Совет  </w:t>
      </w:r>
      <w:r w:rsidRPr="00E630C4">
        <w:rPr>
          <w:rFonts w:ascii="Times New Roman" w:eastAsia="Times New Roman" w:hAnsi="Times New Roman" w:cs="Times New Roman"/>
          <w:sz w:val="24"/>
          <w:szCs w:val="24"/>
        </w:rPr>
        <w:tab/>
        <w:t>Педагогический совет       приказ № 303 от «30» августа 2017 г.</w:t>
      </w:r>
    </w:p>
    <w:p w:rsidR="00344EFF" w:rsidRPr="00E630C4" w:rsidRDefault="007F202D" w:rsidP="00344EFF">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Протокол № 3 отПротокол № 1                        Директор МБОУ СОШ № 14</w:t>
      </w:r>
    </w:p>
    <w:p w:rsidR="007F202D" w:rsidRPr="00E630C4" w:rsidRDefault="007F202D" w:rsidP="00344EFF">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«23» августа 2017 г.  </w:t>
      </w:r>
      <w:r w:rsidRPr="00E630C4">
        <w:rPr>
          <w:rFonts w:ascii="Times New Roman" w:eastAsia="Times New Roman" w:hAnsi="Times New Roman" w:cs="Times New Roman"/>
          <w:sz w:val="24"/>
          <w:szCs w:val="24"/>
        </w:rPr>
        <w:tab/>
        <w:t>«29» августа 2017 г.                           Г.И.Фоменко</w:t>
      </w:r>
    </w:p>
    <w:p w:rsidR="007F202D" w:rsidRPr="00E630C4" w:rsidRDefault="007F202D" w:rsidP="00C2038E">
      <w:pPr>
        <w:suppressAutoHyphens/>
        <w:spacing w:after="0" w:line="360" w:lineRule="auto"/>
        <w:jc w:val="center"/>
        <w:outlineLvl w:val="0"/>
        <w:rPr>
          <w:rFonts w:ascii="Times New Roman" w:eastAsia="Times New Roman" w:hAnsi="Times New Roman" w:cs="Times New Roman"/>
          <w:color w:val="333333"/>
          <w:kern w:val="2"/>
          <w:sz w:val="52"/>
          <w:szCs w:val="52"/>
          <w:lang w:eastAsia="ar-SA"/>
        </w:rPr>
      </w:pPr>
    </w:p>
    <w:p w:rsidR="007F202D" w:rsidRPr="00E630C4" w:rsidRDefault="007F202D" w:rsidP="000144CB">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color w:val="FF0000"/>
          <w:sz w:val="52"/>
          <w:szCs w:val="52"/>
        </w:rPr>
        <w:t>Образовательная Программа</w:t>
      </w:r>
    </w:p>
    <w:p w:rsidR="007F202D" w:rsidRPr="00E630C4" w:rsidRDefault="007F202D" w:rsidP="007F202D">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color w:val="FF0000"/>
          <w:sz w:val="52"/>
          <w:szCs w:val="52"/>
        </w:rPr>
        <w:t>Начального Общего Образования</w:t>
      </w:r>
    </w:p>
    <w:p w:rsidR="007F202D" w:rsidRPr="00E630C4" w:rsidRDefault="007F202D" w:rsidP="007F202D">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color w:val="FF0000"/>
          <w:sz w:val="52"/>
          <w:szCs w:val="52"/>
        </w:rPr>
        <w:t>МБОУ СОШ № 14 г. Азова</w:t>
      </w:r>
    </w:p>
    <w:p w:rsidR="007F202D" w:rsidRPr="00E630C4" w:rsidRDefault="007F202D" w:rsidP="007F202D">
      <w:pPr>
        <w:shd w:val="clear" w:color="auto" w:fill="FFFFFF"/>
        <w:spacing w:after="0" w:line="240" w:lineRule="auto"/>
        <w:jc w:val="center"/>
        <w:rPr>
          <w:rFonts w:ascii="Times New Roman" w:eastAsia="Times New Roman" w:hAnsi="Times New Roman" w:cs="Times New Roman"/>
          <w:color w:val="FF0000"/>
          <w:sz w:val="52"/>
          <w:szCs w:val="52"/>
        </w:rPr>
      </w:pPr>
      <w:r w:rsidRPr="00E630C4">
        <w:rPr>
          <w:rFonts w:ascii="Times New Roman" w:eastAsia="Times New Roman" w:hAnsi="Times New Roman" w:cs="Times New Roman"/>
          <w:color w:val="FF0000"/>
          <w:sz w:val="52"/>
          <w:szCs w:val="52"/>
        </w:rPr>
        <w:t>(в соответствии с требованиями ФГОС):</w:t>
      </w:r>
    </w:p>
    <w:p w:rsidR="00B549D7" w:rsidRPr="00E630C4" w:rsidRDefault="00B549D7" w:rsidP="007F202D">
      <w:pPr>
        <w:shd w:val="clear" w:color="auto" w:fill="FFFFFF"/>
        <w:spacing w:after="0" w:line="240" w:lineRule="auto"/>
        <w:jc w:val="center"/>
        <w:rPr>
          <w:rFonts w:ascii="Times New Roman" w:eastAsia="Times New Roman" w:hAnsi="Times New Roman" w:cs="Times New Roman"/>
          <w:color w:val="FF0000"/>
          <w:sz w:val="52"/>
          <w:szCs w:val="52"/>
        </w:rPr>
      </w:pPr>
    </w:p>
    <w:p w:rsidR="00B549D7" w:rsidRPr="00E630C4" w:rsidRDefault="00B549D7" w:rsidP="007F202D">
      <w:pPr>
        <w:shd w:val="clear" w:color="auto" w:fill="FFFFFF"/>
        <w:spacing w:after="0" w:line="240" w:lineRule="auto"/>
        <w:jc w:val="center"/>
        <w:rPr>
          <w:rFonts w:ascii="Arial" w:eastAsia="Times New Roman" w:hAnsi="Arial" w:cs="Arial"/>
          <w:color w:val="000000"/>
          <w:sz w:val="18"/>
          <w:szCs w:val="18"/>
        </w:rPr>
      </w:pPr>
    </w:p>
    <w:p w:rsidR="007F202D" w:rsidRPr="00E630C4" w:rsidRDefault="00B549D7" w:rsidP="007F202D">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noProof/>
          <w:color w:val="FF0000"/>
          <w:sz w:val="52"/>
          <w:szCs w:val="52"/>
        </w:rPr>
        <w:drawing>
          <wp:inline distT="0" distB="0" distL="0" distR="0">
            <wp:extent cx="4171950" cy="20764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2076450"/>
                    </a:xfrm>
                    <a:prstGeom prst="rect">
                      <a:avLst/>
                    </a:prstGeom>
                    <a:solidFill>
                      <a:srgbClr val="FFFFFF"/>
                    </a:solidFill>
                    <a:ln>
                      <a:noFill/>
                    </a:ln>
                  </pic:spPr>
                </pic:pic>
              </a:graphicData>
            </a:graphic>
          </wp:inline>
        </w:drawing>
      </w:r>
      <w:r w:rsidR="007F202D" w:rsidRPr="00E630C4">
        <w:rPr>
          <w:rFonts w:ascii="Times New Roman" w:eastAsia="Times New Roman" w:hAnsi="Times New Roman" w:cs="Times New Roman"/>
          <w:color w:val="FF0000"/>
          <w:sz w:val="52"/>
          <w:szCs w:val="52"/>
        </w:rPr>
        <w:t> </w:t>
      </w:r>
    </w:p>
    <w:p w:rsidR="007F202D" w:rsidRPr="00E630C4" w:rsidRDefault="007F202D" w:rsidP="007F202D">
      <w:pPr>
        <w:shd w:val="clear" w:color="auto" w:fill="FFFFFF"/>
        <w:spacing w:after="0" w:line="240" w:lineRule="auto"/>
        <w:rPr>
          <w:rFonts w:ascii="Arial" w:eastAsia="Times New Roman" w:hAnsi="Arial" w:cs="Arial"/>
          <w:color w:val="000000"/>
          <w:sz w:val="18"/>
          <w:szCs w:val="18"/>
        </w:rPr>
      </w:pPr>
      <w:r w:rsidRPr="00E630C4">
        <w:rPr>
          <w:rFonts w:ascii="Times New Roman" w:eastAsia="Times New Roman" w:hAnsi="Times New Roman" w:cs="Times New Roman"/>
          <w:color w:val="000000"/>
          <w:sz w:val="18"/>
          <w:szCs w:val="18"/>
        </w:rPr>
        <w:t> </w:t>
      </w:r>
    </w:p>
    <w:p w:rsidR="00746A8F" w:rsidRPr="00E630C4" w:rsidRDefault="007F202D" w:rsidP="007F202D">
      <w:pPr>
        <w:shd w:val="clear" w:color="auto" w:fill="FFFFFF"/>
        <w:spacing w:after="0" w:line="240" w:lineRule="auto"/>
        <w:rPr>
          <w:rFonts w:ascii="Times New Roman" w:eastAsia="Times New Roman" w:hAnsi="Times New Roman" w:cs="Times New Roman"/>
          <w:color w:val="000000"/>
          <w:sz w:val="28"/>
          <w:szCs w:val="28"/>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color w:val="000000"/>
          <w:sz w:val="28"/>
          <w:szCs w:val="28"/>
        </w:rPr>
        <w:t>Азов</w:t>
      </w:r>
      <w:r w:rsidR="00344EFF" w:rsidRPr="00E630C4">
        <w:rPr>
          <w:rFonts w:ascii="Times New Roman" w:eastAsia="Times New Roman" w:hAnsi="Times New Roman" w:cs="Times New Roman"/>
          <w:color w:val="000000"/>
          <w:sz w:val="28"/>
          <w:szCs w:val="28"/>
        </w:rPr>
        <w:t xml:space="preserve"> (2014-2018г.)</w:t>
      </w:r>
    </w:p>
    <w:p w:rsidR="007F202D" w:rsidRPr="00E630C4" w:rsidRDefault="007F202D" w:rsidP="007F202D">
      <w:pPr>
        <w:shd w:val="clear" w:color="auto" w:fill="FFFFFF"/>
        <w:spacing w:after="0" w:line="240" w:lineRule="auto"/>
        <w:rPr>
          <w:rFonts w:ascii="Times New Roman" w:eastAsia="Times New Roman" w:hAnsi="Times New Roman" w:cs="Times New Roman"/>
          <w:color w:val="000000"/>
          <w:sz w:val="28"/>
          <w:szCs w:val="28"/>
        </w:rPr>
      </w:pPr>
      <w:r w:rsidRPr="00E630C4">
        <w:rPr>
          <w:rFonts w:ascii="Times New Roman" w:eastAsia="Times New Roman" w:hAnsi="Times New Roman" w:cs="Times New Roman"/>
          <w:b/>
          <w:bCs/>
          <w:spacing w:val="6"/>
          <w:sz w:val="28"/>
          <w:szCs w:val="28"/>
        </w:rPr>
        <w:lastRenderedPageBreak/>
        <w:t>Разделы ООП НОО</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z w:val="24"/>
          <w:szCs w:val="24"/>
        </w:rPr>
        <w:t>Целевой раздел</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pacing w:val="6"/>
          <w:sz w:val="24"/>
          <w:szCs w:val="24"/>
        </w:rPr>
        <w:t>1. Пояснительная записка.</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2.  Планируемые результаты освоения обучающимися основной образовательной программы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3.Система оценки достижения планируемых результатов освоения основной образовательной программы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pacing w:val="6"/>
          <w:sz w:val="24"/>
          <w:szCs w:val="24"/>
        </w:rPr>
        <w:t>Содержательный раздел:</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4.  Программа формирования универсальных учебных действий у обучающихся на ступени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5.Программы отдельных учебных предметов, курсов и внеурочной деятельности.</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6..Программа духовно-нравственного развития, воспитания обучающихся на ступени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7.Программа формирования экологической культуры, здорового и безопасного образа жизни.</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8.</w:t>
      </w:r>
      <w:r w:rsidRPr="00E630C4">
        <w:rPr>
          <w:rFonts w:ascii="Times New Roman" w:eastAsia="Times New Roman" w:hAnsi="Times New Roman" w:cs="Times New Roman"/>
          <w:color w:val="222222"/>
          <w:sz w:val="24"/>
          <w:szCs w:val="24"/>
        </w:rPr>
        <w:t>Программа коррекционной работы.</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z w:val="24"/>
          <w:szCs w:val="24"/>
        </w:rPr>
        <w:t>Организационный раздел:</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9.Учебный план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10.План внеурочной деятельности.</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11.Система условий реализации основной образовательной программы в соответствии с требованиями Стандарта.</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sz w:val="24"/>
          <w:szCs w:val="24"/>
        </w:rPr>
        <w:t>11.1.</w:t>
      </w:r>
      <w:r w:rsidRPr="00E630C4">
        <w:rPr>
          <w:rFonts w:ascii="Times New Roman" w:eastAsia="Times New Roman" w:hAnsi="Times New Roman" w:cs="Times New Roman"/>
          <w:bCs/>
          <w:sz w:val="24"/>
          <w:szCs w:val="24"/>
        </w:rPr>
        <w:t>Кадровое обеспечение</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sz w:val="24"/>
          <w:szCs w:val="24"/>
        </w:rPr>
        <w:t>11.2.Психолого – педагогические условия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bCs/>
          <w:sz w:val="24"/>
          <w:szCs w:val="24"/>
        </w:rPr>
      </w:pPr>
      <w:r w:rsidRPr="00E630C4">
        <w:rPr>
          <w:rFonts w:ascii="Times New Roman" w:eastAsia="Times New Roman" w:hAnsi="Times New Roman" w:cs="Times New Roman"/>
          <w:color w:val="002060"/>
          <w:sz w:val="24"/>
          <w:szCs w:val="24"/>
        </w:rPr>
        <w:t>11.3.</w:t>
      </w:r>
      <w:r w:rsidRPr="00E630C4">
        <w:rPr>
          <w:rFonts w:ascii="Times New Roman" w:eastAsia="Times New Roman" w:hAnsi="Times New Roman" w:cs="Times New Roman"/>
          <w:bCs/>
          <w:sz w:val="24"/>
          <w:szCs w:val="24"/>
        </w:rPr>
        <w:t>Финансовые условия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sz w:val="24"/>
          <w:szCs w:val="24"/>
        </w:rPr>
        <w:t>11.4. </w:t>
      </w:r>
      <w:r w:rsidRPr="00E630C4">
        <w:rPr>
          <w:rFonts w:ascii="Times New Roman" w:eastAsia="Times New Roman" w:hAnsi="Times New Roman" w:cs="Times New Roman"/>
          <w:bCs/>
          <w:sz w:val="24"/>
          <w:szCs w:val="24"/>
        </w:rPr>
        <w:t>Требования к материально-технической сфере</w:t>
      </w:r>
      <w:r w:rsidRPr="00E630C4">
        <w:rPr>
          <w:rFonts w:ascii="Times New Roman" w:eastAsia="Times New Roman" w:hAnsi="Times New Roman" w:cs="Times New Roman"/>
          <w:sz w:val="24"/>
          <w:szCs w:val="24"/>
        </w:rPr>
        <w:t> </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11.5.</w:t>
      </w:r>
      <w:r w:rsidRPr="00E630C4">
        <w:rPr>
          <w:rFonts w:ascii="Times New Roman" w:eastAsia="Times New Roman" w:hAnsi="Times New Roman" w:cs="Times New Roman"/>
          <w:color w:val="000000"/>
          <w:sz w:val="24"/>
          <w:szCs w:val="24"/>
        </w:rPr>
        <w:t>Учебно – методическое и информационное обеспечение.</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z w:val="24"/>
          <w:szCs w:val="24"/>
        </w:rPr>
        <w:t>11.6. Правовое обеспечение.</w:t>
      </w:r>
    </w:p>
    <w:p w:rsidR="007F202D" w:rsidRPr="00E630C4" w:rsidRDefault="007F202D" w:rsidP="007F202D">
      <w:pPr>
        <w:shd w:val="clear" w:color="auto" w:fill="FFFFFF"/>
        <w:spacing w:after="0" w:line="240" w:lineRule="auto"/>
        <w:ind w:hanging="360"/>
        <w:jc w:val="both"/>
        <w:rPr>
          <w:rFonts w:ascii="Times New Roman" w:hAnsi="Times New Roman" w:cs="Times New Roman"/>
          <w:sz w:val="24"/>
          <w:szCs w:val="24"/>
        </w:rPr>
      </w:pPr>
      <w:r w:rsidRPr="00E630C4">
        <w:rPr>
          <w:rFonts w:ascii="Times New Roman" w:hAnsi="Times New Roman" w:cs="Times New Roman"/>
          <w:sz w:val="24"/>
          <w:szCs w:val="24"/>
        </w:rPr>
        <w:t>11.7.План-график мероприятий по формированию необходимой системы условий по подготовке введения Федерального Государственного Образовательного Стандарта (ФГОС)</w:t>
      </w:r>
    </w:p>
    <w:p w:rsidR="00344EFF"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12.Контроль за состоянием системы условий</w:t>
      </w:r>
    </w:p>
    <w:p w:rsidR="007F202D"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13.Сетевой график</w:t>
      </w:r>
      <w:r w:rsidR="007F202D" w:rsidRPr="00E630C4">
        <w:rPr>
          <w:rFonts w:ascii="Times New Roman" w:eastAsia="Times New Roman" w:hAnsi="Times New Roman" w:cs="Times New Roman"/>
          <w:color w:val="222222"/>
          <w:sz w:val="24"/>
          <w:szCs w:val="24"/>
        </w:rPr>
        <w:t>.</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.Приложени</w:t>
      </w:r>
      <w:r w:rsidR="009B4B5E" w:rsidRPr="00E630C4">
        <w:rPr>
          <w:rFonts w:ascii="Times New Roman" w:eastAsia="Times New Roman" w:hAnsi="Times New Roman" w:cs="Times New Roman"/>
          <w:color w:val="222222"/>
          <w:sz w:val="24"/>
          <w:szCs w:val="24"/>
        </w:rPr>
        <w:t>я</w:t>
      </w:r>
      <w:r w:rsidR="00746A8F" w:rsidRPr="00E630C4">
        <w:rPr>
          <w:rFonts w:ascii="Times New Roman" w:eastAsia="Times New Roman" w:hAnsi="Times New Roman" w:cs="Times New Roman"/>
          <w:color w:val="222222"/>
          <w:sz w:val="24"/>
          <w:szCs w:val="24"/>
        </w:rPr>
        <w:t>:</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.1. Информация по кадровому составу</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14.2. П</w:t>
      </w:r>
      <w:r w:rsidR="00746A8F" w:rsidRPr="00E630C4">
        <w:rPr>
          <w:rFonts w:ascii="Times New Roman" w:eastAsia="Times New Roman" w:hAnsi="Times New Roman" w:cs="Times New Roman"/>
          <w:color w:val="222222"/>
          <w:sz w:val="24"/>
          <w:szCs w:val="24"/>
        </w:rPr>
        <w:t>лан график</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.3.Внеурочная деятельность</w:t>
      </w:r>
    </w:p>
    <w:p w:rsidR="00746A8F" w:rsidRPr="00E630C4" w:rsidRDefault="00344EFF" w:rsidP="007F202D">
      <w:pPr>
        <w:shd w:val="clear" w:color="auto" w:fill="FFFFFF"/>
        <w:spacing w:after="0" w:line="240" w:lineRule="auto"/>
        <w:ind w:hanging="360"/>
        <w:jc w:val="both"/>
        <w:rPr>
          <w:rFonts w:ascii="Times New Roman" w:hAnsi="Times New Roman" w:cs="Times New Roman"/>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.4.План работы психолога.</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pacing w:val="6"/>
          <w:sz w:val="24"/>
          <w:szCs w:val="24"/>
        </w:rPr>
      </w:pPr>
    </w:p>
    <w:p w:rsidR="00B549D7" w:rsidRPr="00E630C4" w:rsidRDefault="00B549D7" w:rsidP="007F202D">
      <w:pPr>
        <w:shd w:val="clear" w:color="auto" w:fill="FFFFFF"/>
        <w:spacing w:after="0" w:line="240" w:lineRule="auto"/>
        <w:jc w:val="both"/>
        <w:rPr>
          <w:rFonts w:ascii="Times New Roman" w:eastAsia="Times New Roman" w:hAnsi="Times New Roman" w:cs="Times New Roman"/>
          <w:color w:val="000000"/>
          <w:spacing w:val="6"/>
          <w:sz w:val="24"/>
          <w:szCs w:val="24"/>
        </w:rPr>
      </w:pPr>
    </w:p>
    <w:p w:rsidR="00B549D7" w:rsidRPr="00E630C4" w:rsidRDefault="00B549D7" w:rsidP="007F202D">
      <w:pPr>
        <w:shd w:val="clear" w:color="auto" w:fill="FFFFFF"/>
        <w:spacing w:after="0" w:line="240" w:lineRule="auto"/>
        <w:jc w:val="both"/>
        <w:rPr>
          <w:rFonts w:ascii="Times New Roman" w:eastAsia="Times New Roman" w:hAnsi="Times New Roman" w:cs="Times New Roman"/>
          <w:b/>
          <w:bCs/>
          <w:color w:val="FF0000"/>
          <w:spacing w:val="6"/>
          <w:sz w:val="32"/>
          <w:szCs w:val="32"/>
        </w:rPr>
      </w:pPr>
    </w:p>
    <w:p w:rsidR="007F202D" w:rsidRPr="00E630C4" w:rsidRDefault="009B4B5E" w:rsidP="007F202D">
      <w:pPr>
        <w:shd w:val="clear" w:color="auto" w:fill="FFFFFF"/>
        <w:spacing w:after="0" w:line="240" w:lineRule="auto"/>
        <w:jc w:val="both"/>
        <w:rPr>
          <w:rFonts w:ascii="Times New Roman" w:eastAsia="Times New Roman" w:hAnsi="Times New Roman" w:cs="Times New Roman"/>
          <w:b/>
          <w:bCs/>
          <w:color w:val="FF0000"/>
          <w:spacing w:val="6"/>
          <w:sz w:val="32"/>
          <w:szCs w:val="32"/>
        </w:rPr>
      </w:pPr>
      <w:r w:rsidRPr="00E630C4">
        <w:rPr>
          <w:rFonts w:ascii="Times New Roman" w:eastAsia="Times New Roman" w:hAnsi="Times New Roman" w:cs="Times New Roman"/>
          <w:b/>
          <w:bCs/>
          <w:color w:val="FF0000"/>
          <w:spacing w:val="6"/>
          <w:sz w:val="32"/>
          <w:szCs w:val="32"/>
        </w:rPr>
        <w:t>Це</w:t>
      </w:r>
      <w:r w:rsidR="007F202D" w:rsidRPr="00E630C4">
        <w:rPr>
          <w:rFonts w:ascii="Times New Roman" w:eastAsia="Times New Roman" w:hAnsi="Times New Roman" w:cs="Times New Roman"/>
          <w:b/>
          <w:bCs/>
          <w:color w:val="FF0000"/>
          <w:spacing w:val="6"/>
          <w:sz w:val="32"/>
          <w:szCs w:val="32"/>
        </w:rPr>
        <w:t xml:space="preserve">левой раздел        </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bCs/>
          <w:color w:val="000000"/>
          <w:spacing w:val="6"/>
          <w:sz w:val="24"/>
          <w:szCs w:val="24"/>
        </w:rPr>
        <w:t>1.ПОЯСНИТЕЛЬНАЯ ЗАПИСКА</w:t>
      </w: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Основная образовательная программа начального общего образования  (далее Программа) МБОУ СОШ № 14 г.Азова разработана коллективом педагогов школы. Программа разработана с учетом  требований следующих нормативных документов:</w:t>
      </w:r>
    </w:p>
    <w:p w:rsidR="007F202D" w:rsidRPr="00E630C4" w:rsidRDefault="007F202D" w:rsidP="007F202D">
      <w:pPr>
        <w:ind w:left="-360"/>
        <w:rPr>
          <w:rFonts w:ascii="Times New Roman" w:hAnsi="Times New Roman" w:cs="Times New Roman"/>
          <w:b/>
          <w:color w:val="000000"/>
          <w:sz w:val="24"/>
          <w:szCs w:val="24"/>
        </w:rPr>
      </w:pPr>
      <w:r w:rsidRPr="00E630C4">
        <w:rPr>
          <w:rFonts w:ascii="Times New Roman" w:hAnsi="Times New Roman" w:cs="Times New Roman"/>
          <w:b/>
          <w:bCs/>
          <w:sz w:val="24"/>
          <w:szCs w:val="24"/>
          <w:lang w:val="de-DE"/>
        </w:rPr>
        <w:t>Конституция Российской Федерации</w:t>
      </w:r>
      <w:r w:rsidRPr="00E630C4">
        <w:rPr>
          <w:rFonts w:ascii="Times New Roman" w:hAnsi="Times New Roman" w:cs="Times New Roman"/>
          <w:b/>
          <w:bCs/>
          <w:sz w:val="24"/>
          <w:szCs w:val="24"/>
        </w:rPr>
        <w:t>.</w:t>
      </w:r>
    </w:p>
    <w:p w:rsidR="007F202D" w:rsidRPr="00E630C4" w:rsidRDefault="007F202D" w:rsidP="007F202D">
      <w:pPr>
        <w:spacing w:after="0" w:line="240" w:lineRule="auto"/>
        <w:rPr>
          <w:rFonts w:ascii="Times New Roman" w:hAnsi="Times New Roman" w:cs="Times New Roman"/>
          <w:bCs/>
          <w:sz w:val="24"/>
          <w:szCs w:val="24"/>
        </w:rPr>
      </w:pPr>
      <w:r w:rsidRPr="00E630C4">
        <w:rPr>
          <w:rFonts w:ascii="Times New Roman" w:hAnsi="Times New Roman" w:cs="Times New Roman"/>
          <w:bCs/>
          <w:sz w:val="24"/>
          <w:szCs w:val="24"/>
          <w:lang w:val="de-DE"/>
        </w:rPr>
        <w:t>Статья 43</w:t>
      </w:r>
      <w:r w:rsidRPr="00E630C4">
        <w:rPr>
          <w:rFonts w:ascii="Times New Roman" w:hAnsi="Times New Roman" w:cs="Times New Roman"/>
          <w:bCs/>
          <w:sz w:val="24"/>
          <w:szCs w:val="24"/>
        </w:rPr>
        <w:t>.</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bCs/>
          <w:sz w:val="24"/>
          <w:szCs w:val="24"/>
          <w:lang w:val="de-DE"/>
        </w:rPr>
        <w:t xml:space="preserve">1. Каждый имеет право на образование. </w:t>
      </w:r>
    </w:p>
    <w:p w:rsidR="007F202D" w:rsidRPr="00E630C4" w:rsidRDefault="007F202D" w:rsidP="007F202D">
      <w:pPr>
        <w:spacing w:after="0" w:line="240" w:lineRule="auto"/>
        <w:rPr>
          <w:rFonts w:ascii="Times New Roman" w:hAnsi="Times New Roman" w:cs="Times New Roman"/>
          <w:bCs/>
          <w:sz w:val="24"/>
          <w:szCs w:val="24"/>
        </w:rPr>
      </w:pPr>
      <w:r w:rsidRPr="00E630C4">
        <w:rPr>
          <w:rFonts w:ascii="Times New Roman" w:hAnsi="Times New Roman" w:cs="Times New Roman"/>
          <w:bCs/>
          <w:sz w:val="24"/>
          <w:szCs w:val="24"/>
          <w:lang w:val="de-DE"/>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Федеральные концепции:</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eastAsia="Times New Roman" w:hAnsi="Times New Roman" w:cs="Times New Roman"/>
          <w:sz w:val="24"/>
          <w:szCs w:val="24"/>
        </w:rPr>
        <w:t>концепция долгосрочного социально-экономического развития Российской Федерации на период до 2020 года.</w:t>
      </w:r>
    </w:p>
    <w:p w:rsidR="007F202D" w:rsidRPr="00E630C4" w:rsidRDefault="007F202D" w:rsidP="007F202D">
      <w:pPr>
        <w:spacing w:after="0" w:line="240" w:lineRule="auto"/>
        <w:rPr>
          <w:rFonts w:ascii="Times New Roman" w:hAnsi="Times New Roman" w:cs="Times New Roman"/>
          <w:b/>
          <w:sz w:val="24"/>
          <w:szCs w:val="24"/>
        </w:rPr>
      </w:pP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b/>
          <w:sz w:val="24"/>
          <w:szCs w:val="24"/>
          <w:lang w:val="de-DE"/>
        </w:rPr>
        <w:t xml:space="preserve">Закон «Об образовании» </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sz w:val="24"/>
          <w:szCs w:val="24"/>
          <w:lang w:val="de-DE"/>
        </w:rPr>
        <w:t xml:space="preserve">Статья </w:t>
      </w:r>
      <w:r w:rsidRPr="00E630C4">
        <w:rPr>
          <w:rFonts w:ascii="Times New Roman" w:hAnsi="Times New Roman" w:cs="Times New Roman"/>
          <w:sz w:val="24"/>
          <w:szCs w:val="24"/>
        </w:rPr>
        <w:t>11</w:t>
      </w:r>
      <w:r w:rsidRPr="00E630C4">
        <w:rPr>
          <w:rFonts w:ascii="Times New Roman" w:hAnsi="Times New Roman" w:cs="Times New Roman"/>
          <w:sz w:val="24"/>
          <w:szCs w:val="24"/>
          <w:lang w:val="de-DE"/>
        </w:rPr>
        <w:t xml:space="preserve"> Федеральные государственные образовательные стандарты</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bCs/>
          <w:iCs/>
          <w:sz w:val="24"/>
          <w:szCs w:val="24"/>
          <w:lang w:val="de-DE"/>
        </w:rPr>
        <w:t>Федеральные государственные образовательные стандарты включают в себя требования к:</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iCs/>
          <w:sz w:val="24"/>
          <w:szCs w:val="24"/>
          <w:lang w:val="de-DE"/>
        </w:rPr>
        <w:t xml:space="preserve">1) структуре основных образовательных программ, в том числе требования к соотношению частей основной образовательной программы и их </w:t>
      </w:r>
      <w:r w:rsidRPr="00E630C4">
        <w:rPr>
          <w:rFonts w:ascii="Times New Roman" w:hAnsi="Times New Roman" w:cs="Times New Roman"/>
          <w:iCs/>
          <w:sz w:val="24"/>
          <w:szCs w:val="24"/>
        </w:rPr>
        <w:t>объему</w:t>
      </w:r>
      <w:r w:rsidRPr="00E630C4">
        <w:rPr>
          <w:rFonts w:ascii="Times New Roman" w:hAnsi="Times New Roman" w:cs="Times New Roman"/>
          <w:iCs/>
          <w:sz w:val="24"/>
          <w:szCs w:val="24"/>
          <w:lang w:val="de-DE"/>
        </w:rPr>
        <w:t>, а также к соотношению обязательной части основной образовательной программы и части, формируемой участниками образовательного процесса;</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iCs/>
          <w:sz w:val="24"/>
          <w:szCs w:val="24"/>
          <w:lang w:val="de-DE"/>
        </w:rPr>
        <w:t>2) условиям реализации основных образовательных программ, в том числе кадровым, финансовым, материально-техническим и иным условиям;</w:t>
      </w:r>
    </w:p>
    <w:p w:rsidR="007F202D" w:rsidRPr="00E630C4" w:rsidRDefault="007F202D" w:rsidP="007F202D">
      <w:pPr>
        <w:spacing w:after="0" w:line="240" w:lineRule="auto"/>
        <w:rPr>
          <w:rFonts w:ascii="Times New Roman" w:hAnsi="Times New Roman" w:cs="Times New Roman"/>
          <w:iCs/>
          <w:sz w:val="24"/>
          <w:szCs w:val="24"/>
        </w:rPr>
      </w:pPr>
      <w:r w:rsidRPr="00E630C4">
        <w:rPr>
          <w:rFonts w:ascii="Times New Roman" w:hAnsi="Times New Roman" w:cs="Times New Roman"/>
          <w:iCs/>
          <w:sz w:val="24"/>
          <w:szCs w:val="24"/>
          <w:lang w:val="de-DE"/>
        </w:rPr>
        <w:t xml:space="preserve">3) результатам освоения основных образовательных программ. </w:t>
      </w:r>
    </w:p>
    <w:p w:rsidR="007F202D" w:rsidRPr="00E630C4" w:rsidRDefault="007F202D" w:rsidP="007F202D">
      <w:pPr>
        <w:spacing w:after="0" w:line="240" w:lineRule="auto"/>
        <w:rPr>
          <w:rFonts w:ascii="Times New Roman" w:hAnsi="Times New Roman" w:cs="Times New Roman"/>
          <w:iCs/>
          <w:sz w:val="24"/>
          <w:szCs w:val="24"/>
        </w:rPr>
      </w:pPr>
      <w:r w:rsidRPr="00E630C4">
        <w:rPr>
          <w:rFonts w:ascii="Times New Roman" w:hAnsi="Times New Roman" w:cs="Times New Roman"/>
          <w:iCs/>
          <w:sz w:val="24"/>
          <w:szCs w:val="24"/>
        </w:rPr>
        <w:t>Статья 12 Образовательные программы</w:t>
      </w:r>
    </w:p>
    <w:p w:rsidR="007F202D" w:rsidRPr="00E630C4" w:rsidRDefault="007F202D" w:rsidP="007F202D">
      <w:pPr>
        <w:spacing w:before="100" w:beforeAutospacing="1" w:after="100" w:afterAutospacing="1"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К основным образовательным программам относятся:</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Cs/>
          <w:sz w:val="24"/>
          <w:szCs w:val="24"/>
        </w:rPr>
        <w:t>Статья 13. Общие требования к реализации образовательных программ</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bCs/>
          <w:sz w:val="24"/>
          <w:szCs w:val="24"/>
        </w:rPr>
      </w:pPr>
      <w:r w:rsidRPr="00E630C4">
        <w:rPr>
          <w:rFonts w:ascii="Times New Roman" w:eastAsia="Times New Roman" w:hAnsi="Times New Roman" w:cs="Times New Roman"/>
          <w:bCs/>
          <w:sz w:val="24"/>
          <w:szCs w:val="24"/>
        </w:rPr>
        <w:t>Статья 15. Сетевая форма реализации образовательных программ</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Cs/>
          <w:sz w:val="24"/>
          <w:szCs w:val="24"/>
        </w:rPr>
        <w:t>Статья 18. Печатные и электронные образовательные и информационные ресурсы</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Cs/>
          <w:sz w:val="24"/>
          <w:szCs w:val="24"/>
        </w:rPr>
        <w:t>Статья 20. Экспериментальная и инновационная деятельность в сфере образования</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hAnsi="Times New Roman" w:cs="Times New Roman"/>
          <w:b/>
          <w:bCs/>
          <w:iCs/>
          <w:sz w:val="24"/>
          <w:szCs w:val="24"/>
          <w:lang w:val="de-DE"/>
        </w:rPr>
        <w:t>П</w:t>
      </w:r>
      <w:r w:rsidRPr="00E630C4">
        <w:rPr>
          <w:rFonts w:ascii="Times New Roman" w:hAnsi="Times New Roman" w:cs="Times New Roman"/>
          <w:b/>
          <w:bCs/>
          <w:iCs/>
          <w:sz w:val="24"/>
          <w:szCs w:val="24"/>
        </w:rPr>
        <w:t xml:space="preserve">остановление </w:t>
      </w:r>
      <w:r w:rsidRPr="00E630C4">
        <w:rPr>
          <w:rFonts w:ascii="Times New Roman" w:hAnsi="Times New Roman" w:cs="Times New Roman"/>
          <w:b/>
          <w:bCs/>
          <w:iCs/>
          <w:sz w:val="24"/>
          <w:szCs w:val="24"/>
          <w:lang w:val="de-DE"/>
        </w:rPr>
        <w:t xml:space="preserve">Правительства Российской Федерации  от 24 февраля </w:t>
      </w:r>
      <w:smartTag w:uri="urn:schemas-microsoft-com:office:smarttags" w:element="metricconverter">
        <w:smartTagPr>
          <w:attr w:name="ProductID" w:val="2009 г"/>
        </w:smartTagPr>
        <w:r w:rsidRPr="00E630C4">
          <w:rPr>
            <w:rFonts w:ascii="Times New Roman" w:hAnsi="Times New Roman" w:cs="Times New Roman"/>
            <w:b/>
            <w:bCs/>
            <w:iCs/>
            <w:sz w:val="24"/>
            <w:szCs w:val="24"/>
            <w:lang w:val="de-DE"/>
          </w:rPr>
          <w:t>2009 г</w:t>
        </w:r>
      </w:smartTag>
      <w:r w:rsidRPr="00E630C4">
        <w:rPr>
          <w:rFonts w:ascii="Times New Roman" w:hAnsi="Times New Roman" w:cs="Times New Roman"/>
          <w:b/>
          <w:bCs/>
          <w:iCs/>
          <w:sz w:val="24"/>
          <w:szCs w:val="24"/>
          <w:lang w:val="de-DE"/>
        </w:rPr>
        <w:t xml:space="preserve">. </w:t>
      </w:r>
      <w:r w:rsidRPr="00E630C4">
        <w:rPr>
          <w:rFonts w:ascii="Times New Roman" w:hAnsi="Times New Roman" w:cs="Times New Roman"/>
          <w:b/>
          <w:bCs/>
          <w:iCs/>
          <w:sz w:val="24"/>
          <w:szCs w:val="24"/>
        </w:rPr>
        <w:t>№</w:t>
      </w:r>
      <w:r w:rsidRPr="00E630C4">
        <w:rPr>
          <w:rFonts w:ascii="Times New Roman" w:hAnsi="Times New Roman" w:cs="Times New Roman"/>
          <w:b/>
          <w:bCs/>
          <w:iCs/>
          <w:sz w:val="24"/>
          <w:szCs w:val="24"/>
          <w:lang w:val="de-DE"/>
        </w:rPr>
        <w:t>142  Об утверждении Правил разработки и утверждения  федеральных государственных образовательных стандартов</w:t>
      </w:r>
      <w:r w:rsidRPr="00E630C4">
        <w:rPr>
          <w:rFonts w:ascii="Times New Roman" w:hAnsi="Times New Roman" w:cs="Times New Roman"/>
          <w:b/>
          <w:bCs/>
          <w:iCs/>
          <w:sz w:val="24"/>
          <w:szCs w:val="24"/>
        </w:rPr>
        <w:t>.</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sz w:val="24"/>
          <w:szCs w:val="24"/>
          <w:lang w:val="de-DE"/>
        </w:rPr>
        <w:t xml:space="preserve">2. Стандарты могут разрабатываться по образовательным уровням, ступеням образования, профессиям, направлениям подготовки, специальностям. </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sz w:val="24"/>
          <w:szCs w:val="24"/>
          <w:lang w:val="de-DE"/>
        </w:rPr>
        <w:t>3. Министерство образования и науки Российской Федерации обеспечивает разработку проектов стандартов с привлечением заинтересованных органов исполнительной власти, государственно-общественных объединений, действующих в системе образования, ведущих образовательных и научных учреждений, представителей научно-педагогических сообществ, объединений работодателей и институтов общественного участия в управлении образованием.</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Федеральные программы:</w:t>
      </w:r>
    </w:p>
    <w:p w:rsidR="007F202D" w:rsidRPr="00E630C4" w:rsidRDefault="007F202D" w:rsidP="007F202D">
      <w:pPr>
        <w:numPr>
          <w:ilvl w:val="0"/>
          <w:numId w:val="1"/>
        </w:numPr>
        <w:spacing w:after="0" w:line="240" w:lineRule="auto"/>
        <w:ind w:left="567"/>
        <w:jc w:val="both"/>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sz w:val="24"/>
          <w:szCs w:val="24"/>
          <w:lang w:eastAsia="en-US"/>
        </w:rPr>
        <w:t xml:space="preserve">Государственная программа Российской Федерации </w:t>
      </w:r>
      <w:r w:rsidRPr="00E630C4">
        <w:rPr>
          <w:rFonts w:ascii="Times New Roman" w:eastAsia="Times New Roman" w:hAnsi="Times New Roman" w:cs="Times New Roman"/>
          <w:bCs/>
          <w:sz w:val="24"/>
          <w:szCs w:val="24"/>
          <w:lang w:eastAsia="en-US"/>
        </w:rPr>
        <w:t xml:space="preserve">"Развитие образования" на 2013-2020 годы (принята11 октября 2012 года на заседании Правительства Российской Федерации); </w:t>
      </w:r>
    </w:p>
    <w:p w:rsidR="007F202D" w:rsidRPr="00E630C4" w:rsidRDefault="007F202D" w:rsidP="007F202D">
      <w:pPr>
        <w:numPr>
          <w:ilvl w:val="0"/>
          <w:numId w:val="1"/>
        </w:numPr>
        <w:spacing w:after="0" w:line="240" w:lineRule="auto"/>
        <w:ind w:left="567"/>
        <w:jc w:val="both"/>
        <w:rPr>
          <w:rFonts w:ascii="Times New Roman" w:eastAsia="Times New Roman" w:hAnsi="Times New Roman" w:cs="Times New Roman"/>
          <w:bCs/>
          <w:sz w:val="24"/>
          <w:szCs w:val="24"/>
          <w:lang w:eastAsia="en-US"/>
        </w:rPr>
      </w:pPr>
      <w:r w:rsidRPr="00E630C4">
        <w:rPr>
          <w:rFonts w:ascii="Times New Roman" w:eastAsia="Times New Roman" w:hAnsi="Times New Roman" w:cs="Times New Roman"/>
          <w:spacing w:val="-1"/>
          <w:sz w:val="24"/>
          <w:szCs w:val="24"/>
          <w:lang w:eastAsia="en-US"/>
        </w:rPr>
        <w:t>Примерная</w:t>
      </w:r>
      <w:r w:rsidRPr="00E630C4">
        <w:rPr>
          <w:rFonts w:ascii="Times New Roman" w:eastAsia="Times New Roman" w:hAnsi="Times New Roman" w:cs="Times New Roman"/>
          <w:color w:val="000000"/>
          <w:spacing w:val="-1"/>
          <w:sz w:val="24"/>
          <w:szCs w:val="24"/>
          <w:lang w:eastAsia="en-US"/>
        </w:rPr>
        <w:t xml:space="preserve"> основная образовательная программа началь</w:t>
      </w:r>
      <w:r w:rsidRPr="00E630C4">
        <w:rPr>
          <w:rFonts w:ascii="Times New Roman" w:eastAsia="Times New Roman" w:hAnsi="Times New Roman" w:cs="Times New Roman"/>
          <w:color w:val="000000"/>
          <w:spacing w:val="-3"/>
          <w:sz w:val="24"/>
          <w:szCs w:val="24"/>
          <w:lang w:eastAsia="en-US"/>
        </w:rPr>
        <w:t xml:space="preserve">ного общего образования, </w:t>
      </w:r>
      <w:r w:rsidRPr="00E630C4">
        <w:rPr>
          <w:rFonts w:ascii="Times New Roman" w:eastAsia="Times New Roman" w:hAnsi="Times New Roman" w:cs="Times New Roman"/>
          <w:spacing w:val="-3"/>
          <w:sz w:val="24"/>
          <w:szCs w:val="24"/>
          <w:lang w:eastAsia="en-US"/>
        </w:rPr>
        <w:t xml:space="preserve">рекомендованная </w:t>
      </w:r>
      <w:r w:rsidRPr="00E630C4">
        <w:rPr>
          <w:rFonts w:ascii="Times New Roman" w:eastAsia="Times New Roman" w:hAnsi="Times New Roman" w:cs="Times New Roman"/>
          <w:sz w:val="24"/>
          <w:szCs w:val="24"/>
          <w:lang w:eastAsia="en-US"/>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№1 от 27-28 июля 2010 года);</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Федеральные приказы:</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sz w:val="24"/>
          <w:szCs w:val="24"/>
          <w:lang w:eastAsia="en-US"/>
        </w:rPr>
        <w:t>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Cs/>
          <w:sz w:val="24"/>
          <w:szCs w:val="24"/>
          <w:lang w:eastAsia="en-US"/>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lastRenderedPageBreak/>
        <w:t>приказ Минобразования Ростовской области от 30.06.2010 г. № 582 «Об утверждении плана по модернизации общего образования на 2011-2015 годы»;</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sz w:val="24"/>
          <w:szCs w:val="24"/>
          <w:lang w:eastAsia="en-US"/>
        </w:rPr>
        <w:t xml:space="preserve">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Cs/>
          <w:color w:val="222222"/>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bCs/>
          <w:color w:val="222222"/>
          <w:sz w:val="24"/>
          <w:szCs w:val="24"/>
          <w:lang w:eastAsia="en-US"/>
        </w:rPr>
        <w:t xml:space="preserve">от 17.12.2010 года </w:t>
      </w:r>
      <w:r w:rsidRPr="00E630C4">
        <w:rPr>
          <w:rFonts w:ascii="Times New Roman" w:eastAsia="Times New Roman" w:hAnsi="Times New Roman" w:cs="Times New Roman"/>
          <w:sz w:val="24"/>
          <w:szCs w:val="24"/>
          <w:lang w:eastAsia="en-US"/>
        </w:rPr>
        <w:t>№ 1897 «Об утверждении и введении в действие федерального государственного образовательного стандарта основного общего образования»;</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bCs/>
          <w:color w:val="222222"/>
          <w:sz w:val="24"/>
          <w:szCs w:val="24"/>
          <w:lang w:eastAsia="en-US"/>
        </w:rPr>
      </w:pPr>
      <w:r w:rsidRPr="00E630C4">
        <w:rPr>
          <w:rFonts w:ascii="Times New Roman" w:eastAsia="Times New Roman" w:hAnsi="Times New Roman" w:cs="Times New Roman"/>
          <w:bCs/>
          <w:color w:val="222222"/>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bCs/>
          <w:color w:val="222222"/>
          <w:sz w:val="24"/>
          <w:szCs w:val="24"/>
          <w:lang w:eastAsia="en-US"/>
        </w:rPr>
        <w:t>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kern w:val="36"/>
          <w:sz w:val="24"/>
          <w:szCs w:val="24"/>
          <w:lang w:eastAsia="en-US"/>
        </w:rPr>
      </w:pPr>
      <w:r w:rsidRPr="00E630C4">
        <w:rPr>
          <w:rFonts w:ascii="Times New Roman" w:eastAsia="Times New Roman" w:hAnsi="Times New Roman" w:cs="Times New Roman"/>
          <w:bCs/>
          <w:color w:val="222222"/>
          <w:sz w:val="24"/>
          <w:szCs w:val="24"/>
          <w:lang w:eastAsia="en-US"/>
        </w:rPr>
        <w:t xml:space="preserve">приказ </w:t>
      </w:r>
      <w:r w:rsidRPr="00E630C4">
        <w:rPr>
          <w:rFonts w:ascii="Times New Roman" w:eastAsia="Times New Roman" w:hAnsi="Times New Roman" w:cs="Times New Roman"/>
          <w:kern w:val="36"/>
          <w:sz w:val="24"/>
          <w:szCs w:val="24"/>
          <w:lang w:eastAsia="en-US"/>
        </w:rPr>
        <w:t>Министерства образования и науки Российской Федерации  от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kern w:val="36"/>
          <w:sz w:val="24"/>
          <w:szCs w:val="24"/>
          <w:lang w:eastAsia="en-US"/>
        </w:rPr>
      </w:pPr>
      <w:r w:rsidRPr="00E630C4">
        <w:rPr>
          <w:rFonts w:ascii="Times New Roman" w:eastAsia="Times New Roman" w:hAnsi="Times New Roman" w:cs="Times New Roman"/>
          <w:kern w:val="36"/>
          <w:sz w:val="24"/>
          <w:szCs w:val="24"/>
          <w:lang w:eastAsia="en-US"/>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kern w:val="36"/>
          <w:sz w:val="24"/>
          <w:szCs w:val="24"/>
          <w:lang w:eastAsia="en-US"/>
        </w:rPr>
      </w:pPr>
      <w:r w:rsidRPr="00E630C4">
        <w:rPr>
          <w:rFonts w:ascii="Times New Roman" w:eastAsia="Times New Roman" w:hAnsi="Times New Roman" w:cs="Times New Roman"/>
          <w:kern w:val="36"/>
          <w:sz w:val="24"/>
          <w:szCs w:val="24"/>
          <w:lang w:eastAsia="en-US"/>
        </w:rPr>
        <w:t>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bCs/>
          <w:sz w:val="24"/>
          <w:szCs w:val="24"/>
        </w:rPr>
      </w:pPr>
      <w:r w:rsidRPr="00E630C4">
        <w:rPr>
          <w:rFonts w:ascii="Times New Roman" w:eastAsia="Times New Roman" w:hAnsi="Times New Roman" w:cs="Times New Roman"/>
          <w:bCs/>
          <w:sz w:val="24"/>
          <w:szCs w:val="24"/>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bCs/>
          <w:sz w:val="24"/>
          <w:szCs w:val="24"/>
        </w:rPr>
        <w:t>от 04 февраля 2011 г. № 19707 «О внесении изменений в ФГОС начального общего образования».</w:t>
      </w:r>
    </w:p>
    <w:p w:rsidR="007F202D" w:rsidRPr="00E630C4" w:rsidRDefault="007F202D" w:rsidP="007F202D">
      <w:pPr>
        <w:spacing w:after="0" w:line="240" w:lineRule="auto"/>
        <w:jc w:val="both"/>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
          <w:bCs/>
          <w:sz w:val="24"/>
          <w:szCs w:val="24"/>
          <w:lang w:eastAsia="en-US"/>
        </w:rPr>
        <w:t xml:space="preserve">Федеральные распоряжения: </w:t>
      </w:r>
    </w:p>
    <w:p w:rsidR="007F202D" w:rsidRPr="00E630C4" w:rsidRDefault="007F202D" w:rsidP="007F202D">
      <w:pPr>
        <w:numPr>
          <w:ilvl w:val="0"/>
          <w:numId w:val="3"/>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распоряжение Правительства </w:t>
      </w:r>
      <w:r w:rsidRPr="00E630C4">
        <w:rPr>
          <w:rFonts w:ascii="Times New Roman" w:eastAsia="Times New Roman" w:hAnsi="Times New Roman" w:cs="Times New Roman"/>
          <w:bCs/>
          <w:sz w:val="24"/>
          <w:szCs w:val="24"/>
          <w:lang w:eastAsia="en-US"/>
        </w:rPr>
        <w:t>Российской Федерации от 07.09.2010 года № 1507-р «План действий по модернизации общего образования на 2011-2015 годы»;</w:t>
      </w:r>
    </w:p>
    <w:p w:rsidR="007F202D" w:rsidRPr="00E630C4" w:rsidRDefault="007F202D" w:rsidP="007F202D">
      <w:pPr>
        <w:numPr>
          <w:ilvl w:val="0"/>
          <w:numId w:val="3"/>
        </w:numPr>
        <w:spacing w:after="0" w:line="240" w:lineRule="auto"/>
        <w:jc w:val="both"/>
        <w:rPr>
          <w:rFonts w:ascii="Times New Roman" w:eastAsia="Times New Roman" w:hAnsi="Times New Roman" w:cs="Times New Roman"/>
          <w:bCs/>
          <w:sz w:val="24"/>
          <w:szCs w:val="24"/>
          <w:lang w:eastAsia="en-US"/>
        </w:rPr>
      </w:pPr>
      <w:r w:rsidRPr="00E630C4">
        <w:rPr>
          <w:rFonts w:ascii="Times New Roman" w:eastAsia="Times New Roman" w:hAnsi="Times New Roman" w:cs="Times New Roman"/>
          <w:bCs/>
          <w:sz w:val="24"/>
          <w:szCs w:val="24"/>
          <w:lang w:eastAsia="en-US"/>
        </w:rPr>
        <w:t xml:space="preserve">распоряжение Правительства Российской Федерации от 30 декабря 2012 года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 xml:space="preserve">Федеральные письма: </w:t>
      </w:r>
    </w:p>
    <w:p w:rsidR="007F202D" w:rsidRPr="00E630C4" w:rsidRDefault="007F202D" w:rsidP="007F202D">
      <w:pPr>
        <w:numPr>
          <w:ilvl w:val="0"/>
          <w:numId w:val="4"/>
        </w:numPr>
        <w:spacing w:after="0" w:line="240" w:lineRule="auto"/>
        <w:jc w:val="both"/>
        <w:rPr>
          <w:rFonts w:ascii="Times New Roman" w:hAnsi="Times New Roman" w:cs="Times New Roman"/>
          <w:bCs/>
          <w:sz w:val="24"/>
          <w:szCs w:val="24"/>
        </w:rPr>
      </w:pPr>
      <w:r w:rsidRPr="00E630C4">
        <w:rPr>
          <w:rFonts w:ascii="Times New Roman" w:eastAsia="Times New Roman" w:hAnsi="Times New Roman" w:cs="Times New Roman"/>
          <w:sz w:val="24"/>
          <w:szCs w:val="24"/>
          <w:lang w:eastAsia="en-US"/>
        </w:rPr>
        <w:t xml:space="preserve">письмо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sz w:val="24"/>
          <w:szCs w:val="24"/>
          <w:lang w:eastAsia="en-US"/>
        </w:rPr>
        <w:t>от 08.10.2010 года № 1494/19 «О введении третьего часа физической культуры»;</w:t>
      </w:r>
    </w:p>
    <w:p w:rsidR="007F202D" w:rsidRPr="00E630C4" w:rsidRDefault="007F202D" w:rsidP="007F202D">
      <w:pPr>
        <w:pStyle w:val="afa"/>
        <w:numPr>
          <w:ilvl w:val="0"/>
          <w:numId w:val="4"/>
        </w:numPr>
        <w:jc w:val="both"/>
        <w:rPr>
          <w:rFonts w:ascii="Times New Roman" w:hAnsi="Times New Roman"/>
          <w:sz w:val="24"/>
          <w:szCs w:val="24"/>
        </w:rPr>
      </w:pPr>
      <w:r w:rsidRPr="00E630C4">
        <w:rPr>
          <w:rStyle w:val="Zag11"/>
          <w:rFonts w:ascii="Times New Roman" w:eastAsia="@Arial Unicode MS" w:hAnsi="Times New Roman"/>
          <w:sz w:val="24"/>
          <w:szCs w:val="24"/>
        </w:rPr>
        <w:t>письмо Департамента общего образования Минобрнауки России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7F202D" w:rsidRPr="00E630C4" w:rsidRDefault="007F202D" w:rsidP="007F202D">
      <w:pPr>
        <w:pStyle w:val="afa"/>
        <w:numPr>
          <w:ilvl w:val="0"/>
          <w:numId w:val="4"/>
        </w:numPr>
        <w:jc w:val="both"/>
        <w:rPr>
          <w:rFonts w:ascii="Times New Roman" w:hAnsi="Times New Roman"/>
          <w:sz w:val="24"/>
          <w:szCs w:val="24"/>
        </w:rPr>
      </w:pPr>
      <w:r w:rsidRPr="00E630C4">
        <w:rPr>
          <w:rFonts w:ascii="Times New Roman" w:hAnsi="Times New Roman"/>
          <w:bCs/>
          <w:color w:val="222222"/>
          <w:sz w:val="24"/>
          <w:szCs w:val="24"/>
        </w:rPr>
        <w:t>письмо Минобрнауки России от 09.02.2012 года № 102/03 «О введении курса ОРКСЭ с 1 сентября 2012 года»;</w:t>
      </w:r>
    </w:p>
    <w:p w:rsidR="007F202D" w:rsidRPr="00E630C4" w:rsidRDefault="007F202D" w:rsidP="007F202D">
      <w:pPr>
        <w:spacing w:after="0" w:line="240" w:lineRule="auto"/>
        <w:ind w:left="720"/>
        <w:jc w:val="both"/>
        <w:rPr>
          <w:rFonts w:ascii="Times New Roman" w:hAnsi="Times New Roman" w:cs="Times New Roman"/>
          <w:bCs/>
          <w:sz w:val="24"/>
          <w:szCs w:val="24"/>
        </w:rPr>
      </w:pPr>
    </w:p>
    <w:p w:rsidR="007F202D" w:rsidRPr="00E630C4" w:rsidRDefault="007F202D" w:rsidP="007F202D">
      <w:pPr>
        <w:tabs>
          <w:tab w:val="left" w:pos="945"/>
        </w:tabs>
        <w:spacing w:after="0" w:line="240" w:lineRule="auto"/>
        <w:rPr>
          <w:rFonts w:ascii="Times New Roman" w:hAnsi="Times New Roman" w:cs="Times New Roman"/>
          <w:b/>
          <w:bCs/>
          <w:color w:val="FF0000"/>
          <w:sz w:val="24"/>
          <w:szCs w:val="24"/>
        </w:rPr>
      </w:pPr>
    </w:p>
    <w:p w:rsidR="007F202D" w:rsidRPr="00E630C4" w:rsidRDefault="007F202D" w:rsidP="007F202D">
      <w:pPr>
        <w:tabs>
          <w:tab w:val="left" w:pos="2955"/>
        </w:tabs>
        <w:spacing w:after="0" w:line="240" w:lineRule="auto"/>
        <w:rPr>
          <w:rFonts w:ascii="Times New Roman" w:hAnsi="Times New Roman" w:cs="Times New Roman"/>
          <w:b/>
          <w:sz w:val="24"/>
          <w:szCs w:val="24"/>
        </w:rPr>
      </w:pPr>
      <w:r w:rsidRPr="00E630C4">
        <w:rPr>
          <w:rFonts w:ascii="Times New Roman" w:hAnsi="Times New Roman" w:cs="Times New Roman"/>
          <w:b/>
          <w:sz w:val="24"/>
          <w:szCs w:val="24"/>
        </w:rPr>
        <w:lastRenderedPageBreak/>
        <w:t>Санитарно-эпидемиологические требования к условиям и организации обучения в общеобразовательных учреждениях 2.4.2. №2821-10, зарегистрировано в Минюсте РФ 3 марта 2011г.</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Устав ОУ</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Правила внутреннего распорядка МБОУ СОШ № 14</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Локальные акты школы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p>
    <w:p w:rsidR="000134B8"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Образовательная программа адресована для всех участников образовательного процесса в начальной школе.</w:t>
      </w:r>
    </w:p>
    <w:p w:rsidR="000134B8" w:rsidRPr="00E630C4" w:rsidRDefault="000134B8"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Возраст детей – от 6, 6 лет до 11 лет</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  </w:t>
      </w:r>
      <w:r w:rsidRPr="00E630C4">
        <w:rPr>
          <w:rFonts w:ascii="Times New Roman" w:eastAsia="Times New Roman" w:hAnsi="Times New Roman" w:cs="Times New Roman"/>
          <w:b/>
          <w:bCs/>
          <w:color w:val="000000"/>
          <w:sz w:val="24"/>
          <w:szCs w:val="24"/>
        </w:rPr>
        <w:t>Данный вариант образовательной программы предназначен для родителей и детей, которые выберут нашу школу для получения необходимого образования. </w:t>
      </w:r>
      <w:r w:rsidRPr="00E630C4">
        <w:rPr>
          <w:rFonts w:ascii="Times New Roman" w:eastAsia="Times New Roman" w:hAnsi="Times New Roman" w:cs="Times New Roman"/>
          <w:color w:val="000000"/>
          <w:sz w:val="24"/>
          <w:szCs w:val="24"/>
        </w:rPr>
        <w:t>Рассмотрим, зачем нужна образовательная программа родителям и детям.</w:t>
      </w:r>
    </w:p>
    <w:tbl>
      <w:tblPr>
        <w:tblW w:w="5000" w:type="pct"/>
        <w:shd w:val="clear" w:color="auto" w:fill="FFFFFF"/>
        <w:tblCellMar>
          <w:left w:w="0" w:type="dxa"/>
          <w:right w:w="0" w:type="dxa"/>
        </w:tblCellMar>
        <w:tblLook w:val="04A0"/>
      </w:tblPr>
      <w:tblGrid>
        <w:gridCol w:w="2966"/>
        <w:gridCol w:w="11718"/>
      </w:tblGrid>
      <w:tr w:rsidR="007F202D" w:rsidRPr="00E630C4" w:rsidTr="007F202D">
        <w:tc>
          <w:tcPr>
            <w:tcW w:w="1000" w:type="pct"/>
            <w:tcBorders>
              <w:top w:val="single" w:sz="8" w:space="0" w:color="000000"/>
              <w:left w:val="single" w:sz="8" w:space="0" w:color="000000"/>
              <w:bottom w:val="single" w:sz="8" w:space="0" w:color="000000"/>
              <w:right w:val="nil"/>
            </w:tcBorders>
            <w:shd w:val="clear" w:color="auto" w:fill="FFFFFF"/>
            <w:tcMar>
              <w:top w:w="0" w:type="dxa"/>
              <w:left w:w="57" w:type="dxa"/>
              <w:bottom w:w="0" w:type="dxa"/>
              <w:right w:w="57" w:type="dxa"/>
            </w:tcMar>
            <w:vAlign w:val="center"/>
            <w:hideMark/>
          </w:tcPr>
          <w:p w:rsidR="007F202D" w:rsidRPr="00E630C4" w:rsidRDefault="007F202D">
            <w:pPr>
              <w:spacing w:after="0" w:line="240" w:lineRule="auto"/>
              <w:jc w:val="center"/>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Категория </w:t>
            </w:r>
            <w:r w:rsidRPr="00E630C4">
              <w:rPr>
                <w:rFonts w:ascii="Times New Roman" w:eastAsia="Times New Roman" w:hAnsi="Times New Roman" w:cs="Times New Roman"/>
                <w:color w:val="000000"/>
                <w:sz w:val="24"/>
                <w:szCs w:val="24"/>
              </w:rPr>
              <w:br/>
              <w:t>участников</w:t>
            </w:r>
          </w:p>
        </w:tc>
        <w:tc>
          <w:tcPr>
            <w:tcW w:w="3950" w:type="pct"/>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Зачем нужна образовательная программа</w:t>
            </w:r>
          </w:p>
        </w:tc>
      </w:tr>
      <w:tr w:rsidR="007F202D" w:rsidRPr="00E630C4" w:rsidTr="007F202D">
        <w:tc>
          <w:tcPr>
            <w:tcW w:w="1000"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Родители (законные представители) обучающихся</w:t>
            </w:r>
          </w:p>
        </w:tc>
        <w:tc>
          <w:tcPr>
            <w:tcW w:w="39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Для:</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w:t>
            </w:r>
            <w:r w:rsidRPr="00E630C4">
              <w:rPr>
                <w:rFonts w:ascii="Times New Roman" w:eastAsia="Times New Roman" w:hAnsi="Times New Roman" w:cs="Times New Roman"/>
                <w:color w:val="000000"/>
                <w:sz w:val="24"/>
                <w:szCs w:val="24"/>
              </w:rPr>
              <w:t>обеспечения достоверной и полной информации о возможностях школы, об условиях образовательной деятельности, создание которых школа способна гарантировать; о предполагаемых результатах деятельности ОУ по достижению каждым обучающимся образовательных результатов;</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-обеспечения прозрачности системы оценивания образовательной деятельности детей;</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-обеспечения возможности влиять на разработку образовательной программы школы и оценивать результаты ее образовательной деятельности.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формулировки  запросов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tc>
      </w:tr>
      <w:tr w:rsidR="007F202D" w:rsidRPr="00E630C4" w:rsidTr="007F202D">
        <w:tc>
          <w:tcPr>
            <w:tcW w:w="1000"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Обучающиеся</w:t>
            </w:r>
          </w:p>
        </w:tc>
        <w:tc>
          <w:tcPr>
            <w:tcW w:w="3950" w:type="pct"/>
            <w:tcBorders>
              <w:top w:val="nil"/>
              <w:left w:val="single" w:sz="8" w:space="0" w:color="000000"/>
              <w:bottom w:val="single" w:sz="8" w:space="0" w:color="auto"/>
              <w:right w:val="single" w:sz="8" w:space="0" w:color="000000"/>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получают следующие гарантии: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соответствии методов обучения, требований к учащимся, критериев оценки учебной деятельности познавательным возможностям различных категорий учащихся;</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достижении возможного успеха в различных видах социально значимой деятельности;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соблюдения прав учащихся при осуществлении образовательного процесса;</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в информировании  о требованиях планируемых результатов образования на своей ступени;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в формировании своей индивидуальной образовательной программы.</w:t>
            </w:r>
          </w:p>
        </w:tc>
      </w:tr>
    </w:tbl>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z w:val="24"/>
          <w:szCs w:val="24"/>
        </w:rPr>
      </w:pPr>
      <w:r w:rsidRPr="00E630C4">
        <w:rPr>
          <w:rFonts w:ascii="Times New Roman" w:eastAsia="Times New Roman" w:hAnsi="Times New Roman" w:cs="Times New Roman"/>
          <w:b/>
          <w:bCs/>
          <w:color w:val="000000"/>
          <w:sz w:val="24"/>
          <w:szCs w:val="24"/>
        </w:rPr>
        <w:t>Программа адресована и:</w:t>
      </w:r>
    </w:p>
    <w:p w:rsidR="007F202D" w:rsidRPr="00E630C4" w:rsidRDefault="007F202D" w:rsidP="007F202D">
      <w:pPr>
        <w:spacing w:after="0" w:line="240" w:lineRule="auto"/>
        <w:jc w:val="both"/>
        <w:rPr>
          <w:rFonts w:ascii="Times New Roman" w:eastAsia="Times New Roman" w:hAnsi="Times New Roman" w:cs="Times New Roman"/>
          <w:sz w:val="26"/>
          <w:szCs w:val="26"/>
          <w:u w:val="single"/>
          <w:lang w:eastAsia="en-US"/>
        </w:rPr>
      </w:pPr>
      <w:r w:rsidRPr="00E630C4">
        <w:rPr>
          <w:rFonts w:ascii="Times New Roman" w:eastAsia="Times New Roman" w:hAnsi="Times New Roman" w:cs="Times New Roman"/>
          <w:sz w:val="26"/>
          <w:szCs w:val="26"/>
          <w:u w:val="single"/>
          <w:lang w:eastAsia="en-US"/>
        </w:rPr>
        <w:t>Учителям:</w:t>
      </w:r>
    </w:p>
    <w:p w:rsidR="007F202D" w:rsidRPr="00E630C4" w:rsidRDefault="007F202D" w:rsidP="007F202D">
      <w:pPr>
        <w:numPr>
          <w:ilvl w:val="0"/>
          <w:numId w:val="5"/>
        </w:numPr>
        <w:spacing w:after="0" w:line="240" w:lineRule="auto"/>
        <w:ind w:left="567"/>
        <w:jc w:val="both"/>
        <w:rPr>
          <w:rFonts w:ascii="Times New Roman" w:eastAsia="Times New Roman" w:hAnsi="Times New Roman" w:cs="Times New Roman"/>
          <w:sz w:val="26"/>
          <w:szCs w:val="26"/>
          <w:lang w:eastAsia="en-US"/>
        </w:rPr>
      </w:pPr>
      <w:r w:rsidRPr="00E630C4">
        <w:rPr>
          <w:rFonts w:ascii="Times New Roman" w:eastAsia="Times New Roman" w:hAnsi="Times New Roman" w:cs="Times New Roman"/>
          <w:sz w:val="26"/>
          <w:szCs w:val="26"/>
          <w:lang w:eastAsia="en-US"/>
        </w:rPr>
        <w:lastRenderedPageBreak/>
        <w:t>для углубления понимания смыслов образования и как ориентир в практической образовательной деятельности;</w:t>
      </w:r>
    </w:p>
    <w:p w:rsidR="007F202D" w:rsidRPr="00E630C4" w:rsidRDefault="007F202D" w:rsidP="007F202D">
      <w:pPr>
        <w:spacing w:after="0" w:line="240" w:lineRule="auto"/>
        <w:jc w:val="both"/>
        <w:rPr>
          <w:rFonts w:ascii="Times New Roman" w:eastAsia="Times New Roman" w:hAnsi="Times New Roman" w:cs="Times New Roman"/>
          <w:sz w:val="26"/>
          <w:szCs w:val="26"/>
          <w:u w:val="single"/>
          <w:lang w:eastAsia="en-US"/>
        </w:rPr>
      </w:pPr>
      <w:r w:rsidRPr="00E630C4">
        <w:rPr>
          <w:rFonts w:ascii="Times New Roman" w:eastAsia="Times New Roman" w:hAnsi="Times New Roman" w:cs="Times New Roman"/>
          <w:sz w:val="26"/>
          <w:szCs w:val="26"/>
          <w:u w:val="single"/>
          <w:lang w:eastAsia="en-US"/>
        </w:rPr>
        <w:t>Администрации:</w:t>
      </w:r>
    </w:p>
    <w:p w:rsidR="007F202D" w:rsidRPr="00E630C4" w:rsidRDefault="007F202D" w:rsidP="007F202D">
      <w:pPr>
        <w:numPr>
          <w:ilvl w:val="0"/>
          <w:numId w:val="6"/>
        </w:numPr>
        <w:spacing w:after="0" w:line="240" w:lineRule="auto"/>
        <w:ind w:left="567"/>
        <w:jc w:val="both"/>
        <w:rPr>
          <w:rFonts w:ascii="Times New Roman" w:eastAsia="Times New Roman" w:hAnsi="Times New Roman" w:cs="Times New Roman"/>
          <w:sz w:val="26"/>
          <w:szCs w:val="26"/>
          <w:lang w:eastAsia="en-US"/>
        </w:rPr>
      </w:pPr>
      <w:r w:rsidRPr="00E630C4">
        <w:rPr>
          <w:rFonts w:ascii="Times New Roman" w:eastAsia="Times New Roman" w:hAnsi="Times New Roman" w:cs="Times New Roman"/>
          <w:sz w:val="26"/>
          <w:szCs w:val="26"/>
          <w:lang w:eastAsia="en-US"/>
        </w:rPr>
        <w:t>для координации деятельности педагогического коллектива по выполнению требований к результатам и условия освоения обучающимися образовательной программы;</w:t>
      </w:r>
    </w:p>
    <w:p w:rsidR="007F202D" w:rsidRPr="00E630C4" w:rsidRDefault="007F202D" w:rsidP="007F202D">
      <w:pPr>
        <w:numPr>
          <w:ilvl w:val="0"/>
          <w:numId w:val="6"/>
        </w:numPr>
        <w:spacing w:after="0" w:line="240" w:lineRule="auto"/>
        <w:ind w:left="567"/>
        <w:jc w:val="both"/>
        <w:rPr>
          <w:rFonts w:ascii="Times New Roman" w:eastAsia="Times New Roman" w:hAnsi="Times New Roman" w:cs="Times New Roman"/>
          <w:sz w:val="26"/>
          <w:szCs w:val="26"/>
          <w:lang w:eastAsia="en-US"/>
        </w:rPr>
      </w:pPr>
      <w:r w:rsidRPr="00E630C4">
        <w:rPr>
          <w:rFonts w:ascii="Times New Roman" w:eastAsia="Times New Roman" w:hAnsi="Times New Roman" w:cs="Times New Roman"/>
          <w:sz w:val="26"/>
          <w:szCs w:val="26"/>
          <w:lang w:eastAsia="en-US"/>
        </w:rPr>
        <w:t>для регулирования взаимоотношений субъектов образовательного процесса (обучающихся, родителей, администрации, педагогических работников и др. участников).</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Таким образом,  мы </w:t>
      </w:r>
      <w:r w:rsidRPr="00E630C4">
        <w:rPr>
          <w:rFonts w:ascii="Times New Roman" w:eastAsia="Times New Roman" w:hAnsi="Times New Roman" w:cs="Times New Roman"/>
          <w:color w:val="000000"/>
          <w:sz w:val="24"/>
          <w:szCs w:val="24"/>
        </w:rPr>
        <w:t>информируем</w:t>
      </w:r>
      <w:r w:rsidRPr="00E630C4">
        <w:rPr>
          <w:rFonts w:ascii="Times New Roman" w:eastAsia="Times New Roman" w:hAnsi="Times New Roman" w:cs="Times New Roman"/>
          <w:b/>
          <w:bCs/>
          <w:color w:val="000000"/>
          <w:sz w:val="24"/>
          <w:szCs w:val="24"/>
        </w:rPr>
        <w:t> </w:t>
      </w:r>
      <w:r w:rsidRPr="00E630C4">
        <w:rPr>
          <w:rFonts w:ascii="Times New Roman" w:eastAsia="Times New Roman" w:hAnsi="Times New Roman" w:cs="Times New Roman"/>
          <w:color w:val="000000"/>
          <w:sz w:val="24"/>
          <w:szCs w:val="24"/>
        </w:rPr>
        <w:t>всех участников образовательного процесса о состоянии школы, о  ее достижениях, о проблемах и перспективах развития, о способах  удовлетворения этих интересов и определения ответственности каждой из сторон общественного договора.</w:t>
      </w: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Функции, права и обязанности участников образовательного процесса закреплены в локальных актах учреждения (Уставе школы; положении об Управляющем Совете школы; положении о поощрениях и взысканиях обучающихся; других документах школы).</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С 2014-2015 учебного года 1 классы перешли на </w:t>
      </w:r>
      <w:r w:rsidRPr="00E630C4">
        <w:rPr>
          <w:rFonts w:ascii="Times New Roman" w:eastAsia="Times New Roman" w:hAnsi="Times New Roman" w:cs="Times New Roman"/>
          <w:b/>
          <w:bCs/>
          <w:color w:val="000000"/>
          <w:spacing w:val="6"/>
          <w:sz w:val="24"/>
          <w:szCs w:val="24"/>
        </w:rPr>
        <w:t>УМК «Школа России».</w:t>
      </w:r>
    </w:p>
    <w:p w:rsidR="007F202D" w:rsidRPr="00E630C4" w:rsidRDefault="007F202D" w:rsidP="007F202D">
      <w:pPr>
        <w:shd w:val="clear" w:color="auto" w:fill="FFFFFF"/>
        <w:spacing w:after="0" w:line="240" w:lineRule="auto"/>
        <w:rPr>
          <w:rFonts w:ascii="Times New Roman" w:eastAsia="Times New Roman" w:hAnsi="Times New Roman" w:cs="Times New Roman"/>
          <w:b/>
          <w:bCs/>
          <w:spacing w:val="6"/>
          <w:sz w:val="32"/>
          <w:szCs w:val="32"/>
        </w:rPr>
      </w:pPr>
      <w:r w:rsidRPr="00E630C4">
        <w:rPr>
          <w:rFonts w:ascii="Times New Roman" w:eastAsia="Times New Roman" w:hAnsi="Times New Roman" w:cs="Times New Roman"/>
          <w:b/>
          <w:bCs/>
          <w:spacing w:val="6"/>
          <w:sz w:val="32"/>
          <w:szCs w:val="32"/>
        </w:rPr>
        <w:t>Нормативный срок освоения программы 4 года.</w:t>
      </w:r>
    </w:p>
    <w:p w:rsidR="007F202D" w:rsidRPr="00E630C4" w:rsidRDefault="007F202D" w:rsidP="000134B8">
      <w:pPr>
        <w:pStyle w:val="a5"/>
      </w:pPr>
      <w:r w:rsidRPr="00E630C4">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7F202D" w:rsidRPr="00E630C4" w:rsidRDefault="007F202D" w:rsidP="000134B8">
      <w:pPr>
        <w:pStyle w:val="a5"/>
        <w:ind w:firstLine="708"/>
        <w:jc w:val="both"/>
      </w:pPr>
      <w:r w:rsidRPr="00E630C4">
        <w:t xml:space="preserve">Программа соответствует основным </w:t>
      </w:r>
      <w:r w:rsidRPr="00E630C4">
        <w:rPr>
          <w:rStyle w:val="aff6"/>
          <w:rFonts w:eastAsiaTheme="majorEastAsia"/>
          <w:b w:val="0"/>
        </w:rPr>
        <w:t>принципам государственной политики РФ в области образования</w:t>
      </w:r>
      <w:r w:rsidRPr="00E630C4">
        <w:rPr>
          <w:b/>
        </w:rPr>
        <w:t>,</w:t>
      </w:r>
      <w:r w:rsidRPr="00E630C4">
        <w:t xml:space="preserve"> изложенным в Законе Российской Федерации “Об образовании”. Это:</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обеспечение самоопределения личности, создание условий для ее самореализации, творческого развития;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у обучающегося адекватной современному уровню знаний и ступени обучения картины мира;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7F202D" w:rsidRPr="00E630C4" w:rsidRDefault="007F202D" w:rsidP="000134B8">
      <w:pPr>
        <w:numPr>
          <w:ilvl w:val="0"/>
          <w:numId w:val="7"/>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7F202D" w:rsidRPr="00E630C4" w:rsidRDefault="007F202D" w:rsidP="000134B8">
      <w:pPr>
        <w:pStyle w:val="a5"/>
        <w:jc w:val="both"/>
        <w:rPr>
          <w:rStyle w:val="aff6"/>
          <w:rFonts w:eastAsiaTheme="majorEastAsia"/>
        </w:rPr>
      </w:pPr>
      <w:r w:rsidRPr="00E630C4">
        <w:rPr>
          <w:rStyle w:val="aff6"/>
          <w:rFonts w:eastAsiaTheme="majorEastAsia"/>
        </w:rPr>
        <w:t xml:space="preserve">Целью реализации образовательной программы «Школа России» является: </w:t>
      </w:r>
    </w:p>
    <w:p w:rsidR="007F202D" w:rsidRPr="00E630C4" w:rsidRDefault="007F202D" w:rsidP="000134B8">
      <w:pPr>
        <w:numPr>
          <w:ilvl w:val="0"/>
          <w:numId w:val="8"/>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7F202D" w:rsidRPr="00E630C4" w:rsidRDefault="007F202D" w:rsidP="000134B8">
      <w:pPr>
        <w:numPr>
          <w:ilvl w:val="0"/>
          <w:numId w:val="8"/>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достижение планируемых результатов в соответствии с ФГОС  и на основе УМК «Школа России». </w:t>
      </w:r>
    </w:p>
    <w:p w:rsidR="007F202D" w:rsidRPr="00E630C4" w:rsidRDefault="007F202D" w:rsidP="000134B8">
      <w:pPr>
        <w:pStyle w:val="a5"/>
        <w:jc w:val="both"/>
        <w:rPr>
          <w:rStyle w:val="aff6"/>
          <w:rFonts w:eastAsiaTheme="majorEastAsia"/>
        </w:rPr>
      </w:pPr>
      <w:r w:rsidRPr="00E630C4">
        <w:rPr>
          <w:rStyle w:val="aff6"/>
          <w:rFonts w:eastAsiaTheme="majorEastAsia"/>
        </w:rPr>
        <w:t>Задачи реализации образовательной программы «Школа России»:</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личностных результатов учащихся: </w:t>
      </w:r>
    </w:p>
    <w:p w:rsidR="007F202D" w:rsidRPr="00E630C4" w:rsidRDefault="007F202D" w:rsidP="000134B8">
      <w:p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             готовность и способность обучающихся к саморазвитию; </w:t>
      </w:r>
    </w:p>
    <w:p w:rsidR="007F202D" w:rsidRPr="00E630C4" w:rsidRDefault="007F202D" w:rsidP="000134B8">
      <w:p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           сформированность мотивации  к обучению и познанию; </w:t>
      </w:r>
    </w:p>
    <w:p w:rsidR="007F202D" w:rsidRPr="00E630C4" w:rsidRDefault="007F202D" w:rsidP="000134B8">
      <w:p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           осмысление и принятие основных базовых ценностей. </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Достижение метапредметных результатов обучающихся</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универсальных учебных действий (регулятивных, познавательных, коммуникативных). </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предметных результатов: </w:t>
      </w:r>
    </w:p>
    <w:p w:rsidR="007F202D" w:rsidRPr="00E630C4" w:rsidRDefault="007F202D" w:rsidP="000134B8">
      <w:pPr>
        <w:numPr>
          <w:ilvl w:val="0"/>
          <w:numId w:val="9"/>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90494A" w:rsidRPr="00E630C4" w:rsidRDefault="00EA3F21" w:rsidP="000134B8">
      <w:pPr>
        <w:pStyle w:val="a5"/>
        <w:jc w:val="both"/>
        <w:rPr>
          <w:rStyle w:val="aff6"/>
          <w:rFonts w:eastAsiaTheme="majorEastAsia"/>
          <w:sz w:val="32"/>
          <w:szCs w:val="32"/>
        </w:rPr>
      </w:pPr>
      <w:r w:rsidRPr="00E630C4">
        <w:rPr>
          <w:rStyle w:val="aff6"/>
          <w:rFonts w:eastAsiaTheme="majorEastAsia"/>
          <w:sz w:val="32"/>
          <w:szCs w:val="32"/>
        </w:rPr>
        <w:t xml:space="preserve">Ведущие </w:t>
      </w:r>
      <w:r w:rsidR="0090494A" w:rsidRPr="00E630C4">
        <w:rPr>
          <w:rStyle w:val="aff6"/>
          <w:rFonts w:eastAsiaTheme="majorEastAsia"/>
          <w:sz w:val="32"/>
          <w:szCs w:val="32"/>
        </w:rPr>
        <w:t>целевые установки УМК  «Школа России»</w:t>
      </w:r>
    </w:p>
    <w:p w:rsidR="007F202D" w:rsidRPr="00E630C4" w:rsidRDefault="007F202D" w:rsidP="000134B8">
      <w:pPr>
        <w:pStyle w:val="a5"/>
        <w:jc w:val="both"/>
        <w:rPr>
          <w:rFonts w:eastAsiaTheme="majorEastAsia"/>
          <w:b/>
          <w:bCs/>
        </w:rPr>
      </w:pPr>
      <w:r w:rsidRPr="00E630C4">
        <w:br/>
      </w:r>
      <w:r w:rsidRPr="00E630C4">
        <w:br/>
      </w:r>
      <w:r w:rsidRPr="00E630C4">
        <w:rPr>
          <w:rStyle w:val="aff6"/>
          <w:rFonts w:eastAsiaTheme="majorEastAsia"/>
        </w:rPr>
        <w:t>УМК</w:t>
      </w:r>
      <w:r w:rsidRPr="00E630C4">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7F202D" w:rsidRPr="00E630C4" w:rsidRDefault="007F202D" w:rsidP="000134B8">
      <w:pPr>
        <w:numPr>
          <w:ilvl w:val="0"/>
          <w:numId w:val="10"/>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Реализации идеологической  основы ФГОС — Концепции духовно-нравственного развития и воспитания личности гражданина России. </w:t>
      </w:r>
    </w:p>
    <w:p w:rsidR="007F202D" w:rsidRPr="00E630C4" w:rsidRDefault="007F202D" w:rsidP="000134B8">
      <w:pPr>
        <w:numPr>
          <w:ilvl w:val="0"/>
          <w:numId w:val="11"/>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7F202D" w:rsidRPr="00E630C4" w:rsidRDefault="007F202D" w:rsidP="000134B8">
      <w:pPr>
        <w:pStyle w:val="a5"/>
        <w:numPr>
          <w:ilvl w:val="0"/>
          <w:numId w:val="12"/>
        </w:numPr>
        <w:suppressAutoHyphens/>
        <w:spacing w:before="0" w:beforeAutospacing="0" w:after="280" w:afterAutospacing="0"/>
        <w:ind w:hanging="720"/>
        <w:jc w:val="both"/>
        <w:rPr>
          <w:rStyle w:val="aff6"/>
          <w:rFonts w:eastAsiaTheme="majorEastAsia"/>
          <w:b w:val="0"/>
        </w:rPr>
      </w:pPr>
      <w:r w:rsidRPr="00E630C4">
        <w:rPr>
          <w:rStyle w:val="aff6"/>
          <w:rFonts w:eastAsiaTheme="majorEastAsia"/>
          <w:b w:val="0"/>
        </w:rPr>
        <w:t>Организации  учебной деятельности учащихся на основе системно- деятельностного подхода.</w:t>
      </w:r>
    </w:p>
    <w:p w:rsidR="007F202D" w:rsidRPr="00E630C4" w:rsidRDefault="007F202D" w:rsidP="000134B8">
      <w:pPr>
        <w:pStyle w:val="a5"/>
        <w:jc w:val="both"/>
        <w:rPr>
          <w:rStyle w:val="aff6"/>
          <w:rFonts w:eastAsiaTheme="majorEastAsia"/>
          <w:b w:val="0"/>
        </w:rPr>
      </w:pPr>
      <w:r w:rsidRPr="00E630C4">
        <w:rPr>
          <w:rStyle w:val="aff6"/>
          <w:rFonts w:eastAsiaTheme="majorEastAsia"/>
          <w:b w:val="0"/>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7F202D" w:rsidRPr="00E630C4" w:rsidRDefault="007F202D" w:rsidP="000134B8">
      <w:pPr>
        <w:pStyle w:val="a5"/>
        <w:jc w:val="both"/>
        <w:rPr>
          <w:rStyle w:val="aff6"/>
          <w:rFonts w:eastAsiaTheme="majorEastAsia"/>
          <w:b w:val="0"/>
        </w:rPr>
      </w:pPr>
      <w:r w:rsidRPr="00E630C4">
        <w:t>В содержание  </w:t>
      </w:r>
      <w:r w:rsidRPr="00E630C4">
        <w:rPr>
          <w:rStyle w:val="aff6"/>
          <w:rFonts w:eastAsiaTheme="majorEastAsia"/>
        </w:rPr>
        <w:t>УМК</w:t>
      </w:r>
      <w:r w:rsidRPr="00E630C4">
        <w:t xml:space="preserve"> «Школа России» заложен огромный воспитывающий и развивающий потенциал, позволяющий учителю </w:t>
      </w:r>
      <w:r w:rsidRPr="00E630C4">
        <w:rPr>
          <w:rStyle w:val="aff6"/>
          <w:rFonts w:eastAsiaTheme="majorEastAsia"/>
          <w:b w:val="0"/>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E630C4">
        <w:rPr>
          <w:b/>
        </w:rPr>
        <w:br/>
      </w:r>
      <w:r w:rsidRPr="00E630C4">
        <w:t xml:space="preserve">Важнейшая задача российской школы — </w:t>
      </w:r>
      <w:r w:rsidRPr="00E630C4">
        <w:rPr>
          <w:rStyle w:val="aff6"/>
          <w:rFonts w:eastAsiaTheme="majorEastAsia"/>
          <w:b w:val="0"/>
        </w:rPr>
        <w:t>становление  российской гражданскойидентичности обучающихся, в комплексе учебников «Школа России» реализуется различными средствами.</w:t>
      </w:r>
    </w:p>
    <w:p w:rsidR="007F202D" w:rsidRPr="00E630C4" w:rsidRDefault="007F202D" w:rsidP="000134B8">
      <w:pPr>
        <w:pStyle w:val="a5"/>
        <w:jc w:val="both"/>
      </w:pPr>
      <w:r w:rsidRPr="00E630C4">
        <w:rPr>
          <w:rStyle w:val="aff6"/>
          <w:rFonts w:eastAsiaTheme="majorEastAsia"/>
          <w:b w:val="0"/>
        </w:rPr>
        <w:t>Во-первых, отбор содержания учебного материала осуществлен с ориентацией на формированиебазовых национальных ценностей.</w:t>
      </w:r>
      <w:r w:rsidRPr="00E630C4">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E630C4">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E630C4">
        <w:softHyphen/>
        <w:t>вать себя маленькими гражданами великой страны.</w:t>
      </w:r>
    </w:p>
    <w:p w:rsidR="007F202D" w:rsidRPr="00E630C4" w:rsidRDefault="007F202D" w:rsidP="000134B8">
      <w:pPr>
        <w:pStyle w:val="a5"/>
        <w:jc w:val="both"/>
      </w:pPr>
      <w:r w:rsidRPr="00E630C4">
        <w:rPr>
          <w:rStyle w:val="aff6"/>
          <w:rFonts w:eastAsiaTheme="majorEastAsia"/>
          <w:b w:val="0"/>
        </w:rPr>
        <w:t>Во-вторых, родиноведческие и краеведческие знания</w:t>
      </w:r>
      <w:r w:rsidRPr="00E630C4">
        <w:rPr>
          <w:b/>
        </w:rPr>
        <w:t xml:space="preserve">, </w:t>
      </w:r>
      <w:r w:rsidRPr="00E630C4">
        <w:rPr>
          <w:rStyle w:val="aff6"/>
          <w:rFonts w:eastAsiaTheme="majorEastAsia"/>
          <w:b w:val="0"/>
        </w:rPr>
        <w:t>содержательное, дидактическое и методическое обеспечение которых составля</w:t>
      </w:r>
      <w:r w:rsidRPr="00E630C4">
        <w:rPr>
          <w:rStyle w:val="aff6"/>
          <w:rFonts w:eastAsiaTheme="majorEastAsia"/>
          <w:b w:val="0"/>
        </w:rPr>
        <w:softHyphen/>
        <w:t>ет значительную часть содержания учебников.</w:t>
      </w:r>
      <w:r w:rsidRPr="00E630C4">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F202D" w:rsidRPr="00E630C4" w:rsidRDefault="007F202D" w:rsidP="000134B8">
      <w:pPr>
        <w:pStyle w:val="a5"/>
        <w:jc w:val="both"/>
        <w:rPr>
          <w:rStyle w:val="aff6"/>
          <w:rFonts w:eastAsiaTheme="majorEastAsia"/>
        </w:rPr>
      </w:pPr>
      <w:r w:rsidRPr="00E630C4">
        <w:rPr>
          <w:rStyle w:val="aff6"/>
          <w:rFonts w:eastAsiaTheme="majorEastAsia"/>
          <w:b w:val="0"/>
        </w:rPr>
        <w:t>В третьих, поликультурность содержания системы учебников «Школа России» носит сквозной характер.</w:t>
      </w:r>
      <w:r w:rsidRPr="00E630C4">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w:t>
      </w:r>
      <w:r w:rsidRPr="00E630C4">
        <w:lastRenderedPageBreak/>
        <w:t>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F202D" w:rsidRPr="00E630C4" w:rsidRDefault="007F202D" w:rsidP="000134B8">
      <w:pPr>
        <w:pStyle w:val="a5"/>
        <w:ind w:firstLine="708"/>
        <w:jc w:val="both"/>
        <w:rPr>
          <w:rStyle w:val="aff6"/>
          <w:rFonts w:eastAsiaTheme="majorEastAsia"/>
          <w:b w:val="0"/>
        </w:rPr>
      </w:pPr>
      <w:r w:rsidRPr="00E630C4">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E630C4">
        <w:rPr>
          <w:rStyle w:val="aff6"/>
          <w:rFonts w:eastAsiaTheme="majorEastAsia"/>
        </w:rPr>
        <w:t>.</w:t>
      </w:r>
    </w:p>
    <w:p w:rsidR="007F202D" w:rsidRPr="00E630C4" w:rsidRDefault="007F202D" w:rsidP="000134B8">
      <w:pPr>
        <w:shd w:val="clear" w:color="auto" w:fill="FFFFFF"/>
        <w:spacing w:after="0" w:line="240" w:lineRule="auto"/>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b/>
          <w:bCs/>
          <w:color w:val="000000"/>
          <w:spacing w:val="6"/>
          <w:sz w:val="24"/>
          <w:szCs w:val="24"/>
        </w:rPr>
        <w:t>Основными принципами реализации Программы являются: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обеспечение равных возможностей получения качественного образования за счет освоения разнообразных образовательных программ и технологий;</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открытость образовательного пространства для обучающихся, их родителей (законных представителей), педагогических работников и общественности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свобода выбора для обучающихся заключается в создании условий для роста творческого потенциала, успешного развития каждого ребенка с учетом темпа его продвижения в освоении знаний- умений и универсальных действий, наиболее актуальных для младших школьников</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Цель:</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обеспечить планируемые результаты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Задачи: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1. Создать условия для развития компетентностей обучающихся на уроках и во внеурочной деятельности.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2. Обеспечить  возможности педагогического коллектива для развития компетентностей обучающихся посредством внедрения продуктивных технологий.</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3. Привлечь родителей к развитию компетентностей обучающихся в рамках школьной и внешкольной деятельности, развивать общественное управление в учреждении.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Развитие компетентностей, позволит выйти на новый, современный уровень развития личности обучающихся: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формирование гуманистического сознания и опыта нравственного поведения учащихся в контексте нравственных ценностей, менталитета и культуры российского общества, рост и становление личности посредством развития навыков и умений толерантного поведения;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готовность к ориентации в сфере современной производственной деятельности посредством познания самого себя, адекватной оценки своих способностей и возможностей и умение выстраивать личную образовательную траекторию;</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осознание ценности физического здоровья личности в обществе и воспитание стереотипа здорового образа жизни. </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развитие творческих способностей и устойчивой мотивации на самореализацию в различных сферах жизнедеятельности посредством формирования  знаний, умений, качеств и опыта;</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развитие коммуникативного опыта через овладение информационной компетентностью посредством глубокого изучения информационных технологий.</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направлена</w:t>
      </w:r>
      <w:r w:rsidRPr="00E630C4">
        <w:rPr>
          <w:rFonts w:ascii="Times New Roman" w:eastAsia="Times New Roman" w:hAnsi="Times New Roman" w:cs="Times New Roman"/>
          <w:bCs/>
          <w:color w:val="000000"/>
          <w:spacing w:val="6"/>
          <w:sz w:val="24"/>
          <w:szCs w:val="24"/>
        </w:rPr>
        <w:t xml:space="preserve">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сформирована</w:t>
      </w:r>
      <w:r w:rsidRPr="00E630C4">
        <w:rPr>
          <w:rFonts w:ascii="Times New Roman" w:eastAsia="Times New Roman" w:hAnsi="Times New Roman" w:cs="Times New Roman"/>
          <w:bCs/>
          <w:color w:val="000000"/>
          <w:spacing w:val="6"/>
          <w:sz w:val="24"/>
          <w:szCs w:val="24"/>
        </w:rPr>
        <w:t xml:space="preserve"> с учетом особенностей первой ступени как фундамента всего последующего образования. Начальная школа — особый этап в жизни ребёнка, связанный:</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изменением при этом самооценки ребёнка, которая приобретает черты адекватности и рефлексивности;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учитывает:</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 характерные черты младшего школьного возраста (от 6 лет 6 мес. до 11 лет), в котором ведущей является  учебная деятельность, где дети  с помощью учителя осваивают правила и способы  учебной действительности, развиваются  их интеллектуальные и познавательные способности;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центральные психологические новообразования, формируемые на данной ступени обучения: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 xml:space="preserve">Программа предусматривает: </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использование в образовательном процессе современных образовательных технологий деятельностного типа;</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возможность эффективной самостоятельной работы обучающихся при поддержке педагогических работников;</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выделяет  следующие объекты  инновационного воздействия: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обучающиеся;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педагогические кадры;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родители;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процесс обучения;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среду обучения;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процесс управления;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общественность (через участие в управляющем совете школы).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Результаты освоения Программы  младшими школьниками предполагается рассматривать комплексно:</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через оценку предметных результатов, метапредметных (через оценку ключевых компетентностей), личностных результатов (через характеристику социального опыта младших школьников) с использованием современных оценочных процедур, предполагающих освоение средств и способов действия.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Cs/>
          <w:color w:val="000000"/>
          <w:spacing w:val="6"/>
          <w:sz w:val="24"/>
          <w:szCs w:val="24"/>
        </w:rPr>
        <w:lastRenderedPageBreak/>
        <w:t>Нормативный срок освоения основной образовательной программы начального общего образования – 4года</w:t>
      </w:r>
      <w:r w:rsidR="00B549D7" w:rsidRPr="00E630C4">
        <w:rPr>
          <w:rFonts w:ascii="Times New Roman" w:eastAsia="Times New Roman" w:hAnsi="Times New Roman" w:cs="Times New Roman"/>
          <w:bCs/>
          <w:color w:val="000000"/>
          <w:spacing w:val="6"/>
          <w:sz w:val="24"/>
          <w:szCs w:val="24"/>
        </w:rPr>
        <w:t>.</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rsidP="007F202D">
      <w:pPr>
        <w:shd w:val="clear" w:color="auto" w:fill="FFFFFF"/>
        <w:spacing w:after="0" w:line="240" w:lineRule="auto"/>
        <w:ind w:hanging="720"/>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rPr>
        <w:t>Главные цели реализации образовательной программы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rsidP="007F202D">
      <w:pPr>
        <w:pStyle w:val="afb"/>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Сохранить и укрепить физическое и психическое здоровье и безопасность учащихся, обеспечить их эмоциональное  благополучие.</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Развить творческие способности школьников; сохранить и поддержать  индивидуальности каждого  ребенка.</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Сформировать у младших школьников основы теоретического и практического мышления и сознания.</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Помочь школьникам овладеть основами грамотности в различных ее проявлениях.</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tbl>
      <w:tblPr>
        <w:tblW w:w="15218" w:type="dxa"/>
        <w:tblCellSpacing w:w="15" w:type="dxa"/>
        <w:tblInd w:w="-664" w:type="dxa"/>
        <w:shd w:val="clear" w:color="auto" w:fill="FFFFFF"/>
        <w:tblCellMar>
          <w:left w:w="0" w:type="dxa"/>
          <w:right w:w="0" w:type="dxa"/>
        </w:tblCellMar>
        <w:tblLook w:val="04A0"/>
      </w:tblPr>
      <w:tblGrid>
        <w:gridCol w:w="15218"/>
      </w:tblGrid>
      <w:tr w:rsidR="007F202D" w:rsidRPr="00E630C4" w:rsidTr="00316D55">
        <w:trPr>
          <w:tblCellSpacing w:w="15" w:type="dxa"/>
        </w:trPr>
        <w:tc>
          <w:tcPr>
            <w:tcW w:w="15158" w:type="dxa"/>
            <w:shd w:val="clear" w:color="auto" w:fill="FFFFFF"/>
            <w:tcMar>
              <w:top w:w="15" w:type="dxa"/>
              <w:left w:w="15" w:type="dxa"/>
              <w:bottom w:w="15" w:type="dxa"/>
              <w:right w:w="15" w:type="dxa"/>
            </w:tcMar>
          </w:tcPr>
          <w:p w:rsidR="007F202D" w:rsidRPr="00E630C4" w:rsidRDefault="007F202D">
            <w:pPr>
              <w:pStyle w:val="afa"/>
              <w:spacing w:line="276" w:lineRule="auto"/>
              <w:jc w:val="center"/>
              <w:rPr>
                <w:rFonts w:ascii="Times New Roman" w:hAnsi="Times New Roman"/>
                <w:b/>
                <w:sz w:val="24"/>
                <w:szCs w:val="24"/>
              </w:rPr>
            </w:pPr>
            <w:r w:rsidRPr="00E630C4">
              <w:rPr>
                <w:rFonts w:ascii="Times New Roman" w:eastAsia="Times New Roman" w:hAnsi="Times New Roman"/>
                <w:color w:val="000000"/>
                <w:sz w:val="24"/>
                <w:szCs w:val="24"/>
              </w:rPr>
              <w:br/>
            </w:r>
          </w:p>
          <w:p w:rsidR="007F202D" w:rsidRPr="00E630C4" w:rsidRDefault="007F202D" w:rsidP="00B549D7">
            <w:pPr>
              <w:pStyle w:val="afa"/>
              <w:spacing w:line="276" w:lineRule="auto"/>
              <w:rPr>
                <w:rFonts w:ascii="Times New Roman" w:hAnsi="Times New Roman"/>
                <w:b/>
                <w:sz w:val="24"/>
                <w:szCs w:val="24"/>
              </w:rPr>
            </w:pPr>
            <w:r w:rsidRPr="00E630C4">
              <w:rPr>
                <w:rFonts w:ascii="Times New Roman" w:hAnsi="Times New Roman"/>
                <w:b/>
                <w:sz w:val="24"/>
                <w:szCs w:val="24"/>
              </w:rPr>
              <w:t>2. Планируемые результаты освоения обучающимися основной образовательной программы начального общего образовани</w:t>
            </w:r>
            <w:r w:rsidR="00B549D7" w:rsidRPr="00E630C4">
              <w:rPr>
                <w:rFonts w:ascii="Times New Roman" w:hAnsi="Times New Roman"/>
                <w:b/>
                <w:sz w:val="24"/>
                <w:szCs w:val="24"/>
              </w:rPr>
              <w:t>я</w:t>
            </w:r>
          </w:p>
          <w:p w:rsidR="007F202D" w:rsidRPr="00E630C4" w:rsidRDefault="007F202D">
            <w:pPr>
              <w:pStyle w:val="afa"/>
              <w:spacing w:line="276" w:lineRule="auto"/>
              <w:ind w:firstLine="708"/>
              <w:jc w:val="both"/>
              <w:rPr>
                <w:rFonts w:ascii="Times New Roman" w:hAnsi="Times New Roman"/>
                <w:sz w:val="24"/>
                <w:szCs w:val="24"/>
              </w:rPr>
            </w:pPr>
            <w:r w:rsidRPr="00E630C4">
              <w:rPr>
                <w:rFonts w:ascii="Times New Roman" w:hAnsi="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7F202D" w:rsidRPr="00E630C4" w:rsidRDefault="007F202D">
            <w:pPr>
              <w:pStyle w:val="afa"/>
              <w:spacing w:line="276" w:lineRule="auto"/>
              <w:jc w:val="both"/>
              <w:rPr>
                <w:rFonts w:ascii="Times New Roman" w:hAnsi="Times New Roman"/>
                <w:sz w:val="24"/>
                <w:szCs w:val="24"/>
              </w:rPr>
            </w:pPr>
            <w:r w:rsidRPr="00E630C4">
              <w:rPr>
                <w:rFonts w:ascii="Times New Roman" w:hAnsi="Times New Roman"/>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7F202D" w:rsidRPr="00E630C4" w:rsidRDefault="007F202D">
            <w:pPr>
              <w:pStyle w:val="afa"/>
              <w:spacing w:line="276" w:lineRule="auto"/>
              <w:ind w:firstLine="708"/>
              <w:rPr>
                <w:rFonts w:ascii="Times New Roman" w:hAnsi="Times New Roman"/>
                <w:sz w:val="24"/>
                <w:szCs w:val="24"/>
              </w:rPr>
            </w:pPr>
            <w:r w:rsidRPr="00E630C4">
              <w:rPr>
                <w:rFonts w:ascii="Times New Roman" w:hAnsi="Times New Roman"/>
                <w:sz w:val="24"/>
                <w:szCs w:val="24"/>
              </w:rPr>
              <w:t>К числу планируемых результатов освоения основной образовательной программ отнесены:</w:t>
            </w:r>
            <w:r w:rsidRPr="00E630C4">
              <w:rPr>
                <w:rFonts w:ascii="Times New Roman" w:hAnsi="Times New Roman"/>
                <w:sz w:val="24"/>
                <w:szCs w:val="24"/>
              </w:rPr>
              <w:b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E630C4">
              <w:rPr>
                <w:rFonts w:ascii="Times New Roman" w:hAnsi="Times New Roman"/>
                <w:sz w:val="24"/>
                <w:szCs w:val="24"/>
              </w:rPr>
              <w:br/>
              <w:t xml:space="preserve">• </w:t>
            </w:r>
            <w:r w:rsidRPr="00E630C4">
              <w:rPr>
                <w:rFonts w:ascii="Times New Roman" w:hAnsi="Times New Roman"/>
                <w:b/>
                <w:sz w:val="24"/>
                <w:szCs w:val="24"/>
              </w:rPr>
              <w:t>метапредметные результаты</w:t>
            </w:r>
            <w:r w:rsidRPr="00E630C4">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r w:rsidRPr="00E630C4">
              <w:rPr>
                <w:rFonts w:ascii="Times New Roman" w:hAnsi="Times New Roman"/>
                <w:sz w:val="24"/>
                <w:szCs w:val="24"/>
              </w:rPr>
              <w:br/>
              <w:t xml:space="preserve">• </w:t>
            </w:r>
            <w:r w:rsidRPr="00E630C4">
              <w:rPr>
                <w:rFonts w:ascii="Times New Roman" w:hAnsi="Times New Roman"/>
                <w:b/>
                <w:sz w:val="24"/>
                <w:szCs w:val="24"/>
              </w:rPr>
              <w:t>предметные результаты</w:t>
            </w:r>
            <w:r w:rsidRPr="00E630C4">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F202D" w:rsidRPr="00E630C4" w:rsidRDefault="007F202D">
            <w:pPr>
              <w:pStyle w:val="210"/>
              <w:tabs>
                <w:tab w:val="left" w:pos="426"/>
              </w:tabs>
              <w:spacing w:before="360" w:after="0" w:line="240" w:lineRule="auto"/>
              <w:jc w:val="both"/>
            </w:pPr>
            <w:r w:rsidRPr="00E630C4">
              <w:rPr>
                <w:b/>
              </w:rPr>
              <w:tab/>
              <w:t>Личностные результаты освоения основной образовательной программы начального общего образования</w:t>
            </w:r>
            <w:r w:rsidRPr="00E630C4">
              <w:t xml:space="preserve"> должны отражать:</w:t>
            </w:r>
          </w:p>
          <w:p w:rsidR="007F202D" w:rsidRPr="00E630C4" w:rsidRDefault="007F202D">
            <w:pPr>
              <w:tabs>
                <w:tab w:val="left" w:pos="0"/>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w:t>
            </w:r>
            <w:r w:rsidRPr="00E630C4">
              <w:rPr>
                <w:rFonts w:ascii="Times New Roman" w:hAnsi="Times New Roman" w:cs="Times New Roman"/>
                <w:sz w:val="24"/>
                <w:szCs w:val="24"/>
              </w:rPr>
              <w:lastRenderedPageBreak/>
              <w:t xml:space="preserve">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7) формирование эстетических потребностей, ценностей и чувств;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F202D" w:rsidRPr="00E630C4" w:rsidRDefault="007F202D" w:rsidP="00B549D7">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F202D" w:rsidRPr="00E630C4" w:rsidRDefault="007F202D">
            <w:pPr>
              <w:tabs>
                <w:tab w:val="left" w:pos="0"/>
              </w:tabs>
              <w:jc w:val="both"/>
              <w:rPr>
                <w:rFonts w:ascii="Times New Roman" w:hAnsi="Times New Roman" w:cs="Times New Roman"/>
                <w:sz w:val="24"/>
                <w:szCs w:val="24"/>
              </w:rPr>
            </w:pPr>
            <w:r w:rsidRPr="00E630C4">
              <w:rPr>
                <w:rFonts w:ascii="Times New Roman" w:hAnsi="Times New Roman" w:cs="Times New Roman"/>
                <w:b/>
                <w:sz w:val="24"/>
                <w:szCs w:val="24"/>
              </w:rPr>
              <w:tab/>
              <w:t>Метапредметные результаты освоения основной образовательной программы начального общего образования</w:t>
            </w:r>
            <w:r w:rsidRPr="00E630C4">
              <w:rPr>
                <w:rFonts w:ascii="Times New Roman" w:hAnsi="Times New Roman" w:cs="Times New Roman"/>
                <w:sz w:val="24"/>
                <w:szCs w:val="24"/>
              </w:rPr>
              <w:t xml:space="preserve"> должны отражать:</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освоение способов решения проблем творческого и поискового характера;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lastRenderedPageBreak/>
              <w:t xml:space="preserve">освоение начальных форм познавательной и личностной рефлексии;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F202D" w:rsidRPr="00E630C4" w:rsidRDefault="007F202D">
            <w:pPr>
              <w:autoSpaceDE w:val="0"/>
              <w:jc w:val="both"/>
              <w:rPr>
                <w:rFonts w:ascii="Times New Roman" w:hAnsi="Times New Roman" w:cs="Times New Roman"/>
                <w:b/>
                <w:sz w:val="24"/>
                <w:szCs w:val="24"/>
              </w:rPr>
            </w:pPr>
            <w:r w:rsidRPr="00E630C4">
              <w:rPr>
                <w:rFonts w:ascii="Times New Roman" w:hAnsi="Times New Roman" w:cs="Times New Roman"/>
                <w:sz w:val="24"/>
                <w:szCs w:val="24"/>
              </w:rPr>
              <w:t>2.1.</w:t>
            </w:r>
            <w:r w:rsidRPr="00E630C4">
              <w:rPr>
                <w:rFonts w:ascii="Times New Roman" w:hAnsi="Times New Roman" w:cs="Times New Roman"/>
                <w:b/>
                <w:sz w:val="24"/>
                <w:szCs w:val="24"/>
              </w:rPr>
              <w:t xml:space="preserve"> Филология </w:t>
            </w:r>
          </w:p>
          <w:p w:rsidR="007F202D" w:rsidRPr="00E630C4" w:rsidRDefault="007F202D">
            <w:pPr>
              <w:autoSpaceDE w:val="0"/>
              <w:rPr>
                <w:rFonts w:ascii="Times New Roman" w:hAnsi="Times New Roman" w:cs="Times New Roman"/>
                <w:b/>
                <w:sz w:val="24"/>
                <w:szCs w:val="24"/>
              </w:rPr>
            </w:pPr>
            <w:r w:rsidRPr="00E630C4">
              <w:rPr>
                <w:rFonts w:ascii="Times New Roman" w:hAnsi="Times New Roman" w:cs="Times New Roman"/>
                <w:b/>
                <w:sz w:val="24"/>
                <w:szCs w:val="24"/>
              </w:rPr>
              <w:t>Русский язык. Родной язык:</w:t>
            </w:r>
          </w:p>
          <w:p w:rsidR="007F202D" w:rsidRPr="00E630C4" w:rsidRDefault="007F202D">
            <w:pPr>
              <w:numPr>
                <w:ilvl w:val="0"/>
                <w:numId w:val="16"/>
              </w:numPr>
              <w:tabs>
                <w:tab w:val="left" w:pos="360"/>
              </w:tabs>
              <w:suppressAutoHyphens/>
              <w:autoSpaceDE w:val="0"/>
              <w:spacing w:before="240" w:after="120" w:line="240" w:lineRule="auto"/>
              <w:ind w:firstLine="0"/>
              <w:jc w:val="both"/>
              <w:rPr>
                <w:rFonts w:ascii="Times New Roman" w:hAnsi="Times New Roman" w:cs="Times New Roman"/>
                <w:sz w:val="24"/>
                <w:szCs w:val="24"/>
              </w:rPr>
            </w:pPr>
            <w:r w:rsidRPr="00E630C4">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lastRenderedPageBreak/>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202D" w:rsidRPr="00E630C4" w:rsidRDefault="007F202D">
            <w:pPr>
              <w:tabs>
                <w:tab w:val="left" w:pos="1080"/>
              </w:tabs>
              <w:autoSpaceDE w:val="0"/>
              <w:spacing w:before="240" w:after="120"/>
              <w:jc w:val="both"/>
              <w:rPr>
                <w:rFonts w:ascii="Times New Roman" w:hAnsi="Times New Roman" w:cs="Times New Roman"/>
                <w:b/>
                <w:sz w:val="24"/>
                <w:szCs w:val="24"/>
              </w:rPr>
            </w:pPr>
            <w:r w:rsidRPr="00E630C4">
              <w:rPr>
                <w:rFonts w:ascii="Times New Roman" w:hAnsi="Times New Roman" w:cs="Times New Roman"/>
                <w:b/>
                <w:sz w:val="24"/>
                <w:szCs w:val="24"/>
              </w:rPr>
              <w:t>Литературное чтение. Литературное чтение на родном языке:</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b/>
                <w:sz w:val="24"/>
                <w:szCs w:val="24"/>
              </w:rPr>
              <w:t>Иностранный язык:</w:t>
            </w:r>
          </w:p>
          <w:p w:rsidR="007F202D" w:rsidRPr="00E630C4" w:rsidRDefault="007F202D">
            <w:pPr>
              <w:numPr>
                <w:ilvl w:val="0"/>
                <w:numId w:val="18"/>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202D" w:rsidRPr="00E630C4" w:rsidRDefault="007F202D">
            <w:pPr>
              <w:numPr>
                <w:ilvl w:val="0"/>
                <w:numId w:val="18"/>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202D" w:rsidRPr="00E630C4" w:rsidRDefault="007F202D">
            <w:pPr>
              <w:numPr>
                <w:ilvl w:val="0"/>
                <w:numId w:val="18"/>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t>2.2.</w:t>
            </w:r>
            <w:r w:rsidRPr="00E630C4">
              <w:rPr>
                <w:rFonts w:ascii="Times New Roman" w:hAnsi="Times New Roman" w:cs="Times New Roman"/>
                <w:b/>
                <w:sz w:val="24"/>
                <w:szCs w:val="24"/>
              </w:rPr>
              <w:t xml:space="preserve"> Математика и информатика:</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использование начальных математических знаний для описания и объяснения окружающих предметов, процессов, явлений, а также оценки их </w:t>
            </w:r>
            <w:r w:rsidRPr="00E630C4">
              <w:rPr>
                <w:rFonts w:ascii="Times New Roman" w:hAnsi="Times New Roman" w:cs="Times New Roman"/>
                <w:kern w:val="2"/>
                <w:sz w:val="24"/>
                <w:szCs w:val="24"/>
              </w:rPr>
              <w:lastRenderedPageBreak/>
              <w:t>количественных и пространственных отношений;</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первоначальных представлений о компьютерной грамотности.</w:t>
            </w:r>
          </w:p>
          <w:p w:rsidR="007F202D" w:rsidRPr="00E630C4" w:rsidRDefault="007F202D">
            <w:pPr>
              <w:spacing w:before="40" w:after="40"/>
              <w:ind w:right="113"/>
              <w:rPr>
                <w:rFonts w:ascii="Times New Roman" w:hAnsi="Times New Roman" w:cs="Times New Roman"/>
                <w:b/>
                <w:sz w:val="24"/>
                <w:szCs w:val="24"/>
              </w:rPr>
            </w:pPr>
          </w:p>
          <w:p w:rsidR="007F202D" w:rsidRPr="00E630C4" w:rsidRDefault="007F202D">
            <w:pPr>
              <w:spacing w:before="40" w:after="40"/>
              <w:ind w:right="113"/>
              <w:rPr>
                <w:rFonts w:ascii="Times New Roman" w:hAnsi="Times New Roman" w:cs="Times New Roman"/>
                <w:b/>
                <w:sz w:val="24"/>
                <w:szCs w:val="24"/>
              </w:rPr>
            </w:pPr>
            <w:r w:rsidRPr="00E630C4">
              <w:rPr>
                <w:rFonts w:ascii="Times New Roman" w:hAnsi="Times New Roman" w:cs="Times New Roman"/>
                <w:sz w:val="24"/>
                <w:szCs w:val="24"/>
              </w:rPr>
              <w:t>2.3.</w:t>
            </w:r>
            <w:r w:rsidRPr="00E630C4">
              <w:rPr>
                <w:rFonts w:ascii="Times New Roman" w:hAnsi="Times New Roman" w:cs="Times New Roman"/>
                <w:b/>
                <w:sz w:val="24"/>
                <w:szCs w:val="24"/>
              </w:rPr>
              <w:t xml:space="preserve"> Обществознание и естествознание (Окружающий мир):</w:t>
            </w:r>
          </w:p>
          <w:p w:rsidR="007F202D" w:rsidRPr="00E630C4" w:rsidRDefault="007F202D">
            <w:pPr>
              <w:spacing w:before="40" w:after="40"/>
              <w:ind w:right="113"/>
              <w:jc w:val="center"/>
              <w:rPr>
                <w:rFonts w:ascii="Times New Roman" w:hAnsi="Times New Roman" w:cs="Times New Roman"/>
                <w:b/>
                <w:sz w:val="24"/>
                <w:szCs w:val="24"/>
              </w:rPr>
            </w:pP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t>2.4.</w:t>
            </w:r>
            <w:r w:rsidRPr="00E630C4">
              <w:rPr>
                <w:rFonts w:ascii="Times New Roman" w:hAnsi="Times New Roman" w:cs="Times New Roman"/>
                <w:b/>
                <w:sz w:val="24"/>
                <w:szCs w:val="24"/>
              </w:rPr>
              <w:t xml:space="preserve"> Основы духовно-нравственной  культуры народов России:</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 готовность к нравственному самосовершенствованию, духовному саморазвитию; </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значения нравственности, веры и религии в жизни человека и общества;</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осознание ценности человеческой жизни.</w:t>
            </w:r>
          </w:p>
          <w:p w:rsidR="007F202D" w:rsidRPr="00E630C4" w:rsidRDefault="007F202D">
            <w:pPr>
              <w:tabs>
                <w:tab w:val="left" w:pos="1080"/>
              </w:tabs>
              <w:autoSpaceDE w:val="0"/>
              <w:rPr>
                <w:rFonts w:ascii="Times New Roman" w:hAnsi="Times New Roman" w:cs="Times New Roman"/>
                <w:b/>
                <w:sz w:val="24"/>
                <w:szCs w:val="24"/>
              </w:rPr>
            </w:pPr>
            <w:r w:rsidRPr="00E630C4">
              <w:rPr>
                <w:rFonts w:ascii="Times New Roman" w:hAnsi="Times New Roman" w:cs="Times New Roman"/>
                <w:sz w:val="24"/>
                <w:szCs w:val="24"/>
              </w:rPr>
              <w:t>2.5.</w:t>
            </w:r>
            <w:r w:rsidRPr="00E630C4">
              <w:rPr>
                <w:rFonts w:ascii="Times New Roman" w:hAnsi="Times New Roman" w:cs="Times New Roman"/>
                <w:b/>
                <w:sz w:val="24"/>
                <w:szCs w:val="24"/>
              </w:rPr>
              <w:t xml:space="preserve"> Искусство</w:t>
            </w:r>
          </w:p>
          <w:p w:rsidR="007F202D" w:rsidRPr="00E630C4" w:rsidRDefault="007F202D">
            <w:pPr>
              <w:tabs>
                <w:tab w:val="left" w:pos="1080"/>
              </w:tabs>
              <w:autoSpaceDE w:val="0"/>
              <w:rPr>
                <w:rFonts w:ascii="Times New Roman" w:hAnsi="Times New Roman" w:cs="Times New Roman"/>
                <w:b/>
                <w:sz w:val="24"/>
                <w:szCs w:val="24"/>
              </w:rPr>
            </w:pPr>
            <w:r w:rsidRPr="00E630C4">
              <w:rPr>
                <w:rFonts w:ascii="Times New Roman" w:hAnsi="Times New Roman" w:cs="Times New Roman"/>
                <w:b/>
                <w:sz w:val="24"/>
                <w:szCs w:val="24"/>
              </w:rPr>
              <w:lastRenderedPageBreak/>
              <w:t>Изобразительное искусство:</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b/>
                <w:sz w:val="24"/>
                <w:szCs w:val="24"/>
              </w:rPr>
              <w:t xml:space="preserve"> Музыка:</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t>2.6.</w:t>
            </w:r>
            <w:r w:rsidRPr="00E630C4">
              <w:rPr>
                <w:rFonts w:ascii="Times New Roman" w:hAnsi="Times New Roman" w:cs="Times New Roman"/>
                <w:b/>
                <w:sz w:val="24"/>
                <w:szCs w:val="24"/>
              </w:rPr>
              <w:t xml:space="preserve"> Технология:</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lastRenderedPageBreak/>
              <w:t>2.7.</w:t>
            </w:r>
            <w:r w:rsidRPr="00E630C4">
              <w:rPr>
                <w:rFonts w:ascii="Times New Roman" w:hAnsi="Times New Roman" w:cs="Times New Roman"/>
                <w:b/>
                <w:sz w:val="24"/>
                <w:szCs w:val="24"/>
              </w:rPr>
              <w:t xml:space="preserve"> Физическая культура:</w:t>
            </w:r>
          </w:p>
          <w:p w:rsidR="007F202D" w:rsidRPr="00E630C4" w:rsidRDefault="007F202D">
            <w:pPr>
              <w:numPr>
                <w:ilvl w:val="0"/>
                <w:numId w:val="25"/>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F202D" w:rsidRPr="00E630C4" w:rsidRDefault="007F202D">
            <w:pPr>
              <w:numPr>
                <w:ilvl w:val="0"/>
                <w:numId w:val="25"/>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F202D" w:rsidRPr="00E630C4" w:rsidRDefault="007F202D">
            <w:pPr>
              <w:numPr>
                <w:ilvl w:val="0"/>
                <w:numId w:val="25"/>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F202D" w:rsidRPr="00E630C4" w:rsidRDefault="007F202D">
            <w:pPr>
              <w:autoSpaceDE w:val="0"/>
              <w:spacing w:before="12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УМК «Школа России» в полной мере реализует Требования ФГОС по реализации вышеперечисленных результатов. </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 xml:space="preserve">Результаты изучения  курса «Русский язык»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r w:rsidRPr="00E630C4">
              <w:rPr>
                <w:rFonts w:ascii="Times New Roman" w:hAnsi="Times New Roman" w:cs="Times New Roman"/>
                <w:sz w:val="24"/>
                <w:szCs w:val="24"/>
              </w:rPr>
              <w:t xml:space="preserve">: </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 1) </w:t>
            </w:r>
            <w:r w:rsidRPr="00E630C4">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начальные навыки адаптации в динамично изменяющемся и развивающемся мире.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6) развитие самостоятельности</w:t>
            </w:r>
            <w:r w:rsidRPr="00E630C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7) </w:t>
            </w:r>
            <w:r w:rsidRPr="00E630C4">
              <w:rPr>
                <w:rFonts w:ascii="Times New Roman" w:hAnsi="Times New Roman" w:cs="Times New Roman"/>
                <w:iCs/>
                <w:sz w:val="24"/>
                <w:szCs w:val="24"/>
              </w:rPr>
              <w:t>эстетические потребности, ценности и чувства.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8) </w:t>
            </w:r>
            <w:r w:rsidRPr="00E630C4">
              <w:rPr>
                <w:rFonts w:ascii="Times New Roman" w:hAnsi="Times New Roman" w:cs="Times New Roman"/>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lastRenderedPageBreak/>
              <w:t>Развитие самостоятельности</w:t>
            </w:r>
            <w:r w:rsidRPr="00E630C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9)</w:t>
            </w:r>
            <w:r w:rsidRPr="00E630C4">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10)</w:t>
            </w:r>
            <w:r w:rsidRPr="00E630C4">
              <w:rPr>
                <w:rFonts w:ascii="Times New Roman" w:hAnsi="Times New Roman" w:cs="Times New Roman"/>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При изучении курса «Русский язык» в соответствии с требованиями ФГОС формируются следующие метапредметные результаты: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Метапредметныерезультаты</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 Овладение </w:t>
            </w:r>
            <w:r w:rsidRPr="00E630C4">
              <w:rPr>
                <w:rFonts w:ascii="Times New Roman" w:hAnsi="Times New Roman" w:cs="Times New Roman"/>
                <w:iCs/>
                <w:sz w:val="24"/>
                <w:szCs w:val="24"/>
              </w:rPr>
              <w:t>способностью принимать и сохранять цели и задачи учебной деятельности, поиска средств ее осуществления.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способы решения проблем творческого и поискового характера.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3—4) </w:t>
            </w:r>
            <w:r w:rsidRPr="00E630C4">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 освоение начальных форм познавательной и личностной рефлексии.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6) </w:t>
            </w:r>
            <w:r w:rsidRPr="00E630C4">
              <w:rPr>
                <w:rFonts w:ascii="Times New Roman" w:hAnsi="Times New Roman" w:cs="Times New Roman"/>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9) овладение навыками смыслового чтения текстов различных стилей и жанров в соответствии с целями и задачами; осознанно строить речевое </w:t>
            </w:r>
            <w:r w:rsidRPr="00E630C4">
              <w:rPr>
                <w:rFonts w:ascii="Times New Roman" w:hAnsi="Times New Roman" w:cs="Times New Roman"/>
                <w:sz w:val="24"/>
                <w:szCs w:val="24"/>
              </w:rPr>
              <w:lastRenderedPageBreak/>
              <w:t>высказывание в соответствии с задачами коммуникации и составлять тексты в устной и письменной формах.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10) </w:t>
            </w:r>
            <w:r w:rsidRPr="00E630C4">
              <w:rPr>
                <w:rFonts w:ascii="Times New Roman" w:hAnsi="Times New Roman" w:cs="Times New Roman"/>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13) готовность конструктивно разрешать конфликты посредством учёта интересов сторон 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F202D" w:rsidRPr="00E630C4" w:rsidRDefault="007F202D">
            <w:pPr>
              <w:pStyle w:val="u-2-msonormal"/>
              <w:spacing w:before="0" w:after="0" w:line="276" w:lineRule="auto"/>
              <w:jc w:val="both"/>
              <w:textAlignment w:val="center"/>
            </w:pPr>
            <w:r w:rsidRPr="00E630C4">
              <w:rPr>
                <w:b/>
              </w:rPr>
              <w:t>Предметныерезультаты: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Cs/>
                <w:iCs/>
                <w:sz w:val="24"/>
                <w:szCs w:val="24"/>
              </w:rPr>
              <w:t xml:space="preserve">1) </w:t>
            </w:r>
            <w:r w:rsidRPr="00E630C4">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4) овладение первоначальными представлениями о нормах русского и родного литературного языка (орфоэпических, лексических, </w:t>
            </w:r>
            <w:r w:rsidRPr="00E630C4">
              <w:rPr>
                <w:rFonts w:ascii="Times New Roman" w:hAnsi="Times New Roman" w:cs="Times New Roman"/>
                <w:sz w:val="24"/>
                <w:szCs w:val="24"/>
              </w:rP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 «Литературное чтение»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r w:rsidRPr="00E630C4">
              <w:rPr>
                <w:rFonts w:ascii="Times New Roman" w:hAnsi="Times New Roman" w:cs="Times New Roman"/>
                <w:sz w:val="24"/>
                <w:szCs w:val="24"/>
              </w:rPr>
              <w:t>:</w:t>
            </w:r>
          </w:p>
          <w:p w:rsidR="007F202D" w:rsidRPr="00E630C4" w:rsidRDefault="007F202D">
            <w:pPr>
              <w:tabs>
                <w:tab w:val="left" w:pos="0"/>
              </w:tabs>
              <w:autoSpaceDE w:val="0"/>
              <w:jc w:val="both"/>
              <w:rPr>
                <w:rFonts w:ascii="Times New Roman" w:hAnsi="Times New Roman" w:cs="Times New Roman"/>
                <w:sz w:val="24"/>
                <w:szCs w:val="24"/>
              </w:rPr>
            </w:pPr>
            <w:r w:rsidRPr="00E630C4">
              <w:rPr>
                <w:rFonts w:ascii="Times New Roman" w:hAnsi="Times New Roman" w:cs="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3) уважительное отношение к иному мнению, истории и культуре других народов.</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4) начальные навыки адаптации в динамично изменяющемся и развивающемся мире.</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6) эстетические потребности, ценности и чувства.</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Метапредметные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7F202D" w:rsidRPr="00E630C4" w:rsidRDefault="007F202D">
            <w:pPr>
              <w:numPr>
                <w:ilvl w:val="1"/>
                <w:numId w:val="26"/>
              </w:numPr>
              <w:tabs>
                <w:tab w:val="left" w:pos="360"/>
                <w:tab w:val="left" w:pos="1134"/>
              </w:tabs>
              <w:suppressAutoHyphens/>
              <w:autoSpaceDE w:val="0"/>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освоение способов решения проблем творческого и поискового характера.</w:t>
            </w:r>
          </w:p>
          <w:p w:rsidR="007F202D" w:rsidRPr="00E630C4" w:rsidRDefault="007F202D">
            <w:pPr>
              <w:numPr>
                <w:ilvl w:val="1"/>
                <w:numId w:val="26"/>
              </w:numPr>
              <w:tabs>
                <w:tab w:val="left" w:pos="360"/>
                <w:tab w:val="left" w:pos="993"/>
              </w:tabs>
              <w:suppressAutoHyphens/>
              <w:autoSpaceDE w:val="0"/>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02D" w:rsidRPr="00E630C4" w:rsidRDefault="007F202D">
            <w:pPr>
              <w:tabs>
                <w:tab w:val="left" w:pos="360"/>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5) освоение начальных форм познавательной и личностной рефлексии.</w:t>
            </w:r>
          </w:p>
          <w:p w:rsidR="007F202D" w:rsidRPr="00E630C4" w:rsidRDefault="007F202D">
            <w:pPr>
              <w:tabs>
                <w:tab w:val="left" w:pos="240"/>
              </w:tabs>
              <w:autoSpaceDE w:val="0"/>
              <w:jc w:val="both"/>
              <w:rPr>
                <w:rFonts w:ascii="Times New Roman" w:hAnsi="Times New Roman" w:cs="Times New Roman"/>
                <w:sz w:val="24"/>
                <w:szCs w:val="24"/>
              </w:rPr>
            </w:pPr>
            <w:r w:rsidRPr="00E630C4">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F202D" w:rsidRPr="00E630C4" w:rsidRDefault="007F202D">
            <w:pPr>
              <w:tabs>
                <w:tab w:val="left" w:pos="240"/>
              </w:tabs>
              <w:autoSpaceDE w:val="0"/>
              <w:jc w:val="both"/>
              <w:rPr>
                <w:rFonts w:ascii="Times New Roman" w:hAnsi="Times New Roman" w:cs="Times New Roman"/>
                <w:sz w:val="24"/>
                <w:szCs w:val="24"/>
              </w:rPr>
            </w:pPr>
            <w:r w:rsidRPr="00E630C4">
              <w:rPr>
                <w:rFonts w:ascii="Times New Roman" w:hAnsi="Times New Roman" w:cs="Times New Roman"/>
                <w:sz w:val="24"/>
                <w:szCs w:val="24"/>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7F202D" w:rsidRPr="00E630C4" w:rsidRDefault="007F202D">
            <w:pPr>
              <w:tabs>
                <w:tab w:val="left" w:pos="240"/>
              </w:tabs>
              <w:autoSpaceDE w:val="0"/>
              <w:jc w:val="both"/>
              <w:rPr>
                <w:rFonts w:ascii="Times New Roman" w:hAnsi="Times New Roman" w:cs="Times New Roman"/>
                <w:sz w:val="24"/>
                <w:szCs w:val="24"/>
              </w:rPr>
            </w:pPr>
            <w:r w:rsidRPr="00E630C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7F202D" w:rsidRPr="00E630C4" w:rsidRDefault="007F202D">
            <w:pPr>
              <w:tabs>
                <w:tab w:val="left" w:pos="993"/>
                <w:tab w:val="left" w:pos="7380"/>
              </w:tabs>
              <w:autoSpaceDE w:val="0"/>
              <w:jc w:val="both"/>
              <w:rPr>
                <w:rFonts w:ascii="Times New Roman" w:hAnsi="Times New Roman" w:cs="Times New Roman"/>
                <w:sz w:val="24"/>
                <w:szCs w:val="24"/>
              </w:rPr>
            </w:pPr>
            <w:r w:rsidRPr="00E630C4">
              <w:rPr>
                <w:rFonts w:ascii="Times New Roman" w:hAnsi="Times New Roman" w:cs="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7F202D" w:rsidRPr="00E630C4" w:rsidRDefault="007F202D">
            <w:pPr>
              <w:tabs>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7F202D" w:rsidRPr="00E630C4" w:rsidRDefault="007F202D">
            <w:pPr>
              <w:tabs>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12) готовность конструктивно разрешать конфликты посредством учета интересов сторон и сотрудничества;</w:t>
            </w:r>
          </w:p>
          <w:p w:rsidR="007F202D" w:rsidRPr="00E630C4" w:rsidRDefault="007F202D">
            <w:pPr>
              <w:tabs>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tabs>
                <w:tab w:val="left" w:pos="993"/>
              </w:tabs>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Предметные результаты </w:t>
            </w:r>
          </w:p>
          <w:p w:rsidR="007F202D" w:rsidRPr="00E630C4" w:rsidRDefault="007F202D">
            <w:pPr>
              <w:tabs>
                <w:tab w:val="left" w:pos="0"/>
              </w:tabs>
              <w:jc w:val="both"/>
              <w:rPr>
                <w:rFonts w:ascii="Times New Roman" w:hAnsi="Times New Roman" w:cs="Times New Roman"/>
                <w:sz w:val="24"/>
                <w:szCs w:val="24"/>
              </w:rPr>
            </w:pPr>
            <w:r w:rsidRPr="00E630C4">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w:t>
            </w:r>
            <w:r w:rsidRPr="00E630C4">
              <w:rPr>
                <w:rFonts w:ascii="Times New Roman" w:hAnsi="Times New Roman" w:cs="Times New Roman"/>
                <w:sz w:val="24"/>
                <w:szCs w:val="24"/>
              </w:rPr>
              <w:lastRenderedPageBreak/>
              <w:t>в систематическом чтении;</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 «Математика»</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Чувство гордости за свою Родину, российский народ и историю России;</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Целостное восприятие окружающего мира.</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Рефлексивная самооценка, умение анализировать свои действия и управлять ими.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 Навыки сотрудничества с взрослыми и сверстниками.</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sz w:val="24"/>
                <w:szCs w:val="24"/>
              </w:rPr>
              <w:t xml:space="preserve"> - Установка наздоровый образ жизни, </w:t>
            </w:r>
            <w:r w:rsidRPr="00E630C4">
              <w:rPr>
                <w:rFonts w:ascii="Times New Roman" w:hAnsi="Times New Roman" w:cs="Times New Roman"/>
                <w:color w:val="000000"/>
                <w:sz w:val="24"/>
                <w:szCs w:val="24"/>
              </w:rPr>
              <w:t>наличие мотивации к творческому труду, к работе на результат.</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Метапредметные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Способность принимать и сохранять цели и задачи учебной деятельности, находитьсредства и способы её осуществления.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Овладениеспособ</w:t>
            </w:r>
            <w:r w:rsidRPr="00E630C4">
              <w:rPr>
                <w:rFonts w:ascii="Times New Roman" w:hAnsi="Times New Roman" w:cs="Times New Roman"/>
                <w:color w:val="000000"/>
                <w:sz w:val="24"/>
                <w:szCs w:val="24"/>
              </w:rPr>
              <w:t>ами</w:t>
            </w:r>
            <w:r w:rsidRPr="00E630C4">
              <w:rPr>
                <w:rFonts w:ascii="Times New Roman" w:hAnsi="Times New Roman" w:cs="Times New Roman"/>
                <w:sz w:val="24"/>
                <w:szCs w:val="24"/>
              </w:rPr>
              <w:t xml:space="preserve"> выполнения заданий творческого и поискового характера.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E630C4">
              <w:rPr>
                <w:rFonts w:ascii="Times New Roman" w:hAnsi="Times New Roman" w:cs="Times New Roman"/>
                <w:sz w:val="24"/>
                <w:szCs w:val="24"/>
              </w:rPr>
              <w:br/>
              <w:t>аналогий и причинно-следственных связей, построения рассуждений, отнесение к известным понятиям.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F202D" w:rsidRPr="00E630C4" w:rsidRDefault="007F202D">
            <w:pPr>
              <w:jc w:val="center"/>
              <w:rPr>
                <w:rFonts w:ascii="Times New Roman" w:hAnsi="Times New Roman" w:cs="Times New Roman"/>
                <w:sz w:val="24"/>
                <w:szCs w:val="24"/>
              </w:rPr>
            </w:pPr>
            <w:r w:rsidRPr="00E630C4">
              <w:rPr>
                <w:rFonts w:ascii="Times New Roman" w:hAnsi="Times New Roman" w:cs="Times New Roman"/>
                <w:b/>
                <w:sz w:val="24"/>
                <w:szCs w:val="24"/>
              </w:rPr>
              <w:t>Предметные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Использование приобретенных математических знаний для описания и объяснения окружающих предметов, процессов, явлений, а также</w:t>
            </w:r>
            <w:r w:rsidRPr="00E630C4">
              <w:rPr>
                <w:rFonts w:ascii="Times New Roman" w:hAnsi="Times New Roman" w:cs="Times New Roman"/>
                <w:sz w:val="24"/>
                <w:szCs w:val="24"/>
              </w:rPr>
              <w:br/>
              <w:t>оценки их количественных и пространственных отношений.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Овладение основами логического и алгоритмического мышления,</w:t>
            </w:r>
            <w:r w:rsidRPr="00E630C4">
              <w:rPr>
                <w:rFonts w:ascii="Times New Roman" w:hAnsi="Times New Roman" w:cs="Times New Roman"/>
                <w:sz w:val="24"/>
                <w:szCs w:val="24"/>
              </w:rPr>
              <w:br/>
              <w:t>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(таблицы, схемы, диаграммы),записи и выполнения алгоритмов.</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 «Окружающий мир»</w:t>
            </w:r>
          </w:p>
          <w:p w:rsidR="007F202D" w:rsidRPr="00E630C4" w:rsidRDefault="007F202D">
            <w:pPr>
              <w:rPr>
                <w:rFonts w:ascii="Times New Roman" w:hAnsi="Times New Roman" w:cs="Times New Roman"/>
                <w:sz w:val="24"/>
                <w:szCs w:val="24"/>
              </w:rPr>
            </w:pPr>
            <w:r w:rsidRPr="00E630C4">
              <w:rPr>
                <w:rFonts w:ascii="Times New Roman" w:hAnsi="Times New Roman" w:cs="Times New Roman"/>
                <w:b/>
                <w:sz w:val="24"/>
                <w:szCs w:val="24"/>
              </w:rPr>
              <w:t>Предметные результаты</w:t>
            </w:r>
          </w:p>
          <w:p w:rsidR="007F202D" w:rsidRPr="00E630C4" w:rsidRDefault="007F202D">
            <w:pPr>
              <w:rPr>
                <w:rFonts w:ascii="Times New Roman" w:hAnsi="Times New Roman" w:cs="Times New Roman"/>
                <w:iCs/>
                <w:sz w:val="24"/>
                <w:szCs w:val="24"/>
              </w:rPr>
            </w:pPr>
            <w:r w:rsidRPr="00E630C4">
              <w:rPr>
                <w:rFonts w:ascii="Times New Roman" w:hAnsi="Times New Roman" w:cs="Times New Roman"/>
                <w:sz w:val="24"/>
                <w:szCs w:val="24"/>
              </w:rPr>
              <w:t xml:space="preserve">1) </w:t>
            </w:r>
            <w:r w:rsidRPr="00E630C4">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lastRenderedPageBreak/>
              <w:t xml:space="preserve">3) </w:t>
            </w:r>
            <w:r w:rsidRPr="00E630C4">
              <w:rPr>
                <w:rFonts w:ascii="Times New Roman" w:hAnsi="Times New Roman" w:cs="Times New Roman"/>
                <w:iCs/>
                <w:sz w:val="24"/>
                <w:szCs w:val="24"/>
              </w:rPr>
              <w:t>уважительное отношение к иному мнению, истории и культуре других народов.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начальные навыки адаптации в динамично изменяющемся и развивающемся мире.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6) </w:t>
            </w:r>
            <w:r w:rsidRPr="00E630C4">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7) </w:t>
            </w:r>
            <w:r w:rsidRPr="00E630C4">
              <w:rPr>
                <w:rFonts w:ascii="Times New Roman" w:hAnsi="Times New Roman" w:cs="Times New Roman"/>
                <w:iCs/>
                <w:sz w:val="24"/>
                <w:szCs w:val="24"/>
              </w:rPr>
              <w:t>эстетические потребности, ценности и чувства.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8) </w:t>
            </w:r>
            <w:r w:rsidRPr="00E630C4">
              <w:rPr>
                <w:rFonts w:ascii="Times New Roman" w:hAnsi="Times New Roman" w:cs="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9)</w:t>
            </w:r>
            <w:r w:rsidRPr="00E630C4">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10)</w:t>
            </w:r>
            <w:r w:rsidRPr="00E630C4">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bCs/>
                <w:sz w:val="24"/>
                <w:szCs w:val="24"/>
              </w:rPr>
              <w:t>Метапредметные результаты</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1) </w:t>
            </w:r>
            <w:r w:rsidRPr="00E630C4">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освоение способов решения проблем творческого и поискового характера.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достижения успешного результата. В качестве примера можно привести задание в теме 5) </w:t>
            </w:r>
            <w:r w:rsidRPr="00E630C4">
              <w:rPr>
                <w:rFonts w:ascii="Times New Roman" w:hAnsi="Times New Roman" w:cs="Times New Roman"/>
                <w:iCs/>
                <w:sz w:val="24"/>
                <w:szCs w:val="24"/>
              </w:rPr>
              <w:t>освоение начальных форм познавательной и личностной рефлексии.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6) </w:t>
            </w:r>
            <w:r w:rsidRPr="00E630C4">
              <w:rPr>
                <w:rFonts w:ascii="Times New Roman" w:hAnsi="Times New Roman" w:cs="Times New Roman"/>
                <w:iCs/>
                <w:sz w:val="24"/>
                <w:szCs w:val="24"/>
              </w:rPr>
              <w:t xml:space="preserve">способность использовать знаково-символические средства представления информации для создания моделей изучаемых объектов и </w:t>
            </w:r>
            <w:r w:rsidRPr="00E630C4">
              <w:rPr>
                <w:rFonts w:ascii="Times New Roman" w:hAnsi="Times New Roman" w:cs="Times New Roman"/>
                <w:iCs/>
                <w:sz w:val="24"/>
                <w:szCs w:val="24"/>
              </w:rPr>
              <w:lastRenderedPageBreak/>
              <w:t>процессов, схем решения учебных и практических задач.</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7) </w:t>
            </w:r>
            <w:r w:rsidRPr="00E630C4">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8) </w:t>
            </w:r>
            <w:r w:rsidRPr="00E630C4">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bCs/>
                <w:sz w:val="24"/>
                <w:szCs w:val="24"/>
              </w:rPr>
              <w:t>Предметные результаты</w:t>
            </w:r>
            <w:r w:rsidRPr="00E630C4">
              <w:rPr>
                <w:rFonts w:ascii="Times New Roman" w:hAnsi="Times New Roman" w:cs="Times New Roman"/>
                <w:b/>
                <w:sz w:val="24"/>
                <w:szCs w:val="24"/>
              </w:rPr>
              <w:t>:</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 </w:t>
            </w:r>
            <w:r w:rsidRPr="00E630C4">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навыки установления и выявления причинно-следственных связей в окружающем мире</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sz w:val="24"/>
                <w:szCs w:val="24"/>
              </w:rPr>
              <w:t>3.Система оценки планируемых результатов начального образования</w:t>
            </w:r>
          </w:p>
          <w:p w:rsidR="007F202D" w:rsidRPr="00E630C4" w:rsidRDefault="007F202D">
            <w:pPr>
              <w:spacing w:after="0" w:line="240" w:lineRule="auto"/>
              <w:ind w:right="10" w:firstLine="302"/>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нашей  школе разработана система оценки, ориентированная на выявление и оценку образовательных достижений учащихся на ступени начального общего образования. Предметом оценки образовательной деятельности обучающихся являются ожидаемые результаты, которые составляют три группы взаимосвязанных результатов: предметные, метапредметные, личностные результаты. Способы оценивания: для оценки результатов учебной деятельности (предметных и метапредметных результатов) в 1 классе используется безотметочное обучение, со 2-4 класс – критериальное оценивание.</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Планируемые результаты обучения, овладение которыми будет достаточным  для продолжения обучения на следующей ступени, оценка овладения обязательными результатами приобретает новое значение: эти результаты (знания и умения) достаточны для освоения предмета (оценка "достаточно"); они удовлетворяют предъявляемым требованиям (оценка "удовлетворительно"); они могут быть зачтены как достижение обязательного уровня обученности (оценка "зачет"); уровневая оценка достижений: базовый уровень, ниже базового, повышенный.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lastRenderedPageBreak/>
              <w:t>Наряду с этими словесными оценками, может быть использована оценка "3". </w:t>
            </w:r>
            <w:r w:rsidRPr="00E630C4">
              <w:rPr>
                <w:rFonts w:ascii="Times New Roman" w:eastAsia="Times New Roman" w:hAnsi="Times New Roman" w:cs="Times New Roman"/>
                <w:b/>
                <w:bCs/>
                <w:iCs/>
                <w:color w:val="000000"/>
                <w:sz w:val="24"/>
                <w:szCs w:val="24"/>
              </w:rPr>
              <w:t>В этом случае оценка "3" свидетельствует о достижении школьником уровня обязательной подготовки, отвечающей требованиям стандарта и приобретает новый информационный и диагностический смысл.</w:t>
            </w: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Для оценки уровня повышенной подготовки будут использоваться принятые в практике школы отметки "4" и "5".</w:t>
            </w:r>
            <w:r w:rsidRPr="00E630C4">
              <w:rPr>
                <w:rFonts w:ascii="Times New Roman" w:eastAsia="Times New Roman" w:hAnsi="Times New Roman" w:cs="Times New Roman"/>
                <w:color w:val="000000"/>
                <w:sz w:val="24"/>
                <w:szCs w:val="24"/>
              </w:rPr>
              <w:t xml:space="preserve"> Кроме того с 1 по 4 класс для оценки личностных, а также метапредметных достижений используется </w:t>
            </w:r>
            <w:r w:rsidRPr="00E630C4">
              <w:rPr>
                <w:rFonts w:ascii="Times New Roman" w:eastAsia="Times New Roman" w:hAnsi="Times New Roman" w:cs="Times New Roman"/>
                <w:b/>
                <w:color w:val="000000"/>
                <w:sz w:val="24"/>
                <w:szCs w:val="24"/>
              </w:rPr>
              <w:t>технология портфолио</w:t>
            </w:r>
            <w:r w:rsidRPr="00E630C4">
              <w:rPr>
                <w:rFonts w:ascii="Times New Roman" w:eastAsia="Times New Roman" w:hAnsi="Times New Roman" w:cs="Times New Roman"/>
                <w:color w:val="000000"/>
                <w:sz w:val="24"/>
                <w:szCs w:val="24"/>
              </w:rPr>
              <w:t>. Перевод обучающихся на следующую ступень образования осуществляется по итогам освоения образовательных программ и закрепляется решением педагогического совета школы.</w:t>
            </w:r>
          </w:p>
          <w:p w:rsidR="007F202D" w:rsidRPr="00E630C4" w:rsidRDefault="007F202D">
            <w:pPr>
              <w:spacing w:after="0" w:line="240" w:lineRule="auto"/>
              <w:ind w:firstLine="54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ind w:firstLine="5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Виды и формы контрольно-оценочных действий</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u w:val="single"/>
              </w:rPr>
              <w:t>Стартовая работа</w:t>
            </w:r>
            <w:r w:rsidRPr="00E630C4">
              <w:rPr>
                <w:rFonts w:ascii="Times New Roman" w:eastAsia="Times New Roman" w:hAnsi="Times New Roman" w:cs="Times New Roman"/>
                <w:color w:val="000000"/>
                <w:sz w:val="24"/>
                <w:szCs w:val="24"/>
              </w:rPr>
              <w:t> – проводится в начале сентября, определяет актуальный уровень знаний, необходимый для продолжения обучения, результаты работ не влияют на дальнейшую итоговую оценку младшего школьника;</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u w:val="single"/>
              </w:rPr>
              <w:t>Диагностическая работа</w:t>
            </w:r>
            <w:r w:rsidRPr="00E630C4">
              <w:rPr>
                <w:rFonts w:ascii="Times New Roman" w:eastAsia="Times New Roman" w:hAnsi="Times New Roman" w:cs="Times New Roman"/>
                <w:color w:val="000000"/>
                <w:sz w:val="24"/>
                <w:szCs w:val="24"/>
              </w:rPr>
              <w:t> ( предметная) – проводится на входе и выходе темы, так же не влияет на дальнейшую итоговую оценку младшего школьника;</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sz w:val="24"/>
                <w:szCs w:val="24"/>
                <w:u w:val="single"/>
              </w:rPr>
              <w:t>Самостоятельная работа</w:t>
            </w: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color w:val="000000"/>
                <w:sz w:val="24"/>
                <w:szCs w:val="24"/>
              </w:rPr>
              <w:t xml:space="preserve"> проводится один раз в месяц, направлена на возможную коррекцию результатов предыдущей темы обучения, на параллельную отработку и углубление текущей изучаемой учебной темы. Задания составляются на двух уровнях: базовый и расширенный.</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u w:val="single"/>
              </w:rPr>
              <w:t>Проверочная работа по итогам выполнения самостоятельной работы</w:t>
            </w:r>
            <w:r w:rsidRPr="00E630C4">
              <w:rPr>
                <w:rFonts w:ascii="Times New Roman" w:eastAsia="Times New Roman" w:hAnsi="Times New Roman" w:cs="Times New Roman"/>
                <w:color w:val="000000"/>
                <w:sz w:val="24"/>
                <w:szCs w:val="24"/>
              </w:rPr>
              <w:t> – проводится после самостоятельной работы, обучающийся сам определяет объем проверочной работы для своего выполнении, работа задается на двух уровнях: базовый и расширенный. Учитель проверяет и оценивает только те задания, которые решил ученик, оценивание происходит по пятибалльной системе отдельно по каждому уровню.</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2060"/>
                <w:sz w:val="24"/>
                <w:szCs w:val="24"/>
                <w:u w:val="single"/>
              </w:rPr>
              <w:t>Решение проектных задач</w:t>
            </w:r>
            <w:r w:rsidRPr="00E630C4">
              <w:rPr>
                <w:rFonts w:ascii="Times New Roman" w:eastAsia="Times New Roman" w:hAnsi="Times New Roman" w:cs="Times New Roman"/>
                <w:color w:val="002060"/>
                <w:sz w:val="24"/>
                <w:szCs w:val="24"/>
              </w:rPr>
              <w:t> –</w:t>
            </w:r>
            <w:r w:rsidRPr="00E630C4">
              <w:rPr>
                <w:rFonts w:ascii="Times New Roman" w:eastAsia="Times New Roman" w:hAnsi="Times New Roman" w:cs="Times New Roman"/>
                <w:color w:val="000000"/>
                <w:sz w:val="24"/>
                <w:szCs w:val="24"/>
              </w:rPr>
              <w:t> проводится 2-3 раза в год, направлено на выявление уровня освоения ключевых компетентностей, сформированности УУД</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2060"/>
                <w:sz w:val="24"/>
                <w:szCs w:val="24"/>
                <w:u w:val="single"/>
              </w:rPr>
              <w:t>Итоговая проверочная работа-</w:t>
            </w:r>
            <w:r w:rsidRPr="00E630C4">
              <w:rPr>
                <w:rFonts w:ascii="Times New Roman" w:eastAsia="Times New Roman" w:hAnsi="Times New Roman" w:cs="Times New Roman"/>
                <w:color w:val="000000"/>
                <w:sz w:val="24"/>
                <w:szCs w:val="24"/>
              </w:rPr>
              <w:t> конец апреля-май, задания рассчитаны на проверку не только знаний, но и развивающего эффекта обучения, задания разного уровня (базовый, расширенный).</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u w:val="single"/>
              </w:rPr>
              <w:t>Предъявление (демонстрация) достижений ученика за год</w:t>
            </w:r>
            <w:r w:rsidRPr="00E630C4">
              <w:rPr>
                <w:rFonts w:ascii="Times New Roman" w:eastAsia="Times New Roman" w:hAnsi="Times New Roman" w:cs="Times New Roman"/>
                <w:b/>
                <w:bCs/>
                <w:sz w:val="24"/>
                <w:szCs w:val="24"/>
              </w:rPr>
              <w:t> -</w:t>
            </w:r>
            <w:r w:rsidRPr="00E630C4">
              <w:rPr>
                <w:rFonts w:ascii="Times New Roman" w:eastAsia="Times New Roman" w:hAnsi="Times New Roman" w:cs="Times New Roman"/>
                <w:color w:val="000000"/>
                <w:sz w:val="24"/>
                <w:szCs w:val="24"/>
              </w:rPr>
              <w:t> май месяц, каждый учащийся в конце года должен продемонстрировать( показать) все, что было освоено за учебный год.</w:t>
            </w:r>
          </w:p>
          <w:p w:rsidR="007F202D" w:rsidRPr="00E630C4" w:rsidRDefault="007F202D">
            <w:pPr>
              <w:spacing w:after="0" w:line="240" w:lineRule="auto"/>
              <w:ind w:left="72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ind w:firstLine="5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Оценивание результатов образованности выпускника начальной школы</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Выпускник</w:t>
            </w:r>
            <w:r w:rsidRPr="00E630C4">
              <w:rPr>
                <w:rFonts w:ascii="Times New Roman" w:eastAsia="Times New Roman" w:hAnsi="Times New Roman" w:cs="Times New Roman"/>
                <w:color w:val="000000"/>
                <w:sz w:val="24"/>
                <w:szCs w:val="24"/>
              </w:rPr>
              <w:t>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r w:rsidRPr="00E630C4">
              <w:rPr>
                <w:rFonts w:ascii="Times New Roman" w:eastAsia="Times New Roman" w:hAnsi="Times New Roman" w:cs="Times New Roman"/>
                <w:color w:val="000000"/>
                <w:sz w:val="24"/>
                <w:szCs w:val="24"/>
                <w:u w:val="single"/>
              </w:rPr>
              <w:t>(не менее 50 % заданий базового уровня).</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Выпускник</w:t>
            </w:r>
            <w:r w:rsidRPr="00E630C4">
              <w:rPr>
                <w:rFonts w:ascii="Times New Roman" w:eastAsia="Times New Roman" w:hAnsi="Times New Roman" w:cs="Times New Roman"/>
                <w:color w:val="000000"/>
                <w:sz w:val="24"/>
                <w:szCs w:val="24"/>
              </w:rPr>
              <w:t>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(не менее 65% заданий базового уровня и получении не менее 50 % от максимального балла за выполнение заданий повышенного уровня).</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lastRenderedPageBreak/>
              <w:t>►   </w:t>
            </w:r>
            <w:r w:rsidRPr="00E630C4">
              <w:rPr>
                <w:rFonts w:ascii="Times New Roman" w:eastAsia="Times New Roman" w:hAnsi="Times New Roman" w:cs="Times New Roman"/>
                <w:b/>
                <w:bCs/>
                <w:color w:val="000000"/>
                <w:sz w:val="24"/>
                <w:szCs w:val="24"/>
              </w:rPr>
              <w:t>Выпускник </w:t>
            </w:r>
            <w:r w:rsidRPr="00E630C4">
              <w:rPr>
                <w:rFonts w:ascii="Times New Roman" w:eastAsia="Times New Roman" w:hAnsi="Times New Roman" w:cs="Times New Roman"/>
                <w:color w:val="000000"/>
                <w:sz w:val="24"/>
                <w:szCs w:val="24"/>
              </w:rPr>
              <w:t>не овладел опорной системой знаний и учебными действиями, необходимыми для продолжения образования на следующей ступени (менее 50 % заданий базового уровня).</w:t>
            </w:r>
          </w:p>
          <w:p w:rsidR="007F202D" w:rsidRPr="00E630C4" w:rsidRDefault="007F202D">
            <w:pPr>
              <w:ind w:firstLine="708"/>
              <w:jc w:val="both"/>
              <w:rPr>
                <w:rFonts w:ascii="Times New Roman" w:hAnsi="Times New Roman" w:cs="Times New Roman"/>
                <w:sz w:val="24"/>
                <w:szCs w:val="24"/>
              </w:rPr>
            </w:pPr>
            <w:bookmarkStart w:id="1" w:name="_Toc272228545"/>
            <w:r w:rsidRPr="00E630C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F202D" w:rsidRPr="00E630C4" w:rsidRDefault="007F202D">
            <w:pPr>
              <w:tabs>
                <w:tab w:val="left" w:pos="-105"/>
              </w:tabs>
              <w:jc w:val="both"/>
              <w:rPr>
                <w:rFonts w:ascii="Times New Roman" w:hAnsi="Times New Roman" w:cs="Times New Roman"/>
                <w:sz w:val="24"/>
                <w:szCs w:val="24"/>
              </w:rPr>
            </w:pPr>
            <w:r w:rsidRPr="00E630C4">
              <w:rPr>
                <w:rFonts w:ascii="Times New Roman" w:hAnsi="Times New Roman" w:cs="Times New Roman"/>
                <w:sz w:val="24"/>
                <w:szCs w:val="24"/>
              </w:rPr>
              <w:tab/>
              <w:t>Особенностями системы оценки являются:</w:t>
            </w:r>
          </w:p>
          <w:p w:rsidR="007F202D" w:rsidRPr="00E630C4" w:rsidRDefault="007F202D">
            <w:pPr>
              <w:numPr>
                <w:ilvl w:val="0"/>
                <w:numId w:val="27"/>
              </w:numPr>
              <w:tabs>
                <w:tab w:val="left" w:pos="-90"/>
              </w:tabs>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7F202D" w:rsidRPr="00E630C4" w:rsidRDefault="007F202D">
            <w:pPr>
              <w:numPr>
                <w:ilvl w:val="0"/>
                <w:numId w:val="27"/>
              </w:numPr>
              <w:tabs>
                <w:tab w:val="left" w:pos="-105"/>
              </w:tabs>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оценка динамики образовательных достижений обучающихся;</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Объектом оценки личностных результатов</w:t>
            </w:r>
            <w:r w:rsidRPr="00E630C4">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7F202D" w:rsidRPr="00E630C4" w:rsidRDefault="007F202D">
            <w:pPr>
              <w:numPr>
                <w:ilvl w:val="0"/>
                <w:numId w:val="28"/>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iCs/>
                <w:color w:val="000000"/>
                <w:sz w:val="24"/>
                <w:szCs w:val="24"/>
              </w:rPr>
              <w:t xml:space="preserve">самоопределение </w:t>
            </w:r>
            <w:r w:rsidRPr="00E630C4">
              <w:rPr>
                <w:rFonts w:ascii="Times New Roman" w:hAnsi="Times New Roman" w:cs="Times New Roman"/>
                <w:color w:val="000000"/>
                <w:sz w:val="24"/>
                <w:szCs w:val="24"/>
              </w:rPr>
              <w:t xml:space="preserve">— сформированность внутренней позиции обучающегося — принятие и освоение новой социальной роли </w:t>
            </w:r>
            <w:r w:rsidRPr="00E630C4">
              <w:rPr>
                <w:rFonts w:ascii="Times New Roman" w:hAnsi="Times New Roman" w:cs="Times New Roman"/>
                <w:color w:val="000000"/>
                <w:sz w:val="24"/>
                <w:szCs w:val="24"/>
              </w:rPr>
              <w:lastRenderedPageBreak/>
              <w:t>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202D" w:rsidRPr="00E630C4" w:rsidRDefault="007F202D">
            <w:pPr>
              <w:numPr>
                <w:ilvl w:val="0"/>
                <w:numId w:val="28"/>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iCs/>
                <w:color w:val="000000"/>
                <w:sz w:val="24"/>
                <w:szCs w:val="24"/>
              </w:rPr>
              <w:t xml:space="preserve">смыслоообразование </w:t>
            </w:r>
            <w:r w:rsidRPr="00E630C4">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F202D" w:rsidRPr="00E630C4" w:rsidRDefault="007F202D">
            <w:pPr>
              <w:numPr>
                <w:ilvl w:val="0"/>
                <w:numId w:val="28"/>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iCs/>
                <w:color w:val="000000"/>
                <w:sz w:val="24"/>
                <w:szCs w:val="24"/>
              </w:rPr>
              <w:t xml:space="preserve">морально-этическая ориентация — </w:t>
            </w:r>
            <w:r w:rsidRPr="00E630C4">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Основное </w:t>
            </w:r>
            <w:r w:rsidRPr="00E630C4">
              <w:rPr>
                <w:rFonts w:ascii="Times New Roman" w:hAnsi="Times New Roman" w:cs="Times New Roman"/>
                <w:b/>
                <w:bCs/>
                <w:color w:val="000000"/>
                <w:sz w:val="24"/>
                <w:szCs w:val="24"/>
              </w:rPr>
              <w:t>содержание оценки личностных результатов</w:t>
            </w:r>
            <w:r w:rsidRPr="00E630C4">
              <w:rPr>
                <w:rFonts w:ascii="Times New Roman" w:hAnsi="Times New Roman" w:cs="Times New Roman"/>
                <w:color w:val="000000"/>
                <w:sz w:val="24"/>
                <w:szCs w:val="24"/>
              </w:rPr>
              <w:t>на ступени начального общего образования строится вокруг оценки:</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F202D" w:rsidRPr="00E630C4" w:rsidRDefault="007F202D">
            <w:pPr>
              <w:ind w:firstLine="708"/>
              <w:jc w:val="both"/>
              <w:rPr>
                <w:rFonts w:ascii="Times New Roman" w:hAnsi="Times New Roman" w:cs="Times New Roman"/>
                <w:iCs/>
                <w:color w:val="000000"/>
                <w:sz w:val="24"/>
                <w:szCs w:val="24"/>
              </w:rPr>
            </w:pPr>
            <w:r w:rsidRPr="00E630C4">
              <w:rPr>
                <w:rFonts w:ascii="Times New Roman" w:hAnsi="Times New Roman" w:cs="Times New Roman"/>
                <w:color w:val="000000"/>
                <w:sz w:val="24"/>
                <w:szCs w:val="24"/>
              </w:rPr>
              <w:t xml:space="preserve">Оценка  личностных результатов осуществляется, во-первых, в ходе </w:t>
            </w:r>
            <w:r w:rsidRPr="00E630C4">
              <w:rPr>
                <w:rFonts w:ascii="Times New Roman" w:hAnsi="Times New Roman" w:cs="Times New Roman"/>
                <w:b/>
                <w:iCs/>
                <w:color w:val="000000"/>
                <w:sz w:val="24"/>
                <w:szCs w:val="24"/>
              </w:rPr>
              <w:t>внешних неперсонифицированных мониторинговых исследований</w:t>
            </w:r>
            <w:r w:rsidRPr="00E630C4">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F202D" w:rsidRPr="00E630C4" w:rsidRDefault="007F202D">
            <w:pPr>
              <w:ind w:firstLine="708"/>
              <w:rPr>
                <w:rFonts w:ascii="Times New Roman" w:hAnsi="Times New Roman" w:cs="Times New Roman"/>
                <w:sz w:val="24"/>
                <w:szCs w:val="24"/>
              </w:rPr>
            </w:pPr>
            <w:r w:rsidRPr="00E630C4">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E630C4">
              <w:rPr>
                <w:rFonts w:ascii="Times New Roman" w:hAnsi="Times New Roman" w:cs="Times New Roman"/>
                <w:b/>
                <w:color w:val="000000"/>
                <w:sz w:val="24"/>
                <w:szCs w:val="24"/>
              </w:rPr>
              <w:t xml:space="preserve">личностного </w:t>
            </w:r>
            <w:r w:rsidRPr="00E630C4">
              <w:rPr>
                <w:rFonts w:ascii="Times New Roman" w:hAnsi="Times New Roman" w:cs="Times New Roman"/>
                <w:b/>
                <w:color w:val="000000"/>
                <w:sz w:val="24"/>
                <w:szCs w:val="24"/>
              </w:rPr>
              <w:lastRenderedPageBreak/>
              <w:t>прогресса ученика</w:t>
            </w:r>
            <w:r w:rsidRPr="00E630C4">
              <w:rPr>
                <w:rFonts w:ascii="Times New Roman" w:hAnsi="Times New Roman" w:cs="Times New Roman"/>
                <w:color w:val="000000"/>
                <w:sz w:val="24"/>
                <w:szCs w:val="24"/>
              </w:rPr>
              <w:t xml:space="preserve"> с помощью портфолио, способствующего </w:t>
            </w:r>
            <w:r w:rsidRPr="00E630C4">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7F202D" w:rsidRPr="00E630C4" w:rsidRDefault="007F202D">
            <w:pPr>
              <w:ind w:firstLine="708"/>
              <w:rPr>
                <w:rFonts w:ascii="Times New Roman" w:hAnsi="Times New Roman" w:cs="Times New Roman"/>
                <w:b/>
                <w:bCs/>
                <w:iCs/>
                <w:color w:val="000000"/>
                <w:sz w:val="24"/>
                <w:szCs w:val="24"/>
              </w:rPr>
            </w:pPr>
            <w:r w:rsidRPr="00E630C4">
              <w:rPr>
                <w:rFonts w:ascii="Times New Roman" w:hAnsi="Times New Roman" w:cs="Times New Roman"/>
                <w:b/>
                <w:bCs/>
                <w:iCs/>
                <w:color w:val="000000"/>
                <w:sz w:val="24"/>
                <w:szCs w:val="24"/>
              </w:rPr>
              <w:t>Лич</w:t>
            </w:r>
            <w:r w:rsidRPr="00E630C4">
              <w:rPr>
                <w:rFonts w:ascii="Times New Roman" w:hAnsi="Times New Roman" w:cs="Times New Roman"/>
                <w:b/>
                <w:bCs/>
                <w:iCs/>
                <w:color w:val="000000"/>
                <w:sz w:val="24"/>
                <w:szCs w:val="24"/>
              </w:rPr>
              <w:softHyphen/>
              <w:t>ностные результаты выпускников на ступени начально</w:t>
            </w:r>
            <w:r w:rsidRPr="00E630C4">
              <w:rPr>
                <w:rFonts w:ascii="Times New Roman" w:hAnsi="Times New Roman" w:cs="Times New Roman"/>
                <w:b/>
                <w:bCs/>
                <w:iCs/>
                <w:color w:val="000000"/>
                <w:sz w:val="24"/>
                <w:szCs w:val="24"/>
              </w:rPr>
              <w:softHyphen/>
              <w:t xml:space="preserve">го общего образования </w:t>
            </w:r>
            <w:r w:rsidRPr="00E630C4">
              <w:rPr>
                <w:rFonts w:ascii="Times New Roman" w:hAnsi="Times New Roman" w:cs="Times New Roman"/>
                <w:color w:val="000000"/>
                <w:sz w:val="24"/>
                <w:szCs w:val="24"/>
              </w:rPr>
              <w:t>в полном соответствии с требовани</w:t>
            </w:r>
            <w:r w:rsidRPr="00E630C4">
              <w:rPr>
                <w:rFonts w:ascii="Times New Roman" w:hAnsi="Times New Roman" w:cs="Times New Roman"/>
                <w:color w:val="000000"/>
                <w:sz w:val="24"/>
                <w:szCs w:val="24"/>
              </w:rPr>
              <w:softHyphen/>
              <w:t xml:space="preserve">ями Стандарта </w:t>
            </w:r>
            <w:r w:rsidRPr="00E630C4">
              <w:rPr>
                <w:rFonts w:ascii="Times New Roman" w:hAnsi="Times New Roman" w:cs="Times New Roman"/>
                <w:b/>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F202D" w:rsidRPr="00E630C4" w:rsidRDefault="007F202D">
            <w:pPr>
              <w:jc w:val="both"/>
              <w:rPr>
                <w:rFonts w:ascii="Times New Roman" w:hAnsi="Times New Roman" w:cs="Times New Roman"/>
                <w:sz w:val="24"/>
                <w:szCs w:val="24"/>
              </w:rPr>
            </w:pP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Оценка метапредметных результатов</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b/>
                <w:bCs/>
                <w:color w:val="000000"/>
                <w:sz w:val="24"/>
                <w:szCs w:val="24"/>
              </w:rPr>
              <w:t>Оценка метапредметных результатов</w:t>
            </w:r>
            <w:r w:rsidRPr="00E630C4">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Основное </w:t>
            </w:r>
            <w:r w:rsidRPr="00E630C4">
              <w:rPr>
                <w:rFonts w:ascii="Times New Roman" w:hAnsi="Times New Roman" w:cs="Times New Roman"/>
                <w:b/>
                <w:bCs/>
                <w:color w:val="000000"/>
                <w:sz w:val="24"/>
                <w:szCs w:val="24"/>
              </w:rPr>
              <w:t>содержание оценки метапредметных результатов</w:t>
            </w:r>
            <w:r w:rsidRPr="00E630C4">
              <w:rPr>
                <w:rFonts w:ascii="Times New Roman" w:hAnsi="Times New Roman" w:cs="Times New Roman"/>
                <w:color w:val="000000"/>
                <w:sz w:val="24"/>
                <w:szCs w:val="24"/>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w:t>
            </w:r>
            <w:r w:rsidRPr="00E630C4">
              <w:rPr>
                <w:rFonts w:ascii="Times New Roman" w:hAnsi="Times New Roman" w:cs="Times New Roman"/>
                <w:color w:val="000000"/>
                <w:sz w:val="24"/>
                <w:szCs w:val="24"/>
              </w:rPr>
              <w:lastRenderedPageBreak/>
              <w:t>основных учебных умений.</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Оценка предметных результатов</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F202D" w:rsidRPr="00E630C4" w:rsidRDefault="007F202D">
            <w:pPr>
              <w:shd w:val="clear" w:color="auto" w:fill="FFFFFF"/>
              <w:tabs>
                <w:tab w:val="left" w:pos="720"/>
              </w:tabs>
              <w:autoSpaceDE w:val="0"/>
              <w:ind w:firstLine="567"/>
              <w:jc w:val="both"/>
              <w:rPr>
                <w:rFonts w:ascii="Times New Roman" w:hAnsi="Times New Roman" w:cs="Times New Roman"/>
                <w:sz w:val="24"/>
                <w:szCs w:val="24"/>
              </w:rPr>
            </w:pPr>
            <w:r w:rsidRPr="00E630C4">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630C4">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E630C4">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7F202D" w:rsidRPr="00E630C4" w:rsidRDefault="007F202D">
            <w:pPr>
              <w:ind w:firstLine="708"/>
              <w:jc w:val="both"/>
              <w:rPr>
                <w:rFonts w:ascii="Times New Roman" w:hAnsi="Times New Roman" w:cs="Times New Roman"/>
                <w:b/>
                <w:sz w:val="24"/>
                <w:szCs w:val="24"/>
              </w:rPr>
            </w:pPr>
            <w:r w:rsidRPr="00E630C4">
              <w:rPr>
                <w:rFonts w:ascii="Times New Roman" w:hAnsi="Times New Roman" w:cs="Times New Roman"/>
                <w:b/>
                <w:sz w:val="24"/>
                <w:szCs w:val="24"/>
              </w:rPr>
              <w:t>Системная оценка личностных, метапредметных и предметных результатов</w:t>
            </w:r>
            <w:r w:rsidRPr="00E630C4">
              <w:rPr>
                <w:rFonts w:ascii="Times New Roman" w:hAnsi="Times New Roman" w:cs="Times New Roman"/>
                <w:sz w:val="24"/>
                <w:szCs w:val="24"/>
              </w:rPr>
              <w:t xml:space="preserve"> реализуется в рамках накопительной системы – </w:t>
            </w:r>
            <w:r w:rsidRPr="00E630C4">
              <w:rPr>
                <w:rFonts w:ascii="Times New Roman" w:hAnsi="Times New Roman" w:cs="Times New Roman"/>
                <w:b/>
                <w:sz w:val="24"/>
                <w:szCs w:val="24"/>
              </w:rPr>
              <w:t>рабочего Портфолио.</w:t>
            </w:r>
          </w:p>
          <w:p w:rsidR="007F202D" w:rsidRPr="00E630C4" w:rsidRDefault="007F202D">
            <w:pPr>
              <w:ind w:firstLine="708"/>
              <w:jc w:val="both"/>
              <w:rPr>
                <w:rFonts w:ascii="Times New Roman" w:hAnsi="Times New Roman" w:cs="Times New Roman"/>
                <w:b/>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 Портфолио ученика:</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sz w:val="24"/>
                <w:szCs w:val="24"/>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7F202D" w:rsidRPr="00E630C4" w:rsidRDefault="007F202D">
            <w:pPr>
              <w:ind w:firstLine="709"/>
              <w:rPr>
                <w:rFonts w:ascii="Times New Roman" w:hAnsi="Times New Roman" w:cs="Times New Roman"/>
                <w:sz w:val="24"/>
                <w:szCs w:val="24"/>
              </w:rPr>
            </w:pPr>
            <w:r w:rsidRPr="00E630C4">
              <w:rPr>
                <w:rFonts w:ascii="Times New Roman" w:hAnsi="Times New Roman" w:cs="Times New Roman"/>
                <w:sz w:val="24"/>
                <w:szCs w:val="24"/>
              </w:rPr>
              <w:t>Преимущества рабочего Портфолио как метода оценивания достижений учащихся:</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7F202D" w:rsidRPr="00E630C4" w:rsidRDefault="007F202D">
            <w:pPr>
              <w:jc w:val="both"/>
              <w:rPr>
                <w:rFonts w:ascii="Times New Roman" w:hAnsi="Times New Roman" w:cs="Times New Roman"/>
                <w:sz w:val="24"/>
                <w:szCs w:val="24"/>
              </w:rPr>
            </w:pPr>
          </w:p>
          <w:p w:rsidR="007F202D" w:rsidRPr="00E630C4" w:rsidRDefault="007F202D">
            <w:pPr>
              <w:ind w:firstLine="709"/>
              <w:jc w:val="center"/>
              <w:rPr>
                <w:rFonts w:ascii="Times New Roman" w:hAnsi="Times New Roman" w:cs="Times New Roman"/>
                <w:sz w:val="24"/>
                <w:szCs w:val="24"/>
              </w:rPr>
            </w:pPr>
            <w:r w:rsidRPr="00E630C4">
              <w:rPr>
                <w:rFonts w:ascii="Times New Roman" w:hAnsi="Times New Roman" w:cs="Times New Roman"/>
                <w:sz w:val="24"/>
                <w:szCs w:val="24"/>
              </w:rPr>
              <w:t>Разделы рабочего Портфолио</w:t>
            </w:r>
          </w:p>
          <w:p w:rsidR="007F202D" w:rsidRPr="00E630C4" w:rsidRDefault="007F202D">
            <w:pPr>
              <w:ind w:firstLine="709"/>
              <w:jc w:val="both"/>
              <w:rPr>
                <w:rFonts w:ascii="Times New Roman" w:hAnsi="Times New Roman" w:cs="Times New Roman"/>
                <w:sz w:val="24"/>
                <w:szCs w:val="24"/>
                <w:u w:val="single"/>
              </w:rPr>
            </w:pPr>
            <w:r w:rsidRPr="00E630C4">
              <w:rPr>
                <w:rFonts w:ascii="Times New Roman" w:hAnsi="Times New Roman" w:cs="Times New Roman"/>
                <w:sz w:val="24"/>
                <w:szCs w:val="24"/>
                <w:u w:val="single"/>
              </w:rPr>
              <w:t>Страницы раздела «Портрет»</w:t>
            </w:r>
          </w:p>
          <w:p w:rsidR="007F202D" w:rsidRPr="00E630C4" w:rsidRDefault="007F202D">
            <w:pPr>
              <w:numPr>
                <w:ilvl w:val="0"/>
                <w:numId w:val="33"/>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Мой портрет (знакомьтесь:  это - я)</w:t>
            </w:r>
          </w:p>
          <w:p w:rsidR="007F202D" w:rsidRPr="00E630C4" w:rsidRDefault="007F202D">
            <w:pPr>
              <w:numPr>
                <w:ilvl w:val="0"/>
                <w:numId w:val="33"/>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Место для фото (или автопортрета)</w:t>
            </w:r>
          </w:p>
          <w:p w:rsidR="007F202D" w:rsidRPr="00E630C4" w:rsidRDefault="007F202D">
            <w:pPr>
              <w:numPr>
                <w:ilvl w:val="0"/>
                <w:numId w:val="33"/>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Напиши о себе (как умеешь):</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Меня зовут___________________</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Я родился ____________________ (число/месяц/год)</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lastRenderedPageBreak/>
              <w:t>Я живу в ______________________</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Мой адрес</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 xml:space="preserve">Моя семья </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Нарисуй портрет своей семьи </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Родословное дерево </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Чем я люблю заниматься</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Я ученик </w:t>
            </w:r>
          </w:p>
          <w:tbl>
            <w:tblPr>
              <w:tblW w:w="0" w:type="auto"/>
              <w:tblInd w:w="245" w:type="dxa"/>
              <w:tblLook w:val="04A0"/>
            </w:tblPr>
            <w:tblGrid>
              <w:gridCol w:w="9190"/>
            </w:tblGrid>
            <w:tr w:rsidR="007F202D" w:rsidRPr="00E630C4">
              <w:tc>
                <w:tcPr>
                  <w:tcW w:w="919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7F202D" w:rsidRPr="00E630C4" w:rsidRDefault="007F202D">
            <w:pPr>
              <w:numPr>
                <w:ilvl w:val="0"/>
                <w:numId w:val="35"/>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Я могу делать </w:t>
            </w:r>
          </w:p>
          <w:p w:rsidR="007F202D" w:rsidRPr="00E630C4" w:rsidRDefault="007F202D">
            <w:pPr>
              <w:numPr>
                <w:ilvl w:val="0"/>
                <w:numId w:val="35"/>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хочу  научиться в этом году…</w:t>
            </w:r>
          </w:p>
          <w:p w:rsidR="007F202D" w:rsidRPr="00E630C4" w:rsidRDefault="007F202D">
            <w:pPr>
              <w:numPr>
                <w:ilvl w:val="0"/>
                <w:numId w:val="35"/>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научусь в этом году</w:t>
            </w:r>
          </w:p>
          <w:tbl>
            <w:tblPr>
              <w:tblW w:w="0" w:type="auto"/>
              <w:tblInd w:w="108" w:type="dxa"/>
              <w:tblLook w:val="04A0"/>
            </w:tblPr>
            <w:tblGrid>
              <w:gridCol w:w="9332"/>
            </w:tblGrid>
            <w:tr w:rsidR="007F202D" w:rsidRPr="00E630C4">
              <w:tc>
                <w:tcPr>
                  <w:tcW w:w="9332"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ind w:left="1440" w:firstLine="709"/>
                    <w:rPr>
                      <w:rFonts w:ascii="Times New Roman" w:hAnsi="Times New Roman" w:cs="Times New Roman"/>
                      <w:sz w:val="24"/>
                      <w:szCs w:val="24"/>
                    </w:rPr>
                  </w:pPr>
                  <w:r w:rsidRPr="00E630C4">
                    <w:rPr>
                      <w:rFonts w:ascii="Times New Roman" w:hAnsi="Times New Roman" w:cs="Times New Roman"/>
                      <w:sz w:val="24"/>
                      <w:szCs w:val="24"/>
                    </w:rPr>
                    <w:t>Составляется вместе с учителем на уроке</w:t>
                  </w:r>
                </w:p>
                <w:tbl>
                  <w:tblPr>
                    <w:tblW w:w="0" w:type="auto"/>
                    <w:tblCellMar>
                      <w:left w:w="0" w:type="dxa"/>
                      <w:right w:w="0" w:type="dxa"/>
                    </w:tblCellMar>
                    <w:tblLook w:val="04A0"/>
                  </w:tblPr>
                  <w:tblGrid>
                    <w:gridCol w:w="2880"/>
                    <w:gridCol w:w="2880"/>
                    <w:gridCol w:w="2920"/>
                  </w:tblGrid>
                  <w:tr w:rsidR="007F202D" w:rsidRPr="00E630C4">
                    <w:tc>
                      <w:tcPr>
                        <w:tcW w:w="2880" w:type="dxa"/>
                        <w:tcBorders>
                          <w:top w:val="single" w:sz="8" w:space="0" w:color="C0C0C0"/>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Предмет</w:t>
                        </w:r>
                      </w:p>
                    </w:tc>
                    <w:tc>
                      <w:tcPr>
                        <w:tcW w:w="2880" w:type="dxa"/>
                        <w:tcBorders>
                          <w:top w:val="single" w:sz="8" w:space="0" w:color="C0C0C0"/>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Чему научусь</w:t>
                        </w:r>
                      </w:p>
                    </w:tc>
                    <w:tc>
                      <w:tcPr>
                        <w:tcW w:w="2920" w:type="dxa"/>
                        <w:tcBorders>
                          <w:top w:val="single" w:sz="8" w:space="0" w:color="C0C0C0"/>
                          <w:left w:val="single" w:sz="8" w:space="0" w:color="C0C0C0"/>
                          <w:bottom w:val="single" w:sz="8" w:space="0" w:color="C0C0C0"/>
                          <w:right w:val="single" w:sz="8" w:space="0" w:color="C0C0C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Рисунок или пример</w:t>
                        </w:r>
                      </w:p>
                    </w:tc>
                  </w:tr>
                  <w:tr w:rsidR="007F202D" w:rsidRPr="00E630C4">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Русский язык</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Литературное чтение</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Математика </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Окружающий мир</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bl>
                <w:p w:rsidR="007F202D" w:rsidRPr="00E630C4" w:rsidRDefault="007F202D">
                  <w:pPr>
                    <w:rPr>
                      <w:rFonts w:ascii="Times New Roman" w:hAnsi="Times New Roman" w:cs="Times New Roman"/>
                      <w:sz w:val="24"/>
                      <w:szCs w:val="24"/>
                    </w:rPr>
                  </w:pPr>
                </w:p>
              </w:tc>
            </w:tr>
          </w:tbl>
          <w:p w:rsidR="007F202D" w:rsidRPr="00E630C4" w:rsidRDefault="007F202D">
            <w:pPr>
              <w:ind w:left="1440" w:firstLine="709"/>
              <w:rPr>
                <w:rFonts w:ascii="Times New Roman" w:hAnsi="Times New Roman" w:cs="Times New Roman"/>
                <w:sz w:val="24"/>
                <w:szCs w:val="24"/>
              </w:rPr>
            </w:pPr>
          </w:p>
          <w:p w:rsidR="007F202D" w:rsidRPr="00E630C4" w:rsidRDefault="007F202D">
            <w:pPr>
              <w:numPr>
                <w:ilvl w:val="0"/>
                <w:numId w:val="36"/>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Я читаю. </w:t>
            </w:r>
          </w:p>
          <w:p w:rsidR="007F202D" w:rsidRPr="00E630C4" w:rsidRDefault="007F202D">
            <w:pPr>
              <w:numPr>
                <w:ilvl w:val="0"/>
                <w:numId w:val="36"/>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Мой класс,  мои друзья,  мой первый учитель</w:t>
            </w:r>
          </w:p>
          <w:p w:rsidR="007F202D" w:rsidRPr="00E630C4" w:rsidRDefault="007F202D">
            <w:pPr>
              <w:numPr>
                <w:ilvl w:val="0"/>
                <w:numId w:val="36"/>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Мой распорядок дня </w:t>
            </w:r>
          </w:p>
          <w:tbl>
            <w:tblPr>
              <w:tblW w:w="0" w:type="auto"/>
              <w:tblInd w:w="10" w:type="dxa"/>
              <w:tblCellMar>
                <w:left w:w="0" w:type="dxa"/>
                <w:right w:w="0" w:type="dxa"/>
              </w:tblCellMar>
              <w:tblLook w:val="04A0"/>
            </w:tblPr>
            <w:tblGrid>
              <w:gridCol w:w="2160"/>
              <w:gridCol w:w="2160"/>
              <w:gridCol w:w="2160"/>
              <w:gridCol w:w="2200"/>
            </w:tblGrid>
            <w:tr w:rsidR="007F202D" w:rsidRPr="00E630C4">
              <w:tc>
                <w:tcPr>
                  <w:tcW w:w="2160" w:type="dxa"/>
                  <w:tcBorders>
                    <w:top w:val="single" w:sz="8" w:space="0" w:color="C0C0C0"/>
                    <w:left w:val="single" w:sz="8" w:space="0" w:color="C0C0C0"/>
                    <w:bottom w:val="single" w:sz="8" w:space="0" w:color="C0C0C0"/>
                    <w:right w:val="nil"/>
                  </w:tcBorders>
                </w:tcPr>
                <w:p w:rsidR="007F202D" w:rsidRPr="00E630C4" w:rsidRDefault="007F202D">
                  <w:pPr>
                    <w:snapToGrid w:val="0"/>
                    <w:ind w:firstLine="709"/>
                    <w:jc w:val="center"/>
                    <w:rPr>
                      <w:rFonts w:ascii="Times New Roman" w:hAnsi="Times New Roman" w:cs="Times New Roman"/>
                      <w:sz w:val="24"/>
                      <w:szCs w:val="24"/>
                    </w:rPr>
                  </w:pPr>
                </w:p>
              </w:tc>
              <w:tc>
                <w:tcPr>
                  <w:tcW w:w="2160" w:type="dxa"/>
                  <w:tcBorders>
                    <w:top w:val="single" w:sz="8" w:space="0" w:color="C0C0C0"/>
                    <w:left w:val="single" w:sz="8" w:space="0" w:color="C0C0C0"/>
                    <w:bottom w:val="single" w:sz="8" w:space="0" w:color="C0C0C0"/>
                    <w:right w:val="nil"/>
                  </w:tcBorders>
                  <w:hideMark/>
                </w:tcPr>
                <w:p w:rsidR="007F202D" w:rsidRPr="00E630C4" w:rsidRDefault="007F202D">
                  <w:pPr>
                    <w:snapToGrid w:val="0"/>
                    <w:ind w:firstLine="709"/>
                    <w:rPr>
                      <w:rFonts w:ascii="Times New Roman" w:hAnsi="Times New Roman" w:cs="Times New Roman"/>
                      <w:sz w:val="24"/>
                      <w:szCs w:val="24"/>
                    </w:rPr>
                  </w:pPr>
                  <w:r w:rsidRPr="00E630C4">
                    <w:rPr>
                      <w:rFonts w:ascii="Times New Roman" w:hAnsi="Times New Roman" w:cs="Times New Roman"/>
                      <w:sz w:val="24"/>
                      <w:szCs w:val="24"/>
                    </w:rPr>
                    <w:t>Время</w:t>
                  </w:r>
                </w:p>
              </w:tc>
              <w:tc>
                <w:tcPr>
                  <w:tcW w:w="2160" w:type="dxa"/>
                  <w:tcBorders>
                    <w:top w:val="single" w:sz="8" w:space="0" w:color="C0C0C0"/>
                    <w:left w:val="single" w:sz="8" w:space="0" w:color="C0C0C0"/>
                    <w:bottom w:val="single" w:sz="8" w:space="0" w:color="C0C0C0"/>
                    <w:right w:val="nil"/>
                  </w:tcBorders>
                  <w:hideMark/>
                </w:tcPr>
                <w:p w:rsidR="007F202D" w:rsidRPr="00E630C4" w:rsidRDefault="007F202D">
                  <w:pPr>
                    <w:snapToGrid w:val="0"/>
                    <w:ind w:firstLine="709"/>
                    <w:rPr>
                      <w:rFonts w:ascii="Times New Roman" w:hAnsi="Times New Roman" w:cs="Times New Roman"/>
                      <w:sz w:val="24"/>
                      <w:szCs w:val="24"/>
                    </w:rPr>
                  </w:pPr>
                  <w:r w:rsidRPr="00E630C4">
                    <w:rPr>
                      <w:rFonts w:ascii="Times New Roman" w:hAnsi="Times New Roman" w:cs="Times New Roman"/>
                      <w:sz w:val="24"/>
                      <w:szCs w:val="24"/>
                    </w:rPr>
                    <w:t xml:space="preserve">Дела </w:t>
                  </w:r>
                </w:p>
              </w:tc>
              <w:tc>
                <w:tcPr>
                  <w:tcW w:w="2200" w:type="dxa"/>
                  <w:tcBorders>
                    <w:top w:val="single" w:sz="8" w:space="0" w:color="C0C0C0"/>
                    <w:left w:val="single" w:sz="8" w:space="0" w:color="C0C0C0"/>
                    <w:bottom w:val="single" w:sz="8" w:space="0" w:color="C0C0C0"/>
                    <w:right w:val="single" w:sz="8" w:space="0" w:color="C0C0C0"/>
                  </w:tcBorders>
                  <w:hideMark/>
                </w:tcPr>
                <w:p w:rsidR="007F202D" w:rsidRPr="00E630C4" w:rsidRDefault="007F202D">
                  <w:pPr>
                    <w:snapToGrid w:val="0"/>
                    <w:ind w:firstLine="709"/>
                    <w:rPr>
                      <w:rFonts w:ascii="Times New Roman" w:hAnsi="Times New Roman" w:cs="Times New Roman"/>
                      <w:sz w:val="24"/>
                      <w:szCs w:val="24"/>
                    </w:rPr>
                  </w:pPr>
                  <w:r w:rsidRPr="00E630C4">
                    <w:rPr>
                      <w:rFonts w:ascii="Times New Roman" w:hAnsi="Times New Roman" w:cs="Times New Roman"/>
                      <w:sz w:val="24"/>
                      <w:szCs w:val="24"/>
                    </w:rPr>
                    <w:t xml:space="preserve">Рисунок </w:t>
                  </w:r>
                </w:p>
              </w:tc>
            </w:tr>
            <w:tr w:rsidR="007F202D" w:rsidRPr="00E630C4">
              <w:tc>
                <w:tcPr>
                  <w:tcW w:w="2160" w:type="dxa"/>
                  <w:tcBorders>
                    <w:top w:val="nil"/>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Утро</w:t>
                  </w: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20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2160" w:type="dxa"/>
                  <w:tcBorders>
                    <w:top w:val="nil"/>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День</w:t>
                  </w: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20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2160" w:type="dxa"/>
                  <w:tcBorders>
                    <w:top w:val="nil"/>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Вечер</w:t>
                  </w: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20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bl>
          <w:p w:rsidR="007F202D" w:rsidRPr="00E630C4" w:rsidRDefault="007F202D">
            <w:pPr>
              <w:ind w:firstLine="709"/>
              <w:rPr>
                <w:rFonts w:ascii="Times New Roman" w:hAnsi="Times New Roman" w:cs="Times New Roman"/>
                <w:sz w:val="24"/>
                <w:szCs w:val="24"/>
              </w:rPr>
            </w:pP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и мои друзья</w:t>
            </w:r>
          </w:p>
          <w:tbl>
            <w:tblPr>
              <w:tblW w:w="0" w:type="auto"/>
              <w:tblCellMar>
                <w:left w:w="0" w:type="dxa"/>
                <w:right w:w="0" w:type="dxa"/>
              </w:tblCellMar>
              <w:tblLook w:val="04A0"/>
            </w:tblPr>
            <w:tblGrid>
              <w:gridCol w:w="5362"/>
              <w:gridCol w:w="1805"/>
              <w:gridCol w:w="1926"/>
            </w:tblGrid>
            <w:tr w:rsidR="007F202D" w:rsidRPr="00E630C4">
              <w:tc>
                <w:tcPr>
                  <w:tcW w:w="5362" w:type="dxa"/>
                  <w:tcBorders>
                    <w:top w:val="single" w:sz="8" w:space="0" w:color="C0C0C0"/>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Вопрос</w:t>
                  </w:r>
                </w:p>
              </w:tc>
              <w:tc>
                <w:tcPr>
                  <w:tcW w:w="1805" w:type="dxa"/>
                  <w:tcBorders>
                    <w:top w:val="single" w:sz="8" w:space="0" w:color="C0C0C0"/>
                    <w:left w:val="single" w:sz="8" w:space="0" w:color="C0C0C0"/>
                    <w:bottom w:val="single" w:sz="8" w:space="0" w:color="C0C0C0"/>
                    <w:right w:val="nil"/>
                  </w:tcBorders>
                  <w:hideMark/>
                </w:tcPr>
                <w:p w:rsidR="007F202D" w:rsidRPr="00E630C4" w:rsidRDefault="007F202D">
                  <w:pPr>
                    <w:snapToGrid w:val="0"/>
                    <w:jc w:val="center"/>
                    <w:rPr>
                      <w:rFonts w:ascii="Times New Roman" w:hAnsi="Times New Roman" w:cs="Times New Roman"/>
                      <w:sz w:val="24"/>
                      <w:szCs w:val="24"/>
                    </w:rPr>
                  </w:pPr>
                  <w:r w:rsidRPr="00E630C4">
                    <w:rPr>
                      <w:rFonts w:ascii="Times New Roman" w:hAnsi="Times New Roman" w:cs="Times New Roman"/>
                      <w:sz w:val="24"/>
                      <w:szCs w:val="24"/>
                    </w:rPr>
                    <w:t>Напиши</w:t>
                  </w:r>
                </w:p>
              </w:tc>
              <w:tc>
                <w:tcPr>
                  <w:tcW w:w="1926" w:type="dxa"/>
                  <w:tcBorders>
                    <w:top w:val="single" w:sz="8" w:space="0" w:color="C0C0C0"/>
                    <w:left w:val="single" w:sz="8" w:space="0" w:color="C0C0C0"/>
                    <w:bottom w:val="single" w:sz="8" w:space="0" w:color="C0C0C0"/>
                    <w:right w:val="single" w:sz="8" w:space="0" w:color="C0C0C0"/>
                  </w:tcBorders>
                  <w:hideMark/>
                </w:tcPr>
                <w:p w:rsidR="007F202D" w:rsidRPr="00E630C4" w:rsidRDefault="007F202D">
                  <w:pPr>
                    <w:snapToGrid w:val="0"/>
                    <w:jc w:val="center"/>
                    <w:rPr>
                      <w:rFonts w:ascii="Times New Roman" w:hAnsi="Times New Roman" w:cs="Times New Roman"/>
                      <w:sz w:val="24"/>
                      <w:szCs w:val="24"/>
                    </w:rPr>
                  </w:pPr>
                  <w:r w:rsidRPr="00E630C4">
                    <w:rPr>
                      <w:rFonts w:ascii="Times New Roman" w:hAnsi="Times New Roman" w:cs="Times New Roman"/>
                      <w:sz w:val="24"/>
                      <w:szCs w:val="24"/>
                    </w:rPr>
                    <w:t>Нарисуй</w:t>
                  </w:r>
                </w:p>
              </w:tc>
            </w:tr>
            <w:tr w:rsidR="007F202D" w:rsidRPr="00E630C4">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Чем я люблю заниматься?</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Какая игрушка у  меня самая любимая?</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Сколько у меня друзей и как их зовут?</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Какой у меня самый любимый цвет?</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Какие поделки я очень хочу научиться  мастерить?</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bl>
          <w:p w:rsidR="007F202D" w:rsidRPr="00E630C4" w:rsidRDefault="007F202D">
            <w:pPr>
              <w:rPr>
                <w:rFonts w:ascii="Times New Roman" w:hAnsi="Times New Roman" w:cs="Times New Roman"/>
                <w:sz w:val="24"/>
                <w:szCs w:val="24"/>
              </w:rPr>
            </w:pPr>
          </w:p>
          <w:p w:rsidR="007F202D" w:rsidRPr="00E630C4" w:rsidRDefault="007F202D">
            <w:pPr>
              <w:ind w:firstLine="709"/>
              <w:rPr>
                <w:rFonts w:ascii="Times New Roman" w:hAnsi="Times New Roman" w:cs="Times New Roman"/>
                <w:sz w:val="24"/>
                <w:szCs w:val="24"/>
              </w:rPr>
            </w:pPr>
            <w:r w:rsidRPr="00E630C4">
              <w:rPr>
                <w:rFonts w:ascii="Times New Roman" w:hAnsi="Times New Roman" w:cs="Times New Roman"/>
                <w:sz w:val="24"/>
                <w:szCs w:val="24"/>
                <w:u w:val="single"/>
              </w:rPr>
              <w:t>Страницы раздела «Коллектор»</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Правила поведения в школе</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Законы жизни класса</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Примерный список литературы для самостоятельного и семейного чтения.</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План – памятка Решения задачи</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«КАК УЧИТЬ СТИХОТВОРЕНИЯ»</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«РАБОТА С ТЕТРАДЬЮ»</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lastRenderedPageBreak/>
              <w:t>Памятка, как поступать в стрессовых ситуациях (пожар, опасность и пр.)</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Правила  общения</w:t>
            </w:r>
          </w:p>
          <w:p w:rsidR="007F202D" w:rsidRPr="00E630C4" w:rsidRDefault="007F202D">
            <w:pPr>
              <w:ind w:firstLine="708"/>
              <w:rPr>
                <w:rFonts w:ascii="Times New Roman" w:hAnsi="Times New Roman" w:cs="Times New Roman"/>
                <w:sz w:val="24"/>
                <w:szCs w:val="24"/>
                <w:u w:val="single"/>
              </w:rPr>
            </w:pPr>
            <w:r w:rsidRPr="00E630C4">
              <w:rPr>
                <w:rFonts w:ascii="Times New Roman" w:hAnsi="Times New Roman" w:cs="Times New Roman"/>
                <w:sz w:val="24"/>
                <w:szCs w:val="24"/>
                <w:u w:val="single"/>
              </w:rPr>
              <w:t xml:space="preserve">Раздел «Рабочие материалы» </w:t>
            </w:r>
          </w:p>
          <w:p w:rsidR="007F202D" w:rsidRPr="00E630C4" w:rsidRDefault="007F202D">
            <w:pPr>
              <w:ind w:firstLine="709"/>
              <w:rPr>
                <w:rFonts w:ascii="Times New Roman" w:hAnsi="Times New Roman" w:cs="Times New Roman"/>
                <w:sz w:val="24"/>
                <w:szCs w:val="24"/>
              </w:rPr>
            </w:pPr>
            <w:r w:rsidRPr="00E630C4">
              <w:rPr>
                <w:rFonts w:ascii="Times New Roman" w:hAnsi="Times New Roman" w:cs="Times New Roman"/>
                <w:sz w:val="24"/>
                <w:szCs w:val="24"/>
              </w:rPr>
              <w:t>На каждый предмет имеется свой «файл»,  в него вкладываются диагностические работы.</w:t>
            </w:r>
          </w:p>
          <w:p w:rsidR="007F202D" w:rsidRPr="00E630C4" w:rsidRDefault="007F202D">
            <w:pPr>
              <w:ind w:firstLine="709"/>
              <w:rPr>
                <w:rFonts w:ascii="Times New Roman" w:hAnsi="Times New Roman" w:cs="Times New Roman"/>
                <w:sz w:val="24"/>
                <w:szCs w:val="24"/>
                <w:u w:val="single"/>
              </w:rPr>
            </w:pPr>
            <w:r w:rsidRPr="00E630C4">
              <w:rPr>
                <w:rFonts w:ascii="Times New Roman" w:hAnsi="Times New Roman" w:cs="Times New Roman"/>
                <w:sz w:val="24"/>
                <w:szCs w:val="24"/>
                <w:u w:val="single"/>
              </w:rPr>
              <w:t>Страницы раздела «Мои достижения»</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Моя лучшая работа</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Задание, которое мне больше всего понравилось</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прочитал ……. книг.</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Что я теперь знаю, чего не знал раньше?</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Что я теперь умею, чего не умел раньше?</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Мои цели и планы на следующий учебный год:</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Чему я еще хочу научиться?</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Какие книги прочитать?</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Мое участие в школьных и классных праздниках и мероприятиях</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Мои проекты</w:t>
            </w:r>
          </w:p>
          <w:p w:rsidR="007F202D" w:rsidRPr="00E630C4" w:rsidRDefault="007F202D" w:rsidP="00B549D7">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Продукты совместного творчества (с родителями, одноклассниками)</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Формы контроля и учета достижений обучающихся</w:t>
            </w:r>
          </w:p>
          <w:p w:rsidR="007F202D" w:rsidRPr="00E630C4" w:rsidRDefault="007F202D">
            <w:pPr>
              <w:jc w:val="center"/>
              <w:rPr>
                <w:rFonts w:ascii="Times New Roman" w:hAnsi="Times New Roman" w:cs="Times New Roman"/>
                <w:b/>
                <w:sz w:val="24"/>
                <w:szCs w:val="24"/>
              </w:rPr>
            </w:pPr>
          </w:p>
          <w:tbl>
            <w:tblPr>
              <w:tblW w:w="0" w:type="auto"/>
              <w:tblInd w:w="10" w:type="dxa"/>
              <w:tblCellMar>
                <w:left w:w="0" w:type="dxa"/>
                <w:right w:w="0" w:type="dxa"/>
              </w:tblCellMar>
              <w:tblLook w:val="04A0"/>
            </w:tblPr>
            <w:tblGrid>
              <w:gridCol w:w="2340"/>
              <w:gridCol w:w="2340"/>
              <w:gridCol w:w="2340"/>
              <w:gridCol w:w="2340"/>
              <w:gridCol w:w="20"/>
            </w:tblGrid>
            <w:tr w:rsidR="007F202D" w:rsidRPr="00E630C4">
              <w:tc>
                <w:tcPr>
                  <w:tcW w:w="2340" w:type="dxa"/>
                  <w:tcBorders>
                    <w:top w:val="single" w:sz="8" w:space="0" w:color="000000"/>
                    <w:left w:val="single" w:sz="8" w:space="0" w:color="000000"/>
                    <w:bottom w:val="single" w:sz="8" w:space="0" w:color="000000"/>
                    <w:right w:val="nil"/>
                  </w:tcBorders>
                  <w:hideMark/>
                </w:tcPr>
                <w:p w:rsidR="007F202D" w:rsidRPr="00E630C4" w:rsidRDefault="007F202D">
                  <w:pPr>
                    <w:snapToGrid w:val="0"/>
                    <w:jc w:val="center"/>
                    <w:rPr>
                      <w:rFonts w:ascii="Times New Roman" w:hAnsi="Times New Roman" w:cs="Times New Roman"/>
                      <w:sz w:val="24"/>
                      <w:szCs w:val="24"/>
                    </w:rPr>
                  </w:pPr>
                  <w:r w:rsidRPr="00E630C4">
                    <w:rPr>
                      <w:rFonts w:ascii="Times New Roman" w:hAnsi="Times New Roman" w:cs="Times New Roman"/>
                      <w:sz w:val="24"/>
                      <w:szCs w:val="24"/>
                    </w:rPr>
                    <w:t>Обязательные формы и методы контроля</w:t>
                  </w:r>
                </w:p>
              </w:tc>
              <w:tc>
                <w:tcPr>
                  <w:tcW w:w="7040" w:type="dxa"/>
                  <w:gridSpan w:val="4"/>
                  <w:tcBorders>
                    <w:top w:val="single" w:sz="8" w:space="0" w:color="000000"/>
                    <w:left w:val="single" w:sz="8" w:space="0" w:color="000000"/>
                    <w:bottom w:val="single" w:sz="8" w:space="0" w:color="000000"/>
                    <w:right w:val="single" w:sz="8" w:space="0" w:color="000000"/>
                  </w:tcBorders>
                  <w:hideMark/>
                </w:tcPr>
                <w:p w:rsidR="007F202D" w:rsidRPr="00E630C4" w:rsidRDefault="007F202D">
                  <w:pPr>
                    <w:pStyle w:val="aff0"/>
                    <w:snapToGrid w:val="0"/>
                    <w:spacing w:line="276" w:lineRule="auto"/>
                    <w:rPr>
                      <w:rFonts w:ascii="Times New Roman" w:hAnsi="Times New Roman" w:cs="Times New Roman"/>
                      <w:b w:val="0"/>
                      <w:szCs w:val="24"/>
                    </w:rPr>
                  </w:pPr>
                  <w:r w:rsidRPr="00E630C4">
                    <w:rPr>
                      <w:rFonts w:ascii="Times New Roman" w:hAnsi="Times New Roman" w:cs="Times New Roman"/>
                      <w:b w:val="0"/>
                      <w:szCs w:val="24"/>
                    </w:rPr>
                    <w:t>Иные формы учета достижений</w:t>
                  </w:r>
                </w:p>
              </w:tc>
            </w:tr>
            <w:tr w:rsidR="007F202D" w:rsidRPr="00E630C4">
              <w:tc>
                <w:tcPr>
                  <w:tcW w:w="2340" w:type="dxa"/>
                  <w:tcBorders>
                    <w:top w:val="single" w:sz="8" w:space="0" w:color="C0C0C0"/>
                    <w:left w:val="single" w:sz="8" w:space="0" w:color="000000"/>
                    <w:bottom w:val="single" w:sz="8" w:space="0" w:color="000000"/>
                    <w:right w:val="nil"/>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текущая аттестация</w:t>
                  </w:r>
                </w:p>
              </w:tc>
              <w:tc>
                <w:tcPr>
                  <w:tcW w:w="2340" w:type="dxa"/>
                  <w:tcBorders>
                    <w:top w:val="single" w:sz="8" w:space="0" w:color="C0C0C0"/>
                    <w:left w:val="single" w:sz="8" w:space="0" w:color="000000"/>
                    <w:bottom w:val="single" w:sz="8" w:space="0" w:color="000000"/>
                    <w:right w:val="nil"/>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урочная деятельность</w:t>
                  </w:r>
                </w:p>
              </w:tc>
              <w:tc>
                <w:tcPr>
                  <w:tcW w:w="2360" w:type="dxa"/>
                  <w:gridSpan w:val="2"/>
                  <w:tcBorders>
                    <w:top w:val="single" w:sz="8" w:space="0" w:color="C0C0C0"/>
                    <w:left w:val="single" w:sz="8" w:space="0" w:color="000000"/>
                    <w:bottom w:val="single" w:sz="8" w:space="0" w:color="000000"/>
                    <w:right w:val="single" w:sz="8" w:space="0" w:color="000000"/>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внеурочная деятельность</w:t>
                  </w:r>
                </w:p>
              </w:tc>
            </w:tr>
            <w:tr w:rsidR="007F202D" w:rsidRPr="00E630C4">
              <w:trPr>
                <w:trHeight w:hRule="exact" w:val="4620"/>
              </w:trPr>
              <w:tc>
                <w:tcPr>
                  <w:tcW w:w="2340" w:type="dxa"/>
                  <w:vMerge w:val="restart"/>
                  <w:tcBorders>
                    <w:top w:val="single" w:sz="8" w:space="0" w:color="C0C0C0"/>
                    <w:left w:val="single" w:sz="8" w:space="0" w:color="000000"/>
                    <w:bottom w:val="single" w:sz="8" w:space="0" w:color="000000"/>
                    <w:right w:val="nil"/>
                  </w:tcBorders>
                  <w:hideMark/>
                </w:tcPr>
                <w:p w:rsidR="007F202D" w:rsidRPr="00E630C4" w:rsidRDefault="007F202D">
                  <w:pPr>
                    <w:tabs>
                      <w:tab w:val="left" w:pos="180"/>
                    </w:tabs>
                    <w:snapToGrid w:val="0"/>
                    <w:ind w:right="180"/>
                    <w:jc w:val="both"/>
                    <w:rPr>
                      <w:rFonts w:ascii="Times New Roman" w:hAnsi="Times New Roman" w:cs="Times New Roman"/>
                      <w:sz w:val="24"/>
                      <w:szCs w:val="24"/>
                    </w:rPr>
                  </w:pPr>
                  <w:r w:rsidRPr="00E630C4">
                    <w:rPr>
                      <w:rFonts w:ascii="Times New Roman" w:hAnsi="Times New Roman" w:cs="Times New Roman"/>
                      <w:sz w:val="24"/>
                      <w:szCs w:val="24"/>
                    </w:rPr>
                    <w:lastRenderedPageBreak/>
                    <w:t>- устный опрос</w:t>
                  </w:r>
                </w:p>
                <w:p w:rsidR="007F202D" w:rsidRPr="00E630C4" w:rsidRDefault="007F202D">
                  <w:pPr>
                    <w:tabs>
                      <w:tab w:val="left" w:pos="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письменная</w:t>
                  </w:r>
                </w:p>
                <w:p w:rsidR="007F202D" w:rsidRPr="00E630C4" w:rsidRDefault="007F202D">
                  <w:pPr>
                    <w:tabs>
                      <w:tab w:val="left" w:pos="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самостоятельная работа</w:t>
                  </w:r>
                </w:p>
                <w:p w:rsidR="007F202D" w:rsidRPr="00E630C4" w:rsidRDefault="007F202D">
                  <w:pPr>
                    <w:tabs>
                      <w:tab w:val="left" w:pos="-36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диктанты</w:t>
                  </w:r>
                </w:p>
                <w:p w:rsidR="007F202D" w:rsidRPr="00E630C4" w:rsidRDefault="007F202D">
                  <w:pPr>
                    <w:tabs>
                      <w:tab w:val="left" w:pos="-7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контрольное списывание</w:t>
                  </w:r>
                </w:p>
                <w:p w:rsidR="007F202D" w:rsidRPr="00E630C4" w:rsidRDefault="007F202D">
                  <w:pPr>
                    <w:tabs>
                      <w:tab w:val="left" w:pos="-108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тестовые задания</w:t>
                  </w:r>
                </w:p>
                <w:p w:rsidR="007F202D" w:rsidRPr="00E630C4" w:rsidRDefault="007F202D">
                  <w:pPr>
                    <w:tabs>
                      <w:tab w:val="left" w:pos="-144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графическая работа</w:t>
                  </w:r>
                </w:p>
                <w:p w:rsidR="007F202D" w:rsidRPr="00E630C4" w:rsidRDefault="007F202D">
                  <w:pPr>
                    <w:tabs>
                      <w:tab w:val="left" w:pos="-180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изложение</w:t>
                  </w:r>
                </w:p>
                <w:p w:rsidR="007F202D" w:rsidRPr="00E630C4" w:rsidRDefault="007F202D">
                  <w:pPr>
                    <w:tabs>
                      <w:tab w:val="left" w:pos="-216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доклад</w:t>
                  </w:r>
                </w:p>
                <w:p w:rsidR="007F202D" w:rsidRPr="00E630C4" w:rsidRDefault="007F202D">
                  <w:pPr>
                    <w:tabs>
                      <w:tab w:val="left" w:pos="-25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творческая работа</w:t>
                  </w:r>
                </w:p>
                <w:p w:rsidR="007F202D" w:rsidRPr="00E630C4" w:rsidRDefault="007F202D">
                  <w:pPr>
                    <w:tabs>
                      <w:tab w:val="left" w:pos="-25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right w:val="nil"/>
                  </w:tcBorders>
                </w:tcPr>
                <w:p w:rsidR="007F202D" w:rsidRPr="00E630C4" w:rsidRDefault="007F202D">
                  <w:pPr>
                    <w:tabs>
                      <w:tab w:val="left" w:pos="0"/>
                      <w:tab w:val="left" w:pos="180"/>
                    </w:tabs>
                    <w:snapToGrid w:val="0"/>
                    <w:ind w:right="180"/>
                    <w:jc w:val="both"/>
                    <w:rPr>
                      <w:rFonts w:ascii="Times New Roman" w:hAnsi="Times New Roman" w:cs="Times New Roman"/>
                      <w:sz w:val="24"/>
                      <w:szCs w:val="24"/>
                    </w:rPr>
                  </w:pPr>
                  <w:r w:rsidRPr="00E630C4">
                    <w:rPr>
                      <w:rFonts w:ascii="Times New Roman" w:hAnsi="Times New Roman" w:cs="Times New Roman"/>
                      <w:sz w:val="24"/>
                      <w:szCs w:val="24"/>
                    </w:rPr>
                    <w:t>- диагностическая  контрольная работа</w:t>
                  </w:r>
                </w:p>
                <w:p w:rsidR="007F202D" w:rsidRPr="00E630C4" w:rsidRDefault="007F202D">
                  <w:pPr>
                    <w:tabs>
                      <w:tab w:val="left" w:pos="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диктанты</w:t>
                  </w:r>
                </w:p>
                <w:p w:rsidR="007F202D" w:rsidRPr="00E630C4" w:rsidRDefault="007F202D">
                  <w:pPr>
                    <w:tabs>
                      <w:tab w:val="left" w:pos="-36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изложение</w:t>
                  </w:r>
                </w:p>
                <w:p w:rsidR="007F202D" w:rsidRPr="00E630C4" w:rsidRDefault="007F202D">
                  <w:pPr>
                    <w:tabs>
                      <w:tab w:val="left" w:pos="-7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контроль техники чтения</w:t>
                  </w:r>
                </w:p>
                <w:p w:rsidR="007F202D" w:rsidRPr="00E630C4" w:rsidRDefault="007F202D">
                  <w:pPr>
                    <w:tabs>
                      <w:tab w:val="left" w:pos="180"/>
                    </w:tabs>
                    <w:ind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nil"/>
                  </w:tcBorders>
                </w:tcPr>
                <w:p w:rsidR="007F202D" w:rsidRPr="00E630C4" w:rsidRDefault="007F202D">
                  <w:pPr>
                    <w:tabs>
                      <w:tab w:val="left" w:pos="0"/>
                      <w:tab w:val="left" w:pos="180"/>
                    </w:tabs>
                    <w:snapToGrid w:val="0"/>
                    <w:ind w:right="180"/>
                    <w:rPr>
                      <w:rFonts w:ascii="Times New Roman" w:hAnsi="Times New Roman" w:cs="Times New Roman"/>
                      <w:sz w:val="24"/>
                      <w:szCs w:val="24"/>
                    </w:rPr>
                  </w:pPr>
                  <w:r w:rsidRPr="00E630C4">
                    <w:rPr>
                      <w:rFonts w:ascii="Times New Roman" w:hAnsi="Times New Roman" w:cs="Times New Roman"/>
                      <w:sz w:val="24"/>
                      <w:szCs w:val="24"/>
                    </w:rPr>
                    <w:t>- анализ динамики текущей успеваемости</w:t>
                  </w:r>
                </w:p>
                <w:p w:rsidR="007F202D" w:rsidRPr="00E630C4" w:rsidRDefault="007F202D">
                  <w:pPr>
                    <w:tabs>
                      <w:tab w:val="left" w:pos="180"/>
                    </w:tabs>
                    <w:ind w:right="180"/>
                    <w:jc w:val="both"/>
                    <w:rPr>
                      <w:rFonts w:ascii="Times New Roman" w:hAnsi="Times New Roman" w:cs="Times New Roman"/>
                      <w:sz w:val="24"/>
                      <w:szCs w:val="24"/>
                    </w:rPr>
                  </w:pPr>
                </w:p>
              </w:tc>
              <w:tc>
                <w:tcPr>
                  <w:tcW w:w="2360" w:type="dxa"/>
                  <w:gridSpan w:val="2"/>
                  <w:tcBorders>
                    <w:top w:val="single" w:sz="8" w:space="0" w:color="C0C0C0"/>
                    <w:left w:val="single" w:sz="8" w:space="0" w:color="000000"/>
                    <w:bottom w:val="single" w:sz="8" w:space="0" w:color="000000"/>
                    <w:right w:val="single" w:sz="8" w:space="0" w:color="000000"/>
                  </w:tcBorders>
                  <w:hideMark/>
                </w:tcPr>
                <w:p w:rsidR="007F202D" w:rsidRPr="00E630C4" w:rsidRDefault="007F202D">
                  <w:pPr>
                    <w:tabs>
                      <w:tab w:val="left" w:pos="0"/>
                      <w:tab w:val="left" w:pos="180"/>
                    </w:tabs>
                    <w:snapToGrid w:val="0"/>
                    <w:ind w:right="180"/>
                    <w:rPr>
                      <w:rFonts w:ascii="Times New Roman" w:hAnsi="Times New Roman" w:cs="Times New Roman"/>
                      <w:sz w:val="24"/>
                      <w:szCs w:val="24"/>
                    </w:rPr>
                  </w:pPr>
                  <w:r w:rsidRPr="00E630C4">
                    <w:rPr>
                      <w:rFonts w:ascii="Times New Roman" w:hAnsi="Times New Roman" w:cs="Times New Roman"/>
                      <w:sz w:val="24"/>
                      <w:szCs w:val="24"/>
                    </w:rPr>
                    <w:t>- участие  в выставках, конкурсах, соревнованиях</w:t>
                  </w:r>
                </w:p>
                <w:p w:rsidR="007F202D" w:rsidRPr="00E630C4" w:rsidRDefault="007F202D">
                  <w:pPr>
                    <w:tabs>
                      <w:tab w:val="left" w:pos="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активность в проектах и программах внеурочной деятельности</w:t>
                  </w:r>
                </w:p>
                <w:p w:rsidR="007F202D" w:rsidRPr="00E630C4" w:rsidRDefault="007F202D">
                  <w:pPr>
                    <w:tabs>
                      <w:tab w:val="left" w:pos="-36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творческий отчет</w:t>
                  </w:r>
                </w:p>
              </w:tc>
            </w:tr>
            <w:tr w:rsidR="007F202D" w:rsidRPr="00E630C4">
              <w:trPr>
                <w:gridAfter w:val="1"/>
                <w:wAfter w:w="20" w:type="dxa"/>
                <w:trHeight w:val="1840"/>
              </w:trPr>
              <w:tc>
                <w:tcPr>
                  <w:tcW w:w="0" w:type="auto"/>
                  <w:vMerge/>
                  <w:tcBorders>
                    <w:top w:val="single" w:sz="8" w:space="0" w:color="C0C0C0"/>
                    <w:left w:val="single" w:sz="8" w:space="0" w:color="000000"/>
                    <w:bottom w:val="single" w:sz="8" w:space="0" w:color="000000"/>
                    <w:right w:val="nil"/>
                  </w:tcBorders>
                  <w:vAlign w:val="center"/>
                  <w:hideMark/>
                </w:tcPr>
                <w:p w:rsidR="007F202D" w:rsidRPr="00E630C4" w:rsidRDefault="007F202D">
                  <w:pPr>
                    <w:spacing w:after="0" w:line="240" w:lineRule="auto"/>
                    <w:rPr>
                      <w:rFonts w:ascii="Times New Roman" w:hAnsi="Times New Roman" w:cs="Times New Roman"/>
                      <w:sz w:val="24"/>
                      <w:szCs w:val="24"/>
                    </w:rPr>
                  </w:pPr>
                </w:p>
              </w:tc>
              <w:tc>
                <w:tcPr>
                  <w:tcW w:w="0" w:type="auto"/>
                  <w:vMerge/>
                  <w:tcBorders>
                    <w:top w:val="single" w:sz="8" w:space="0" w:color="C0C0C0"/>
                    <w:left w:val="single" w:sz="8" w:space="0" w:color="000000"/>
                    <w:bottom w:val="single" w:sz="8" w:space="0" w:color="000000"/>
                    <w:right w:val="nil"/>
                  </w:tcBorders>
                  <w:vAlign w:val="center"/>
                  <w:hideMark/>
                </w:tcPr>
                <w:p w:rsidR="007F202D" w:rsidRPr="00E630C4" w:rsidRDefault="007F202D">
                  <w:pPr>
                    <w:spacing w:after="0" w:line="240" w:lineRule="auto"/>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right w:val="nil"/>
                  </w:tcBorders>
                  <w:hideMark/>
                </w:tcPr>
                <w:p w:rsidR="007F202D" w:rsidRPr="00E630C4" w:rsidRDefault="007F202D">
                  <w:pPr>
                    <w:tabs>
                      <w:tab w:val="left" w:pos="-360"/>
                      <w:tab w:val="left" w:pos="180"/>
                    </w:tabs>
                    <w:snapToGrid w:val="0"/>
                    <w:ind w:right="180"/>
                    <w:jc w:val="both"/>
                    <w:rPr>
                      <w:rFonts w:ascii="Times New Roman" w:hAnsi="Times New Roman" w:cs="Times New Roman"/>
                      <w:sz w:val="24"/>
                      <w:szCs w:val="24"/>
                    </w:rPr>
                  </w:pPr>
                  <w:r w:rsidRPr="00E630C4">
                    <w:rPr>
                      <w:rFonts w:ascii="Times New Roman" w:hAnsi="Times New Roman" w:cs="Times New Roman"/>
                      <w:sz w:val="24"/>
                      <w:szCs w:val="24"/>
                    </w:rPr>
                    <w:t xml:space="preserve">- портфолио </w:t>
                  </w:r>
                </w:p>
                <w:p w:rsidR="007F202D" w:rsidRPr="00E630C4" w:rsidRDefault="007F202D">
                  <w:pPr>
                    <w:tabs>
                      <w:tab w:val="left" w:pos="-72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анализ психолого-педагогических исследований</w:t>
                  </w:r>
                </w:p>
              </w:tc>
            </w:tr>
          </w:tbl>
          <w:p w:rsidR="007F202D" w:rsidRPr="00E630C4" w:rsidRDefault="007F202D">
            <w:pPr>
              <w:rPr>
                <w:rFonts w:ascii="Times New Roman" w:hAnsi="Times New Roman" w:cs="Times New Roman"/>
                <w:b/>
                <w:sz w:val="24"/>
                <w:szCs w:val="24"/>
              </w:rPr>
            </w:pPr>
          </w:p>
          <w:p w:rsidR="007F202D" w:rsidRPr="00E630C4" w:rsidRDefault="007F202D">
            <w:pPr>
              <w:rPr>
                <w:rFonts w:ascii="Times New Roman" w:hAnsi="Times New Roman" w:cs="Times New Roman"/>
                <w:b/>
                <w:sz w:val="24"/>
                <w:szCs w:val="24"/>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Формы представления образовательных результатов</w:t>
            </w:r>
            <w:r w:rsidRPr="00E630C4">
              <w:rPr>
                <w:rFonts w:ascii="Times New Roman" w:hAnsi="Times New Roman" w:cs="Times New Roman"/>
                <w:sz w:val="24"/>
                <w:szCs w:val="24"/>
              </w:rPr>
              <w:t>:</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портфолио;  </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Критериями оценивания</w:t>
            </w:r>
            <w:r w:rsidRPr="00E630C4">
              <w:rPr>
                <w:rFonts w:ascii="Times New Roman" w:hAnsi="Times New Roman" w:cs="Times New Roman"/>
                <w:sz w:val="24"/>
                <w:szCs w:val="24"/>
              </w:rPr>
              <w:t xml:space="preserve"> являются: </w:t>
            </w:r>
          </w:p>
          <w:p w:rsidR="007F202D" w:rsidRPr="00E630C4" w:rsidRDefault="007F202D">
            <w:pPr>
              <w:numPr>
                <w:ilvl w:val="0"/>
                <w:numId w:val="40"/>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F202D" w:rsidRPr="00E630C4" w:rsidRDefault="007F202D">
            <w:pPr>
              <w:numPr>
                <w:ilvl w:val="0"/>
                <w:numId w:val="40"/>
              </w:numPr>
              <w:tabs>
                <w:tab w:val="left" w:pos="720"/>
              </w:tabs>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динамика результатов предметной обученности, формирования УУД.</w:t>
            </w:r>
          </w:p>
          <w:p w:rsidR="007F202D" w:rsidRPr="00E630C4" w:rsidRDefault="007F202D">
            <w:pPr>
              <w:tabs>
                <w:tab w:val="left" w:pos="0"/>
              </w:tabs>
              <w:jc w:val="both"/>
              <w:rPr>
                <w:rFonts w:ascii="Times New Roman" w:hAnsi="Times New Roman" w:cs="Times New Roman"/>
                <w:sz w:val="24"/>
                <w:szCs w:val="24"/>
              </w:rPr>
            </w:pPr>
            <w:r w:rsidRPr="00E630C4">
              <w:rPr>
                <w:rFonts w:ascii="Times New Roman" w:hAnsi="Times New Roman" w:cs="Times New Roman"/>
                <w:sz w:val="24"/>
                <w:szCs w:val="24"/>
              </w:rPr>
              <w:tab/>
            </w:r>
            <w:r w:rsidRPr="00E630C4">
              <w:rPr>
                <w:rFonts w:ascii="Times New Roman" w:hAnsi="Times New Roman" w:cs="Times New Roman"/>
                <w:b/>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E630C4">
              <w:rPr>
                <w:rFonts w:ascii="Times New Roman" w:hAnsi="Times New Roman" w:cs="Times New Roman"/>
                <w:sz w:val="24"/>
                <w:szCs w:val="24"/>
              </w:rPr>
              <w:t>.</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Содержательный раздел</w:t>
            </w:r>
          </w:p>
          <w:p w:rsidR="007F202D" w:rsidRPr="00E630C4" w:rsidRDefault="007F202D">
            <w:pPr>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 xml:space="preserve">    4. Программа формирования универсальных учебных действий у обучающихся на ступени  начального общего образования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bCs/>
                <w:sz w:val="24"/>
                <w:szCs w:val="24"/>
              </w:rPr>
              <w:t>Цель программы:</w:t>
            </w:r>
            <w:r w:rsidRPr="00E630C4">
              <w:rPr>
                <w:rFonts w:ascii="Times New Roman" w:hAnsi="Times New Roman" w:cs="Times New Roman"/>
                <w:bCs/>
                <w:sz w:val="24"/>
                <w:szCs w:val="24"/>
              </w:rPr>
              <w:t xml:space="preserve">  обеспечить  </w:t>
            </w:r>
            <w:r w:rsidRPr="00E630C4">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F202D" w:rsidRPr="00E630C4" w:rsidRDefault="007F202D">
            <w:pPr>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Задачи программы: </w:t>
            </w:r>
          </w:p>
          <w:p w:rsidR="007F202D" w:rsidRPr="00E630C4" w:rsidRDefault="007F202D">
            <w:pPr>
              <w:widowControl w:val="0"/>
              <w:numPr>
                <w:ilvl w:val="0"/>
                <w:numId w:val="41"/>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установить ценностные ориентиры начального образования;</w:t>
            </w:r>
          </w:p>
          <w:p w:rsidR="007F202D" w:rsidRPr="00E630C4" w:rsidRDefault="007F202D">
            <w:pPr>
              <w:widowControl w:val="0"/>
              <w:numPr>
                <w:ilvl w:val="0"/>
                <w:numId w:val="41"/>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определить состав и характеристику универсальных учебных действий;</w:t>
            </w:r>
          </w:p>
          <w:p w:rsidR="007F202D" w:rsidRPr="00E630C4" w:rsidRDefault="007F202D">
            <w:pPr>
              <w:widowControl w:val="0"/>
              <w:numPr>
                <w:ilvl w:val="0"/>
                <w:numId w:val="41"/>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 xml:space="preserve">Программа  </w:t>
            </w:r>
            <w:r w:rsidRPr="00E630C4">
              <w:rPr>
                <w:rFonts w:ascii="Times New Roman" w:hAnsi="Times New Roman" w:cs="Times New Roman"/>
                <w:b/>
                <w:bCs/>
                <w:sz w:val="24"/>
                <w:szCs w:val="24"/>
              </w:rPr>
              <w:t>формирования универсальных учебных действий</w:t>
            </w:r>
            <w:r w:rsidRPr="00E630C4">
              <w:rPr>
                <w:rFonts w:ascii="Times New Roman" w:hAnsi="Times New Roman" w:cs="Times New Roman"/>
                <w:b/>
                <w:sz w:val="24"/>
                <w:szCs w:val="24"/>
              </w:rPr>
              <w:t xml:space="preserve"> содержит:</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описание ценностных ориентиров на каждой ступени образования; </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7F202D" w:rsidRPr="00E630C4" w:rsidRDefault="007F202D">
            <w:pPr>
              <w:numPr>
                <w:ilvl w:val="0"/>
                <w:numId w:val="42"/>
              </w:numPr>
              <w:tabs>
                <w:tab w:val="left" w:pos="240"/>
              </w:tabs>
              <w:suppressAutoHyphens/>
              <w:spacing w:after="0" w:line="240" w:lineRule="auto"/>
              <w:ind w:left="240" w:hanging="240"/>
              <w:rPr>
                <w:rFonts w:ascii="Times New Roman" w:hAnsi="Times New Roman" w:cs="Times New Roman"/>
                <w:sz w:val="24"/>
                <w:szCs w:val="24"/>
              </w:rPr>
            </w:pPr>
            <w:r w:rsidRPr="00E630C4">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планируемые результаты сформированности УУД.</w:t>
            </w:r>
          </w:p>
          <w:p w:rsidR="007F202D" w:rsidRPr="00E630C4" w:rsidRDefault="007F202D">
            <w:pPr>
              <w:jc w:val="both"/>
              <w:rPr>
                <w:rFonts w:ascii="Times New Roman" w:hAnsi="Times New Roman" w:cs="Times New Roman"/>
                <w:color w:val="2B2C30"/>
                <w:sz w:val="24"/>
                <w:szCs w:val="24"/>
                <w:shd w:val="clear" w:color="auto" w:fill="FFFF00"/>
              </w:rPr>
            </w:pPr>
          </w:p>
          <w:p w:rsidR="007F202D" w:rsidRPr="00E630C4" w:rsidRDefault="007F202D" w:rsidP="00B549D7">
            <w:pPr>
              <w:jc w:val="both"/>
              <w:rPr>
                <w:rFonts w:ascii="Times New Roman" w:hAnsi="Times New Roman" w:cs="Times New Roman"/>
                <w:color w:val="2B2C30"/>
                <w:sz w:val="24"/>
                <w:szCs w:val="24"/>
              </w:rPr>
            </w:pPr>
            <w:r w:rsidRPr="00E630C4">
              <w:rPr>
                <w:rFonts w:ascii="Times New Roman" w:hAnsi="Times New Roman" w:cs="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7F202D" w:rsidRPr="00E630C4" w:rsidRDefault="007F202D">
            <w:pPr>
              <w:jc w:val="center"/>
              <w:rPr>
                <w:rFonts w:ascii="Times New Roman" w:hAnsi="Times New Roman" w:cs="Times New Roman"/>
                <w:b/>
                <w:sz w:val="24"/>
                <w:szCs w:val="24"/>
                <w:u w:val="single"/>
              </w:rPr>
            </w:pPr>
            <w:r w:rsidRPr="00E630C4">
              <w:rPr>
                <w:rFonts w:ascii="Times New Roman" w:hAnsi="Times New Roman" w:cs="Times New Roman"/>
                <w:b/>
                <w:sz w:val="24"/>
                <w:szCs w:val="24"/>
                <w:u w:val="single"/>
              </w:rPr>
              <w:t xml:space="preserve">Представим разделы программы в соответствии с УМК «Школа России». </w:t>
            </w:r>
          </w:p>
          <w:p w:rsidR="007F202D" w:rsidRPr="00E630C4" w:rsidRDefault="007F202D">
            <w:pPr>
              <w:jc w:val="center"/>
              <w:rPr>
                <w:rFonts w:ascii="Times New Roman" w:hAnsi="Times New Roman" w:cs="Times New Roman"/>
                <w:sz w:val="24"/>
                <w:szCs w:val="24"/>
              </w:rPr>
            </w:pPr>
          </w:p>
          <w:p w:rsidR="007F202D" w:rsidRPr="00E630C4" w:rsidRDefault="007F202D">
            <w:pPr>
              <w:jc w:val="center"/>
              <w:rPr>
                <w:rFonts w:ascii="Times New Roman" w:hAnsi="Times New Roman" w:cs="Times New Roman"/>
                <w:sz w:val="24"/>
                <w:szCs w:val="24"/>
              </w:rPr>
            </w:pPr>
            <w:r w:rsidRPr="00E630C4">
              <w:rPr>
                <w:rFonts w:ascii="Times New Roman" w:hAnsi="Times New Roman" w:cs="Times New Roman"/>
                <w:sz w:val="24"/>
                <w:szCs w:val="24"/>
              </w:rPr>
              <w:t xml:space="preserve">ФГОС начального общего образования определяет </w:t>
            </w:r>
            <w:r w:rsidRPr="00E630C4">
              <w:rPr>
                <w:rFonts w:ascii="Times New Roman" w:hAnsi="Times New Roman" w:cs="Times New Roman"/>
                <w:b/>
                <w:sz w:val="24"/>
                <w:szCs w:val="24"/>
              </w:rPr>
              <w:t>ценностные ориентиры содержания образования на ступени начального общего образования</w:t>
            </w:r>
            <w:r w:rsidRPr="00E630C4">
              <w:rPr>
                <w:rFonts w:ascii="Times New Roman" w:hAnsi="Times New Roman" w:cs="Times New Roman"/>
                <w:sz w:val="24"/>
                <w:szCs w:val="24"/>
              </w:rPr>
              <w:t xml:space="preserve">  следующим образом: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 Формирование основ гражданской идентичности личности, включая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чувство сопричастности и гордости за свою Родину, народ и историю;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осознание ответственности человека за благосостояние общества;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отказ от деления на «своих» и «чужих»;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уважение истории и культуры каждого народа.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2. формирование психологических условий развития общения, кооперации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доброжелательность, доверие и  внимание к людям,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к сотрудничеству и дружбе, оказанию помощи тем, кто в ней нуждается;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 развитие умения учиться как первого шага к самообразованию и самовоспитанию: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самоуважения и эмоционально-положительного отношения к себе;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открыто выражать и отстаивать свою позицию;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критичность к своим поступкам и умение адекватно их оценивать;</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к самостоятельным действиям, ответственность за их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целеустремленность и настойчивость в достижении целей;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готовность к преодолению трудностей и жизненного оптимизма;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E630C4">
              <w:rPr>
                <w:rStyle w:val="aff4"/>
                <w:rFonts w:ascii="Times New Roman" w:hAnsi="Times New Roman" w:cs="Times New Roman"/>
                <w:sz w:val="24"/>
                <w:szCs w:val="24"/>
              </w:rPr>
              <w:footnoteReference w:id="2"/>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Это человек: </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Любознательный,  интересующийся, активно познающий мир</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Владеющий основами умения учиться.</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Любящий родной край и свою страну.</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Уважающий и принимающий ценности семьи и общества</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Доброжелательный, умеющий слушать и слышать партнера, </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умеющий высказать свое мнение.</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Выполняющий правила здорового и безопасного образа жизни для себя и окружающих.</w:t>
            </w:r>
          </w:p>
          <w:p w:rsidR="007F202D" w:rsidRPr="00E630C4" w:rsidRDefault="007F202D">
            <w:pPr>
              <w:jc w:val="center"/>
              <w:rPr>
                <w:rFonts w:ascii="Times New Roman" w:hAnsi="Times New Roman" w:cs="Times New Roman"/>
                <w:b/>
                <w:sz w:val="24"/>
                <w:szCs w:val="24"/>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7F202D" w:rsidRPr="00E630C4" w:rsidRDefault="007F202D">
            <w:pPr>
              <w:tabs>
                <w:tab w:val="left" w:pos="9180"/>
              </w:tabs>
              <w:autoSpaceDE w:val="0"/>
              <w:jc w:val="both"/>
              <w:rPr>
                <w:rFonts w:ascii="Times New Roman" w:hAnsi="Times New Roman" w:cs="Times New Roman"/>
                <w:b/>
                <w:bCs/>
                <w:iCs/>
                <w:sz w:val="24"/>
                <w:szCs w:val="24"/>
              </w:rPr>
            </w:pP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 xml:space="preserve">   Личностные универсальные учебные действия</w:t>
            </w:r>
            <w:r w:rsidRPr="00E630C4">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личностное, профессиональное, жизненное самоопределение;</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630C4">
              <w:rPr>
                <w:rFonts w:ascii="Times New Roman" w:hAnsi="Times New Roman" w:cs="Times New Roman"/>
                <w:bCs/>
                <w:iCs/>
                <w:sz w:val="24"/>
                <w:szCs w:val="24"/>
              </w:rPr>
              <w:t xml:space="preserve">какое значение и какой смысл имеет для меня учение? </w:t>
            </w:r>
            <w:r w:rsidRPr="00E630C4">
              <w:rPr>
                <w:rFonts w:ascii="Times New Roman" w:hAnsi="Times New Roman" w:cs="Times New Roman"/>
                <w:bCs/>
                <w:sz w:val="24"/>
                <w:szCs w:val="24"/>
              </w:rPr>
              <w:t xml:space="preserve">— и уметь на него отвечать;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Регулятивные универсальные учебные действия</w:t>
            </w:r>
            <w:r w:rsidRPr="00E630C4">
              <w:rPr>
                <w:rFonts w:ascii="Times New Roman" w:hAnsi="Times New Roman" w:cs="Times New Roman"/>
                <w:bCs/>
                <w:sz w:val="24"/>
                <w:szCs w:val="24"/>
              </w:rPr>
              <w:t xml:space="preserve">обеспечивают обучающимся организацию своей учебной деятельности.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К ним относятся:</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 xml:space="preserve">Познавательные универсальные учебные действия </w:t>
            </w:r>
            <w:r w:rsidRPr="00E630C4">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7F202D" w:rsidRPr="00E630C4" w:rsidRDefault="007F202D">
            <w:pPr>
              <w:tabs>
                <w:tab w:val="left" w:pos="9180"/>
              </w:tabs>
              <w:autoSpaceDE w:val="0"/>
              <w:jc w:val="both"/>
              <w:rPr>
                <w:rFonts w:ascii="Times New Roman" w:hAnsi="Times New Roman" w:cs="Times New Roman"/>
                <w:b/>
                <w:bCs/>
                <w:sz w:val="24"/>
                <w:szCs w:val="24"/>
              </w:rPr>
            </w:pPr>
            <w:r w:rsidRPr="00E630C4">
              <w:rPr>
                <w:rFonts w:ascii="Times New Roman" w:hAnsi="Times New Roman" w:cs="Times New Roman"/>
                <w:b/>
                <w:bCs/>
                <w:iCs/>
                <w:sz w:val="24"/>
                <w:szCs w:val="24"/>
              </w:rPr>
              <w:t>Общеучебные универсальные действия</w:t>
            </w:r>
            <w:r w:rsidRPr="00E630C4">
              <w:rPr>
                <w:rFonts w:ascii="Times New Roman" w:hAnsi="Times New Roman" w:cs="Times New Roman"/>
                <w:b/>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самостоятельное выделение и формулирование познавательной цели;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структурирование знаний;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выбор наиболее эффективных способов решения задач 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зависимости от конкретных условий;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F202D" w:rsidRPr="00E630C4" w:rsidRDefault="007F202D">
            <w:pPr>
              <w:tabs>
                <w:tab w:val="left" w:pos="9180"/>
              </w:tabs>
              <w:autoSpaceDE w:val="0"/>
              <w:jc w:val="both"/>
              <w:rPr>
                <w:rFonts w:ascii="Times New Roman" w:hAnsi="Times New Roman" w:cs="Times New Roman"/>
                <w:b/>
                <w:bCs/>
                <w:sz w:val="24"/>
                <w:szCs w:val="24"/>
              </w:rPr>
            </w:pPr>
            <w:r w:rsidRPr="00E630C4">
              <w:rPr>
                <w:rFonts w:ascii="Times New Roman" w:hAnsi="Times New Roman" w:cs="Times New Roman"/>
                <w:bCs/>
                <w:sz w:val="24"/>
                <w:szCs w:val="24"/>
              </w:rPr>
              <w:t xml:space="preserve">Особую группу общеучебных универсальных действий составляют </w:t>
            </w:r>
            <w:r w:rsidRPr="00E630C4">
              <w:rPr>
                <w:rFonts w:ascii="Times New Roman" w:hAnsi="Times New Roman" w:cs="Times New Roman"/>
                <w:b/>
                <w:bCs/>
                <w:iCs/>
                <w:sz w:val="24"/>
                <w:szCs w:val="24"/>
              </w:rPr>
              <w:t>знаково-_символические действия</w:t>
            </w:r>
            <w:r w:rsidRPr="00E630C4">
              <w:rPr>
                <w:rFonts w:ascii="Times New Roman" w:hAnsi="Times New Roman" w:cs="Times New Roman"/>
                <w:b/>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Логические универсальные действия</w:t>
            </w:r>
            <w:r w:rsidRPr="00E630C4">
              <w:rPr>
                <w:rFonts w:ascii="Times New Roman" w:hAnsi="Times New Roman" w:cs="Times New Roman"/>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анализ объектов с целью выделения признаков (существенных, несущественных);</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выбор оснований и критериев для сравнения, сериации, классификации объектов;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xml:space="preserve">• подведение под понятие, выведение следствий;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построение логической цепочки рассуждений, анализ истинности утверждений;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доказательство;</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выдвижение гипотез и их обоснование.</w:t>
            </w:r>
          </w:p>
          <w:p w:rsidR="007F202D" w:rsidRPr="00E630C4" w:rsidRDefault="007F202D">
            <w:pPr>
              <w:tabs>
                <w:tab w:val="left" w:pos="9180"/>
              </w:tabs>
              <w:autoSpaceDE w:val="0"/>
              <w:jc w:val="both"/>
              <w:rPr>
                <w:rFonts w:ascii="Times New Roman" w:hAnsi="Times New Roman" w:cs="Times New Roman"/>
                <w:b/>
                <w:bCs/>
                <w:sz w:val="24"/>
                <w:szCs w:val="24"/>
              </w:rPr>
            </w:pPr>
            <w:r w:rsidRPr="00E630C4">
              <w:rPr>
                <w:rFonts w:ascii="Times New Roman" w:hAnsi="Times New Roman" w:cs="Times New Roman"/>
                <w:b/>
                <w:bCs/>
                <w:iCs/>
                <w:sz w:val="24"/>
                <w:szCs w:val="24"/>
              </w:rPr>
              <w:t>Постановка и решение проблемы</w:t>
            </w:r>
            <w:r w:rsidRPr="00E630C4">
              <w:rPr>
                <w:rFonts w:ascii="Times New Roman" w:hAnsi="Times New Roman" w:cs="Times New Roman"/>
                <w:b/>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формулирование проблемы;</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
                <w:bCs/>
                <w:iCs/>
                <w:sz w:val="24"/>
                <w:szCs w:val="24"/>
              </w:rPr>
              <w:t>К коммуникативным действиям</w:t>
            </w:r>
            <w:r w:rsidRPr="00E630C4">
              <w:rPr>
                <w:rFonts w:ascii="Times New Roman" w:hAnsi="Times New Roman" w:cs="Times New Roman"/>
                <w:bCs/>
                <w:iCs/>
                <w:sz w:val="24"/>
                <w:szCs w:val="24"/>
              </w:rPr>
              <w:t xml:space="preserve"> относятся:</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планирование учебного сотрудничества с учителем 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сверстниками — определение цели, функций участников, способов взаимодействия;</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управление поведением партнёра — контроль, коррекция, оценка его действий;</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7F202D" w:rsidRPr="00E630C4" w:rsidRDefault="007F202D" w:rsidP="00C1120B">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
                <w:bCs/>
                <w:sz w:val="24"/>
                <w:szCs w:val="24"/>
              </w:rPr>
              <w:t xml:space="preserve">Характеристика результатов формирования универсальных учебных действийна разных этапах обучения </w:t>
            </w:r>
            <w:r w:rsidRPr="00E630C4">
              <w:rPr>
                <w:rFonts w:ascii="Times New Roman" w:hAnsi="Times New Roman" w:cs="Times New Roman"/>
                <w:b/>
                <w:bCs/>
                <w:sz w:val="24"/>
                <w:szCs w:val="24"/>
              </w:rPr>
              <w:br/>
              <w:t>по УМК  «Школа России» в начальной школе</w:t>
            </w:r>
          </w:p>
          <w:tbl>
            <w:tblPr>
              <w:tblpPr w:leftFromText="180" w:rightFromText="180" w:vertAnchor="text" w:horzAnchor="margin" w:tblpXSpec="center" w:tblpY="606"/>
              <w:tblOverlap w:val="never"/>
              <w:tblW w:w="0" w:type="auto"/>
              <w:tblLook w:val="04A0"/>
            </w:tblPr>
            <w:tblGrid>
              <w:gridCol w:w="858"/>
              <w:gridCol w:w="2268"/>
              <w:gridCol w:w="2315"/>
              <w:gridCol w:w="2338"/>
              <w:gridCol w:w="2724"/>
            </w:tblGrid>
            <w:tr w:rsidR="00C1120B" w:rsidRPr="00E630C4" w:rsidTr="00C1120B">
              <w:trPr>
                <w:trHeight w:val="437"/>
              </w:trPr>
              <w:tc>
                <w:tcPr>
                  <w:tcW w:w="858"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Класс</w:t>
                  </w:r>
                </w:p>
              </w:tc>
              <w:tc>
                <w:tcPr>
                  <w:tcW w:w="2268"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Личностные УУД</w:t>
                  </w:r>
                </w:p>
              </w:tc>
              <w:tc>
                <w:tcPr>
                  <w:tcW w:w="2315"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 xml:space="preserve">Регулятивные УУД </w:t>
                  </w:r>
                </w:p>
              </w:tc>
              <w:tc>
                <w:tcPr>
                  <w:tcW w:w="2338"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Познавательные УУД</w:t>
                  </w:r>
                </w:p>
              </w:tc>
              <w:tc>
                <w:tcPr>
                  <w:tcW w:w="2724" w:type="dxa"/>
                  <w:tcBorders>
                    <w:top w:val="single" w:sz="4" w:space="0" w:color="000000"/>
                    <w:left w:val="single" w:sz="4" w:space="0" w:color="000000"/>
                    <w:bottom w:val="single" w:sz="4" w:space="0" w:color="000000"/>
                    <w:right w:val="single" w:sz="4" w:space="0" w:color="000000"/>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Коммуникативные УУД</w:t>
                  </w:r>
                </w:p>
              </w:tc>
            </w:tr>
            <w:tr w:rsidR="00C1120B" w:rsidRPr="00E630C4" w:rsidTr="00C1120B">
              <w:trPr>
                <w:trHeight w:val="2113"/>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1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 xml:space="preserve">1. Ценить и принимать следующие базовые ценности:  «добро», «терпение», «родина», «природа», </w:t>
                  </w:r>
                  <w:r w:rsidRPr="00E630C4">
                    <w:rPr>
                      <w:rFonts w:ascii="Times New Roman" w:hAnsi="Times New Roman" w:cs="Times New Roman"/>
                      <w:bCs/>
                      <w:sz w:val="24"/>
                      <w:szCs w:val="24"/>
                    </w:rPr>
                    <w:lastRenderedPageBreak/>
                    <w:t>«семья».</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2. Уважать к своей семье, к своим родственникам, любовь к родителям.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3. Освоить  роли  ученика; формирование интереса (мотивации) к учению.</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315"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d"/>
                    <w:snapToGrid w:val="0"/>
                    <w:spacing w:line="276" w:lineRule="auto"/>
                    <w:jc w:val="left"/>
                    <w:rPr>
                      <w:b w:val="0"/>
                    </w:rPr>
                  </w:pPr>
                  <w:r w:rsidRPr="00E630C4">
                    <w:rPr>
                      <w:b w:val="0"/>
                    </w:rPr>
                    <w:lastRenderedPageBreak/>
                    <w:t xml:space="preserve">1. Организовывать свое рабочее место под руководством учителя. </w:t>
                  </w:r>
                </w:p>
                <w:p w:rsidR="00C1120B" w:rsidRPr="00E630C4" w:rsidRDefault="00C1120B" w:rsidP="00344EFF">
                  <w:pPr>
                    <w:pStyle w:val="afd"/>
                    <w:spacing w:line="276" w:lineRule="auto"/>
                    <w:jc w:val="left"/>
                    <w:rPr>
                      <w:b w:val="0"/>
                    </w:rPr>
                  </w:pPr>
                  <w:r w:rsidRPr="00E630C4">
                    <w:rPr>
                      <w:b w:val="0"/>
                    </w:rPr>
                    <w:t xml:space="preserve">2. Определять цель выполнения заданий на уроке, во внеурочной </w:t>
                  </w:r>
                  <w:r w:rsidRPr="00E630C4">
                    <w:rPr>
                      <w:b w:val="0"/>
                    </w:rPr>
                    <w:lastRenderedPageBreak/>
                    <w:t xml:space="preserve">деятельности, в жизненных ситуациях под руководством учителя. </w:t>
                  </w:r>
                </w:p>
                <w:p w:rsidR="00C1120B" w:rsidRPr="00E630C4" w:rsidRDefault="00C1120B" w:rsidP="00344EFF">
                  <w:pPr>
                    <w:pStyle w:val="afd"/>
                    <w:spacing w:line="276" w:lineRule="auto"/>
                    <w:jc w:val="left"/>
                    <w:rPr>
                      <w:b w:val="0"/>
                    </w:rPr>
                  </w:pPr>
                  <w:r w:rsidRPr="00E630C4">
                    <w:rPr>
                      <w:b w:val="0"/>
                    </w:rPr>
                    <w:t>3. Определять план выполнения заданий на уроках, внеурочной деятельности, жизненных ситуациях под руководством учителя.</w:t>
                  </w:r>
                </w:p>
                <w:p w:rsidR="00C1120B" w:rsidRPr="00E630C4" w:rsidRDefault="00C1120B" w:rsidP="00344EFF">
                  <w:pPr>
                    <w:pStyle w:val="afd"/>
                    <w:spacing w:line="276" w:lineRule="auto"/>
                    <w:jc w:val="left"/>
                    <w:rPr>
                      <w:b w:val="0"/>
                    </w:rPr>
                  </w:pPr>
                  <w:r w:rsidRPr="00E630C4">
                    <w:rPr>
                      <w:b w:val="0"/>
                    </w:rPr>
                    <w:t>4. Использовать в своей деятельности простейшие приборы: линейку, треугольник и т.д.</w:t>
                  </w:r>
                </w:p>
              </w:tc>
              <w:tc>
                <w:tcPr>
                  <w:tcW w:w="2338"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d"/>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основе изучения данного раздела. </w:t>
                  </w:r>
                </w:p>
                <w:p w:rsidR="00C1120B" w:rsidRPr="00E630C4" w:rsidRDefault="00C1120B" w:rsidP="00344EFF">
                  <w:pPr>
                    <w:pStyle w:val="afd"/>
                    <w:spacing w:line="276" w:lineRule="auto"/>
                    <w:jc w:val="left"/>
                    <w:rPr>
                      <w:b w:val="0"/>
                    </w:rPr>
                  </w:pPr>
                  <w:r w:rsidRPr="00E630C4">
                    <w:rPr>
                      <w:b w:val="0"/>
                    </w:rPr>
                    <w:t xml:space="preserve">2. Отвечать на </w:t>
                  </w:r>
                  <w:r w:rsidRPr="00E630C4">
                    <w:rPr>
                      <w:b w:val="0"/>
                    </w:rPr>
                    <w:lastRenderedPageBreak/>
                    <w:t>простые вопросы учителя, находить нужную информацию в учебнике.</w:t>
                  </w:r>
                </w:p>
                <w:p w:rsidR="00C1120B" w:rsidRPr="00E630C4" w:rsidRDefault="00C1120B" w:rsidP="00344EFF">
                  <w:pPr>
                    <w:pStyle w:val="afd"/>
                    <w:spacing w:line="276" w:lineRule="auto"/>
                    <w:jc w:val="left"/>
                    <w:rPr>
                      <w:b w:val="0"/>
                    </w:rPr>
                  </w:pPr>
                  <w:r w:rsidRPr="00E630C4">
                    <w:rPr>
                      <w:b w:val="0"/>
                    </w:rPr>
                    <w:t>3. Сравнивать предметы, объекты: находить общее и различие.</w:t>
                  </w:r>
                </w:p>
                <w:p w:rsidR="00C1120B" w:rsidRPr="00E630C4" w:rsidRDefault="00C1120B" w:rsidP="00344EFF">
                  <w:pPr>
                    <w:pStyle w:val="afd"/>
                    <w:spacing w:line="276" w:lineRule="auto"/>
                    <w:jc w:val="left"/>
                    <w:rPr>
                      <w:b w:val="0"/>
                    </w:rPr>
                  </w:pPr>
                  <w:r w:rsidRPr="00E630C4">
                    <w:rPr>
                      <w:b w:val="0"/>
                    </w:rPr>
                    <w:t>4. Группировать предметы, объекты на основе существенных признаков.</w:t>
                  </w:r>
                </w:p>
                <w:p w:rsidR="00C1120B" w:rsidRPr="00E630C4" w:rsidRDefault="00C1120B" w:rsidP="00344EFF">
                  <w:pPr>
                    <w:pStyle w:val="afd"/>
                    <w:spacing w:line="276" w:lineRule="auto"/>
                    <w:jc w:val="left"/>
                    <w:rPr>
                      <w:b w:val="0"/>
                    </w:rPr>
                  </w:pPr>
                  <w:r w:rsidRPr="00E630C4">
                    <w:rPr>
                      <w:b w:val="0"/>
                    </w:rPr>
                    <w:t xml:space="preserve">5. Подробно пересказывать прочитанное или прослушанное; определять тему. </w:t>
                  </w:r>
                </w:p>
              </w:tc>
              <w:tc>
                <w:tcPr>
                  <w:tcW w:w="2724" w:type="dxa"/>
                  <w:tcBorders>
                    <w:top w:val="single" w:sz="4" w:space="0" w:color="000000"/>
                    <w:left w:val="single" w:sz="4" w:space="0" w:color="000000"/>
                    <w:bottom w:val="single" w:sz="4" w:space="0" w:color="000000"/>
                    <w:right w:val="single" w:sz="4" w:space="0" w:color="000000"/>
                  </w:tcBorders>
                </w:tcPr>
                <w:p w:rsidR="00C1120B" w:rsidRPr="00E630C4" w:rsidRDefault="00C1120B" w:rsidP="00344EFF">
                  <w:pPr>
                    <w:pStyle w:val="afd"/>
                    <w:snapToGrid w:val="0"/>
                    <w:spacing w:line="276" w:lineRule="auto"/>
                    <w:jc w:val="left"/>
                    <w:rPr>
                      <w:b w:val="0"/>
                    </w:rPr>
                  </w:pPr>
                  <w:r w:rsidRPr="00E630C4">
                    <w:rPr>
                      <w:b w:val="0"/>
                    </w:rPr>
                    <w:lastRenderedPageBreak/>
                    <w:t>1. Участвовать в диалоге на уроке и в жизненных ситуациях.</w:t>
                  </w:r>
                </w:p>
                <w:p w:rsidR="00C1120B" w:rsidRPr="00E630C4" w:rsidRDefault="00C1120B" w:rsidP="00344EFF">
                  <w:pPr>
                    <w:pStyle w:val="afd"/>
                    <w:spacing w:line="276" w:lineRule="auto"/>
                    <w:jc w:val="left"/>
                    <w:rPr>
                      <w:b w:val="0"/>
                    </w:rPr>
                  </w:pPr>
                  <w:r w:rsidRPr="00E630C4">
                    <w:rPr>
                      <w:b w:val="0"/>
                    </w:rPr>
                    <w:t xml:space="preserve">2. Отвечать на вопросы учителя, товарищей по классу. </w:t>
                  </w:r>
                </w:p>
                <w:p w:rsidR="00C1120B" w:rsidRPr="00E630C4" w:rsidRDefault="00C1120B" w:rsidP="00344EFF">
                  <w:pPr>
                    <w:pStyle w:val="afd"/>
                    <w:spacing w:line="276" w:lineRule="auto"/>
                    <w:jc w:val="left"/>
                    <w:rPr>
                      <w:b w:val="0"/>
                    </w:rPr>
                  </w:pPr>
                  <w:r w:rsidRPr="00E630C4">
                    <w:rPr>
                      <w:b w:val="0"/>
                    </w:rPr>
                    <w:t xml:space="preserve">2. Соблюдать простейшие нормы </w:t>
                  </w:r>
                  <w:r w:rsidRPr="00E630C4">
                    <w:rPr>
                      <w:b w:val="0"/>
                    </w:rPr>
                    <w:lastRenderedPageBreak/>
                    <w:t>речевого этикета: здороваться, прощаться, благодарить.</w:t>
                  </w:r>
                </w:p>
                <w:p w:rsidR="00C1120B" w:rsidRPr="00E630C4" w:rsidRDefault="00C1120B" w:rsidP="00344EFF">
                  <w:pPr>
                    <w:pStyle w:val="afd"/>
                    <w:spacing w:line="276" w:lineRule="auto"/>
                    <w:jc w:val="left"/>
                    <w:rPr>
                      <w:b w:val="0"/>
                    </w:rPr>
                  </w:pPr>
                  <w:r w:rsidRPr="00E630C4">
                    <w:rPr>
                      <w:b w:val="0"/>
                    </w:rPr>
                    <w:t>3. Слушать и понимать речь других.</w:t>
                  </w:r>
                </w:p>
                <w:p w:rsidR="00C1120B" w:rsidRPr="00E630C4" w:rsidRDefault="00C1120B" w:rsidP="00344EFF">
                  <w:pPr>
                    <w:pStyle w:val="afd"/>
                    <w:spacing w:line="276" w:lineRule="auto"/>
                    <w:jc w:val="left"/>
                    <w:rPr>
                      <w:b w:val="0"/>
                    </w:rPr>
                  </w:pPr>
                  <w:r w:rsidRPr="00E630C4">
                    <w:rPr>
                      <w:b w:val="0"/>
                    </w:rPr>
                    <w:t xml:space="preserve">4. Участвовать  в паре. </w:t>
                  </w:r>
                </w:p>
                <w:p w:rsidR="00C1120B" w:rsidRPr="00E630C4" w:rsidRDefault="00C1120B" w:rsidP="00344EFF">
                  <w:pPr>
                    <w:pStyle w:val="afd"/>
                    <w:spacing w:line="276" w:lineRule="auto"/>
                    <w:jc w:val="left"/>
                    <w:rPr>
                      <w:b w:val="0"/>
                    </w:rPr>
                  </w:pPr>
                </w:p>
              </w:tc>
            </w:tr>
            <w:tr w:rsidR="00C1120B" w:rsidRPr="00E630C4" w:rsidTr="00C1120B">
              <w:trPr>
                <w:trHeight w:val="100"/>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2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 xml:space="preserve">1. Ценить и принимать следующие базовые ценности:  «добро», </w:t>
                  </w:r>
                  <w:r w:rsidRPr="00E630C4">
                    <w:rPr>
                      <w:rFonts w:ascii="Times New Roman" w:hAnsi="Times New Roman" w:cs="Times New Roman"/>
                      <w:bCs/>
                      <w:sz w:val="24"/>
                      <w:szCs w:val="24"/>
                    </w:rPr>
                    <w:lastRenderedPageBreak/>
                    <w:t>«терпение», «родина», «природа», «семья», «мир», «настоящий друг».</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2. Уважение к своему народу, к своей родине.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3. Освоение личностного смысла учения, желания учиться.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315" w:type="dxa"/>
                  <w:tcBorders>
                    <w:top w:val="single" w:sz="4" w:space="0" w:color="000000"/>
                    <w:left w:val="single" w:sz="4" w:space="0" w:color="000000"/>
                    <w:bottom w:val="single" w:sz="4" w:space="0" w:color="000000"/>
                    <w:right w:val="nil"/>
                  </w:tcBorders>
                </w:tcPr>
                <w:p w:rsidR="00C1120B" w:rsidRPr="00E630C4" w:rsidRDefault="00C1120B" w:rsidP="00344EFF">
                  <w:pPr>
                    <w:pStyle w:val="afd"/>
                    <w:snapToGrid w:val="0"/>
                    <w:spacing w:line="276" w:lineRule="auto"/>
                    <w:jc w:val="left"/>
                    <w:rPr>
                      <w:b w:val="0"/>
                    </w:rPr>
                  </w:pPr>
                  <w:r w:rsidRPr="00E630C4">
                    <w:rPr>
                      <w:b w:val="0"/>
                    </w:rPr>
                    <w:lastRenderedPageBreak/>
                    <w:t>1. Самостоятельно организовывать свое рабочее место.</w:t>
                  </w:r>
                </w:p>
                <w:p w:rsidR="00C1120B" w:rsidRPr="00E630C4" w:rsidRDefault="00C1120B" w:rsidP="00344EFF">
                  <w:pPr>
                    <w:pStyle w:val="afd"/>
                    <w:spacing w:line="276" w:lineRule="auto"/>
                    <w:jc w:val="left"/>
                    <w:rPr>
                      <w:b w:val="0"/>
                    </w:rPr>
                  </w:pPr>
                  <w:r w:rsidRPr="00E630C4">
                    <w:rPr>
                      <w:b w:val="0"/>
                    </w:rPr>
                    <w:t xml:space="preserve">2. Следовать режиму </w:t>
                  </w:r>
                  <w:r w:rsidRPr="00E630C4">
                    <w:rPr>
                      <w:b w:val="0"/>
                    </w:rPr>
                    <w:lastRenderedPageBreak/>
                    <w:t>организации учебной и внеучебной деятельности.</w:t>
                  </w:r>
                </w:p>
                <w:p w:rsidR="00C1120B" w:rsidRPr="00E630C4" w:rsidRDefault="00C1120B" w:rsidP="00344EFF">
                  <w:pPr>
                    <w:pStyle w:val="afd"/>
                    <w:spacing w:line="276" w:lineRule="auto"/>
                    <w:jc w:val="left"/>
                    <w:rPr>
                      <w:b w:val="0"/>
                    </w:rPr>
                  </w:pPr>
                  <w:r w:rsidRPr="00E630C4">
                    <w:rPr>
                      <w:b w:val="0"/>
                    </w:rPr>
                    <w:t xml:space="preserve">3. Определять цель учебной деятельности с помощью учителя и самостоятельно. </w:t>
                  </w:r>
                </w:p>
                <w:p w:rsidR="00C1120B" w:rsidRPr="00E630C4" w:rsidRDefault="00C1120B" w:rsidP="00344EFF">
                  <w:pPr>
                    <w:pStyle w:val="afd"/>
                    <w:spacing w:line="276" w:lineRule="auto"/>
                    <w:jc w:val="left"/>
                    <w:rPr>
                      <w:b w:val="0"/>
                    </w:rPr>
                  </w:pPr>
                  <w:r w:rsidRPr="00E630C4">
                    <w:rPr>
                      <w:b w:val="0"/>
                    </w:rPr>
                    <w:t>4. Определять план выполнения заданий на уроках, внеурочной деятельности, жизненных ситуациях под руководством учителя.</w:t>
                  </w:r>
                </w:p>
                <w:p w:rsidR="00C1120B" w:rsidRPr="00E630C4" w:rsidRDefault="00C1120B" w:rsidP="00344EFF">
                  <w:pPr>
                    <w:pStyle w:val="afd"/>
                    <w:spacing w:line="276" w:lineRule="auto"/>
                    <w:jc w:val="left"/>
                    <w:rPr>
                      <w:b w:val="0"/>
                    </w:rPr>
                  </w:pPr>
                  <w:r w:rsidRPr="00E630C4">
                    <w:rPr>
                      <w:b w:val="0"/>
                    </w:rPr>
                    <w:t>5.  Соотносить выполненное задание  с образцом, предложенным учителем.</w:t>
                  </w:r>
                </w:p>
                <w:p w:rsidR="00C1120B" w:rsidRPr="00E630C4" w:rsidRDefault="00C1120B" w:rsidP="00344EFF">
                  <w:pPr>
                    <w:pStyle w:val="afd"/>
                    <w:spacing w:line="276" w:lineRule="auto"/>
                    <w:jc w:val="left"/>
                    <w:rPr>
                      <w:b w:val="0"/>
                    </w:rPr>
                  </w:pPr>
                  <w:r w:rsidRPr="00E630C4">
                    <w:rPr>
                      <w:b w:val="0"/>
                    </w:rPr>
                    <w:t xml:space="preserve">6. Использовать в работе простейшие  инструменты и более сложные приборы (циркуль). </w:t>
                  </w:r>
                </w:p>
                <w:p w:rsidR="00C1120B" w:rsidRPr="00E630C4" w:rsidRDefault="00C1120B" w:rsidP="00344EFF">
                  <w:pPr>
                    <w:pStyle w:val="afd"/>
                    <w:spacing w:line="276" w:lineRule="auto"/>
                    <w:jc w:val="left"/>
                    <w:rPr>
                      <w:b w:val="0"/>
                    </w:rPr>
                  </w:pPr>
                  <w:r w:rsidRPr="00E630C4">
                    <w:rPr>
                      <w:b w:val="0"/>
                    </w:rPr>
                    <w:lastRenderedPageBreak/>
                    <w:t>6. Корректировать выполнение задания в дальнейшем.</w:t>
                  </w:r>
                </w:p>
                <w:p w:rsidR="00C1120B" w:rsidRPr="00E630C4" w:rsidRDefault="00C1120B" w:rsidP="00344EFF">
                  <w:pPr>
                    <w:pStyle w:val="afd"/>
                    <w:spacing w:line="276" w:lineRule="auto"/>
                    <w:jc w:val="left"/>
                    <w:rPr>
                      <w:b w:val="0"/>
                    </w:rPr>
                  </w:pPr>
                  <w:r w:rsidRPr="00E630C4">
                    <w:rPr>
                      <w:b w:val="0"/>
                    </w:rPr>
                    <w:t xml:space="preserve">7. Оценка своего задания по следующим параметрам: легко выполнять, возникли сложности при выполнении. </w:t>
                  </w:r>
                </w:p>
                <w:p w:rsidR="00C1120B" w:rsidRPr="00E630C4" w:rsidRDefault="00C1120B" w:rsidP="00344EFF">
                  <w:pPr>
                    <w:pStyle w:val="afd"/>
                    <w:spacing w:line="276" w:lineRule="auto"/>
                    <w:jc w:val="left"/>
                    <w:rPr>
                      <w:b w:val="0"/>
                    </w:rPr>
                  </w:pPr>
                </w:p>
                <w:p w:rsidR="00C1120B" w:rsidRPr="00E630C4" w:rsidRDefault="00C1120B" w:rsidP="00344EFF">
                  <w:pPr>
                    <w:rPr>
                      <w:rFonts w:ascii="Times New Roman" w:hAnsi="Times New Roman" w:cs="Times New Roman"/>
                      <w:bCs/>
                      <w:sz w:val="24"/>
                      <w:szCs w:val="24"/>
                    </w:rPr>
                  </w:pPr>
                </w:p>
              </w:tc>
              <w:tc>
                <w:tcPr>
                  <w:tcW w:w="2338" w:type="dxa"/>
                  <w:tcBorders>
                    <w:top w:val="single" w:sz="4" w:space="0" w:color="000000"/>
                    <w:left w:val="single" w:sz="4" w:space="0" w:color="000000"/>
                    <w:bottom w:val="single" w:sz="4" w:space="0" w:color="000000"/>
                    <w:right w:val="nil"/>
                  </w:tcBorders>
                </w:tcPr>
                <w:p w:rsidR="00C1120B" w:rsidRPr="00E630C4" w:rsidRDefault="00C1120B" w:rsidP="00344EFF">
                  <w:pPr>
                    <w:pStyle w:val="afd"/>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w:t>
                  </w:r>
                  <w:r w:rsidRPr="00E630C4">
                    <w:rPr>
                      <w:b w:val="0"/>
                    </w:rPr>
                    <w:lastRenderedPageBreak/>
                    <w:t xml:space="preserve">основе изучения данного раздела; определять круг своего незнания. </w:t>
                  </w:r>
                </w:p>
                <w:p w:rsidR="00C1120B" w:rsidRPr="00E630C4" w:rsidRDefault="00C1120B" w:rsidP="00344EFF">
                  <w:pPr>
                    <w:pStyle w:val="afd"/>
                    <w:spacing w:line="276" w:lineRule="auto"/>
                    <w:jc w:val="left"/>
                    <w:rPr>
                      <w:b w:val="0"/>
                    </w:rPr>
                  </w:pPr>
                  <w:r w:rsidRPr="00E630C4">
                    <w:rPr>
                      <w:b w:val="0"/>
                    </w:rPr>
                    <w:t>2. Отвечать на простые  и сложные вопросы учителя, самим задавать вопросы, находить нужную информацию в учебнике.</w:t>
                  </w:r>
                </w:p>
                <w:p w:rsidR="00C1120B" w:rsidRPr="00E630C4" w:rsidRDefault="00C1120B" w:rsidP="00344EFF">
                  <w:pPr>
                    <w:pStyle w:val="afd"/>
                    <w:spacing w:line="276" w:lineRule="auto"/>
                    <w:jc w:val="left"/>
                    <w:rPr>
                      <w:b w:val="0"/>
                    </w:rPr>
                  </w:pPr>
                  <w:r w:rsidRPr="00E630C4">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C1120B" w:rsidRPr="00E630C4" w:rsidRDefault="00C1120B" w:rsidP="00344EFF">
                  <w:pPr>
                    <w:pStyle w:val="afd"/>
                    <w:spacing w:line="276" w:lineRule="auto"/>
                    <w:jc w:val="left"/>
                    <w:rPr>
                      <w:b w:val="0"/>
                    </w:rPr>
                  </w:pPr>
                  <w:r w:rsidRPr="00E630C4">
                    <w:rPr>
                      <w:b w:val="0"/>
                    </w:rPr>
                    <w:t xml:space="preserve"> 4. Подробно пересказывать прочитанное или прослушанное;  составлять простой план .</w:t>
                  </w:r>
                </w:p>
                <w:p w:rsidR="00C1120B" w:rsidRPr="00E630C4" w:rsidRDefault="00C1120B" w:rsidP="00344EFF">
                  <w:pPr>
                    <w:pStyle w:val="afd"/>
                    <w:spacing w:line="276" w:lineRule="auto"/>
                    <w:jc w:val="left"/>
                    <w:rPr>
                      <w:b w:val="0"/>
                    </w:rPr>
                  </w:pPr>
                  <w:r w:rsidRPr="00E630C4">
                    <w:rPr>
                      <w:b w:val="0"/>
                    </w:rPr>
                    <w:lastRenderedPageBreak/>
                    <w:t xml:space="preserve">5. Определять,  в каких источниках  можно  найти  необходимую информацию для  выполнения задания.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6. Находить необходимую информацию,  как в учебнике, так и в  словарях в учебнике.</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7. Наблюдать и делать самостоятельные   простые выводы</w:t>
                  </w:r>
                </w:p>
                <w:p w:rsidR="00C1120B" w:rsidRPr="00E630C4" w:rsidRDefault="00C1120B" w:rsidP="00344EFF">
                  <w:pPr>
                    <w:rPr>
                      <w:rFonts w:ascii="Times New Roman" w:hAnsi="Times New Roman" w:cs="Times New Roman"/>
                      <w:bCs/>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C1120B" w:rsidRPr="00E630C4" w:rsidRDefault="00C1120B" w:rsidP="00344EFF">
                  <w:pPr>
                    <w:pStyle w:val="afd"/>
                    <w:snapToGrid w:val="0"/>
                    <w:spacing w:line="276" w:lineRule="auto"/>
                    <w:jc w:val="left"/>
                    <w:rPr>
                      <w:b w:val="0"/>
                    </w:rPr>
                  </w:pPr>
                  <w:r w:rsidRPr="00E630C4">
                    <w:rPr>
                      <w:b w:val="0"/>
                    </w:rPr>
                    <w:lastRenderedPageBreak/>
                    <w:t xml:space="preserve">1.Участвовать в диалоге; слушать и понимать других, высказывать свою точку зрения на </w:t>
                  </w:r>
                  <w:r w:rsidRPr="00E630C4">
                    <w:rPr>
                      <w:b w:val="0"/>
                    </w:rPr>
                    <w:lastRenderedPageBreak/>
                    <w:t>события, поступки.</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1120B" w:rsidRPr="00E630C4" w:rsidRDefault="00C1120B" w:rsidP="00344EFF">
                  <w:pPr>
                    <w:pStyle w:val="afd"/>
                    <w:spacing w:line="276" w:lineRule="auto"/>
                    <w:jc w:val="left"/>
                    <w:rPr>
                      <w:b w:val="0"/>
                    </w:rPr>
                  </w:pPr>
                  <w:r w:rsidRPr="00E630C4">
                    <w:rPr>
                      <w:b w:val="0"/>
                    </w:rPr>
                    <w:t>4. Выполняя различные роли в группе, сотрудничать в совместном решении проблемы (задачи).</w:t>
                  </w:r>
                </w:p>
                <w:p w:rsidR="00C1120B" w:rsidRPr="00E630C4" w:rsidRDefault="00C1120B" w:rsidP="00344EFF">
                  <w:pPr>
                    <w:rPr>
                      <w:rFonts w:ascii="Times New Roman" w:hAnsi="Times New Roman" w:cs="Times New Roman"/>
                      <w:bCs/>
                      <w:sz w:val="24"/>
                      <w:szCs w:val="24"/>
                    </w:rPr>
                  </w:pPr>
                </w:p>
              </w:tc>
            </w:tr>
            <w:tr w:rsidR="00C1120B" w:rsidRPr="00E630C4" w:rsidTr="00C1120B">
              <w:trPr>
                <w:trHeight w:val="100"/>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3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 xml:space="preserve">1. Ценить и принимать следующие базовые ценности:  «добро», «терпение», «родина», «природа», «семья», «мир», </w:t>
                  </w:r>
                  <w:r w:rsidRPr="00E630C4">
                    <w:rPr>
                      <w:rFonts w:ascii="Times New Roman" w:hAnsi="Times New Roman" w:cs="Times New Roman"/>
                      <w:bCs/>
                      <w:sz w:val="24"/>
                      <w:szCs w:val="24"/>
                    </w:rPr>
                    <w:lastRenderedPageBreak/>
                    <w:t>«настоящий друг», «справедливость», «желание понимать друг друга», «понимать позицию другого».</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3. Освоение личностного смысла учения; желания продолжать свою учебу.</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4. Оценка жизненных ситуаций  и поступков героев художественных текстов с точки зрения общечеловеческих </w:t>
                  </w:r>
                  <w:r w:rsidRPr="00E630C4">
                    <w:rPr>
                      <w:rFonts w:ascii="Times New Roman" w:hAnsi="Times New Roman" w:cs="Times New Roman"/>
                      <w:bCs/>
                      <w:sz w:val="24"/>
                      <w:szCs w:val="24"/>
                    </w:rPr>
                    <w:lastRenderedPageBreak/>
                    <w:t>норм, нравственных и этических ценностей.</w:t>
                  </w:r>
                </w:p>
              </w:tc>
              <w:tc>
                <w:tcPr>
                  <w:tcW w:w="2315" w:type="dxa"/>
                  <w:tcBorders>
                    <w:top w:val="single" w:sz="4" w:space="0" w:color="000000"/>
                    <w:left w:val="single" w:sz="4" w:space="0" w:color="000000"/>
                    <w:bottom w:val="single" w:sz="4" w:space="0" w:color="000000"/>
                    <w:right w:val="nil"/>
                  </w:tcBorders>
                </w:tcPr>
                <w:p w:rsidR="00C1120B" w:rsidRPr="00E630C4" w:rsidRDefault="00C1120B" w:rsidP="00344EFF">
                  <w:pPr>
                    <w:pStyle w:val="afd"/>
                    <w:snapToGrid w:val="0"/>
                    <w:spacing w:line="276" w:lineRule="auto"/>
                    <w:jc w:val="left"/>
                    <w:rPr>
                      <w:b w:val="0"/>
                    </w:rPr>
                  </w:pPr>
                  <w:r w:rsidRPr="00E630C4">
                    <w:rPr>
                      <w:b w:val="0"/>
                    </w:rPr>
                    <w:lastRenderedPageBreak/>
                    <w:t>1. Самостоятельно организовывать свое рабочее место в соответствии с целью выполнения заданий.</w:t>
                  </w:r>
                </w:p>
                <w:p w:rsidR="00C1120B" w:rsidRPr="00E630C4" w:rsidRDefault="00C1120B" w:rsidP="00344EFF">
                  <w:pPr>
                    <w:pStyle w:val="afd"/>
                    <w:spacing w:line="276" w:lineRule="auto"/>
                    <w:jc w:val="left"/>
                    <w:rPr>
                      <w:b w:val="0"/>
                    </w:rPr>
                  </w:pPr>
                  <w:r w:rsidRPr="00E630C4">
                    <w:rPr>
                      <w:b w:val="0"/>
                    </w:rPr>
                    <w:t xml:space="preserve">2. Самостоятельно определять важность или  </w:t>
                  </w:r>
                  <w:r w:rsidRPr="00E630C4">
                    <w:rPr>
                      <w:b w:val="0"/>
                    </w:rPr>
                    <w:lastRenderedPageBreak/>
                    <w:t>необходимость выполнения различных задания в учебном  процессе и жизненных ситуациях.</w:t>
                  </w:r>
                </w:p>
                <w:p w:rsidR="00C1120B" w:rsidRPr="00E630C4" w:rsidRDefault="00C1120B" w:rsidP="00344EFF">
                  <w:pPr>
                    <w:pStyle w:val="afd"/>
                    <w:spacing w:line="276" w:lineRule="auto"/>
                    <w:jc w:val="left"/>
                    <w:rPr>
                      <w:b w:val="0"/>
                    </w:rPr>
                  </w:pPr>
                  <w:r w:rsidRPr="00E630C4">
                    <w:rPr>
                      <w:b w:val="0"/>
                    </w:rPr>
                    <w:t xml:space="preserve">3. Определять цель учебной деятельности с помощью самостоятельно. </w:t>
                  </w:r>
                </w:p>
                <w:p w:rsidR="00C1120B" w:rsidRPr="00E630C4" w:rsidRDefault="00C1120B" w:rsidP="00344EFF">
                  <w:pPr>
                    <w:pStyle w:val="afd"/>
                    <w:spacing w:line="276" w:lineRule="auto"/>
                    <w:jc w:val="left"/>
                    <w:rPr>
                      <w:b w:val="0"/>
                    </w:rPr>
                  </w:pPr>
                  <w:r w:rsidRPr="00E630C4">
                    <w:rPr>
                      <w:b w:val="0"/>
                    </w:rPr>
                    <w:t>4. Определять план выполнения заданий на уроках, внеурочной деятельности, жизненных ситуациях под руководством учителя.</w:t>
                  </w:r>
                </w:p>
                <w:p w:rsidR="00C1120B" w:rsidRPr="00E630C4" w:rsidRDefault="00C1120B" w:rsidP="00344EFF">
                  <w:pPr>
                    <w:pStyle w:val="afd"/>
                    <w:spacing w:line="276" w:lineRule="auto"/>
                    <w:jc w:val="left"/>
                    <w:rPr>
                      <w:b w:val="0"/>
                    </w:rPr>
                  </w:pPr>
                  <w:r w:rsidRPr="00E630C4">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C1120B" w:rsidRPr="00E630C4" w:rsidRDefault="00C1120B" w:rsidP="00344EFF">
                  <w:pPr>
                    <w:pStyle w:val="afd"/>
                    <w:spacing w:line="276" w:lineRule="auto"/>
                    <w:jc w:val="left"/>
                    <w:rPr>
                      <w:b w:val="0"/>
                    </w:rPr>
                  </w:pPr>
                  <w:r w:rsidRPr="00E630C4">
                    <w:rPr>
                      <w:b w:val="0"/>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C1120B" w:rsidRPr="00E630C4" w:rsidRDefault="00C1120B" w:rsidP="00344EFF">
                  <w:pPr>
                    <w:pStyle w:val="afd"/>
                    <w:spacing w:line="276" w:lineRule="auto"/>
                    <w:jc w:val="left"/>
                    <w:rPr>
                      <w:b w:val="0"/>
                    </w:rPr>
                  </w:pPr>
                  <w:r w:rsidRPr="00E630C4">
                    <w:rPr>
                      <w:b w:val="0"/>
                    </w:rPr>
                    <w:t xml:space="preserve">7. Использовать в работе литературу, инструменты, приборы. </w:t>
                  </w:r>
                </w:p>
                <w:p w:rsidR="00C1120B" w:rsidRPr="00E630C4" w:rsidRDefault="00C1120B" w:rsidP="00344EFF">
                  <w:pPr>
                    <w:pStyle w:val="afd"/>
                    <w:spacing w:line="276" w:lineRule="auto"/>
                    <w:jc w:val="left"/>
                    <w:rPr>
                      <w:b w:val="0"/>
                    </w:rPr>
                  </w:pPr>
                  <w:r w:rsidRPr="00E630C4">
                    <w:rPr>
                      <w:b w:val="0"/>
                    </w:rPr>
                    <w:t>8. Оценка своего задания по  параметрам, заранее представленным.</w:t>
                  </w:r>
                </w:p>
                <w:p w:rsidR="00C1120B" w:rsidRPr="00E630C4" w:rsidRDefault="00C1120B" w:rsidP="00344EFF">
                  <w:pPr>
                    <w:pStyle w:val="afd"/>
                    <w:spacing w:line="276" w:lineRule="auto"/>
                    <w:jc w:val="left"/>
                    <w:rPr>
                      <w:b w:val="0"/>
                    </w:rPr>
                  </w:pPr>
                </w:p>
                <w:p w:rsidR="00C1120B" w:rsidRPr="00E630C4" w:rsidRDefault="00C1120B" w:rsidP="00344EFF">
                  <w:pPr>
                    <w:rPr>
                      <w:rFonts w:ascii="Times New Roman" w:hAnsi="Times New Roman" w:cs="Times New Roman"/>
                      <w:bCs/>
                      <w:sz w:val="24"/>
                      <w:szCs w:val="24"/>
                    </w:rPr>
                  </w:pPr>
                </w:p>
              </w:tc>
              <w:tc>
                <w:tcPr>
                  <w:tcW w:w="2338"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d"/>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E630C4">
                    <w:rPr>
                      <w:b w:val="0"/>
                    </w:rPr>
                    <w:lastRenderedPageBreak/>
                    <w:t xml:space="preserve">планировать свою работу по изучению незнакомого материала.  </w:t>
                  </w:r>
                </w:p>
                <w:p w:rsidR="00C1120B" w:rsidRPr="00E630C4" w:rsidRDefault="00C1120B" w:rsidP="00344EFF">
                  <w:pPr>
                    <w:pStyle w:val="afd"/>
                    <w:spacing w:line="276" w:lineRule="auto"/>
                    <w:jc w:val="left"/>
                    <w:rPr>
                      <w:b w:val="0"/>
                    </w:rPr>
                  </w:pPr>
                  <w:r w:rsidRPr="00E630C4">
                    <w:rPr>
                      <w:b w:val="0"/>
                    </w:rPr>
                    <w:t>2. Самостоятельно предполагать, какая  дополнительная информация буде нужна для изучения незнакомого материала;</w:t>
                  </w:r>
                </w:p>
                <w:p w:rsidR="00C1120B" w:rsidRPr="00E630C4" w:rsidRDefault="00C1120B" w:rsidP="00344EFF">
                  <w:pPr>
                    <w:pStyle w:val="afd"/>
                    <w:spacing w:line="276" w:lineRule="auto"/>
                    <w:jc w:val="left"/>
                    <w:rPr>
                      <w:b w:val="0"/>
                    </w:rPr>
                  </w:pPr>
                  <w:r w:rsidRPr="00E630C4">
                    <w:rPr>
                      <w:b w:val="0"/>
                    </w:rPr>
                    <w:t>отбирать необходимые  источники информации среди предложенных учителем словарей, энциклопедий, справочников.</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 Извлекать информацию, представленную в разных формах (текст, таблица, схема, экспонат, модель,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а, иллюстрация и </w:t>
                  </w:r>
                  <w:r w:rsidRPr="00E630C4">
                    <w:rPr>
                      <w:rFonts w:ascii="Times New Roman" w:hAnsi="Times New Roman" w:cs="Times New Roman"/>
                      <w:sz w:val="24"/>
                      <w:szCs w:val="24"/>
                    </w:rPr>
                    <w:lastRenderedPageBreak/>
                    <w:t>др.)</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4. Представлять информацию в виде текста, таблицы, схемы, в том числе с помощью ИКТ.</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724" w:type="dxa"/>
                  <w:tcBorders>
                    <w:top w:val="single" w:sz="4" w:space="0" w:color="000000"/>
                    <w:left w:val="single" w:sz="4" w:space="0" w:color="000000"/>
                    <w:bottom w:val="single" w:sz="4" w:space="0" w:color="000000"/>
                    <w:right w:val="single" w:sz="4" w:space="0" w:color="000000"/>
                  </w:tcBorders>
                </w:tcPr>
                <w:p w:rsidR="00C1120B" w:rsidRPr="00E630C4" w:rsidRDefault="00C1120B" w:rsidP="00344EFF">
                  <w:pPr>
                    <w:pStyle w:val="afd"/>
                    <w:snapToGrid w:val="0"/>
                    <w:spacing w:line="276" w:lineRule="auto"/>
                    <w:jc w:val="left"/>
                    <w:rPr>
                      <w:b w:val="0"/>
                    </w:rPr>
                  </w:pPr>
                  <w:r w:rsidRPr="00E630C4">
                    <w:rPr>
                      <w:b w:val="0"/>
                    </w:rPr>
                    <w:lastRenderedPageBreak/>
                    <w:t>1. Участвовать в диалоге; слушать и понимать других, высказывать свою точку зрения на события, поступки.</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2.Оформлять свои мысли в устной и письменной речи с </w:t>
                  </w:r>
                  <w:r w:rsidRPr="00E630C4">
                    <w:rPr>
                      <w:rFonts w:ascii="Times New Roman" w:hAnsi="Times New Roman" w:cs="Times New Roman"/>
                      <w:sz w:val="24"/>
                      <w:szCs w:val="24"/>
                    </w:rPr>
                    <w:lastRenderedPageBreak/>
                    <w:t xml:space="preserve">учетом своих учебных и жизненных речевых ситуаций.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1120B" w:rsidRPr="00E630C4" w:rsidRDefault="00C1120B" w:rsidP="00344EFF">
                  <w:pPr>
                    <w:pStyle w:val="afd"/>
                    <w:spacing w:line="276" w:lineRule="auto"/>
                    <w:jc w:val="left"/>
                    <w:rPr>
                      <w:b w:val="0"/>
                    </w:rPr>
                  </w:pPr>
                  <w:r w:rsidRPr="00E630C4">
                    <w:rPr>
                      <w:b w:val="0"/>
                    </w:rPr>
                    <w:t>4. Выполняя различные роли в группе, сотрудничать в совместном решении проблемы (задачи).</w:t>
                  </w:r>
                </w:p>
                <w:p w:rsidR="00C1120B" w:rsidRPr="00E630C4" w:rsidRDefault="00C1120B" w:rsidP="00344EFF">
                  <w:pPr>
                    <w:pStyle w:val="afd"/>
                    <w:spacing w:line="276" w:lineRule="auto"/>
                    <w:jc w:val="left"/>
                    <w:rPr>
                      <w:b w:val="0"/>
                    </w:rPr>
                  </w:pPr>
                  <w:r w:rsidRPr="00E630C4">
                    <w:rPr>
                      <w:b w:val="0"/>
                    </w:rPr>
                    <w:t xml:space="preserve">5. Отстаивать свою точку зрения, соблюдая правила речевого этикета.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6. Критично относиться к своему мнению</w:t>
                  </w:r>
                </w:p>
                <w:p w:rsidR="00C1120B" w:rsidRPr="00E630C4" w:rsidRDefault="00C1120B" w:rsidP="00344EFF">
                  <w:pPr>
                    <w:pStyle w:val="afd"/>
                    <w:spacing w:line="276" w:lineRule="auto"/>
                    <w:jc w:val="left"/>
                    <w:rPr>
                      <w:b w:val="0"/>
                    </w:rPr>
                  </w:pPr>
                  <w:r w:rsidRPr="00E630C4">
                    <w:rPr>
                      <w:b w:val="0"/>
                    </w:rPr>
                    <w:t xml:space="preserve">7. Понимать точку зрения другого </w:t>
                  </w:r>
                </w:p>
                <w:p w:rsidR="00C1120B" w:rsidRPr="00E630C4" w:rsidRDefault="00C1120B" w:rsidP="00344EFF">
                  <w:pPr>
                    <w:pStyle w:val="afd"/>
                    <w:spacing w:line="276" w:lineRule="auto"/>
                    <w:jc w:val="left"/>
                    <w:rPr>
                      <w:b w:val="0"/>
                    </w:rPr>
                  </w:pPr>
                  <w:r w:rsidRPr="00E630C4">
                    <w:rPr>
                      <w:b w:val="0"/>
                    </w:rPr>
                    <w:t xml:space="preserve">8. Участвовать в работе группы, распределять роли, договариваться друг с другом. </w:t>
                  </w:r>
                </w:p>
                <w:p w:rsidR="00C1120B" w:rsidRPr="00E630C4" w:rsidRDefault="00C1120B" w:rsidP="00344EFF">
                  <w:pPr>
                    <w:rPr>
                      <w:rFonts w:ascii="Times New Roman" w:hAnsi="Times New Roman" w:cs="Times New Roman"/>
                      <w:bCs/>
                      <w:sz w:val="24"/>
                      <w:szCs w:val="24"/>
                    </w:rPr>
                  </w:pPr>
                </w:p>
              </w:tc>
            </w:tr>
            <w:tr w:rsidR="00C1120B" w:rsidRPr="00E630C4" w:rsidTr="00C1120B">
              <w:trPr>
                <w:trHeight w:val="100"/>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4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 xml:space="preserve">1. Ценить и принимать следующие базовые ценности:  «добро», «терпение», «родина», «природа», «семья», «мир», </w:t>
                  </w:r>
                  <w:r w:rsidRPr="00E630C4">
                    <w:rPr>
                      <w:rFonts w:ascii="Times New Roman" w:hAnsi="Times New Roman" w:cs="Times New Roman"/>
                      <w:bCs/>
                      <w:sz w:val="24"/>
                      <w:szCs w:val="24"/>
                    </w:rPr>
                    <w:lastRenderedPageBreak/>
                    <w:t>«настоящий друг», «справедливость», «желание понимать друг друга», «понимать позицию другого», «народ», «национальность» и т.д.</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2. Уважение  к своему народу, к другим народам, принятие ценностей других народов.</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4. Оценка жизненных ситуаций  и поступков героев художественных текстов с точки </w:t>
                  </w:r>
                  <w:r w:rsidRPr="00E630C4">
                    <w:rPr>
                      <w:rFonts w:ascii="Times New Roman" w:hAnsi="Times New Roman" w:cs="Times New Roman"/>
                      <w:bCs/>
                      <w:sz w:val="24"/>
                      <w:szCs w:val="24"/>
                    </w:rPr>
                    <w:lastRenderedPageBreak/>
                    <w:t>зрения общечеловеческих норм, нравственных и этических ценностей, ценностей гражданина России.</w:t>
                  </w:r>
                </w:p>
              </w:tc>
              <w:tc>
                <w:tcPr>
                  <w:tcW w:w="2315"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d"/>
                    <w:snapToGrid w:val="0"/>
                    <w:spacing w:line="276" w:lineRule="auto"/>
                    <w:jc w:val="left"/>
                    <w:rPr>
                      <w:b w:val="0"/>
                    </w:rPr>
                  </w:pPr>
                  <w:r w:rsidRPr="00E630C4">
                    <w:rPr>
                      <w:b w:val="0"/>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w:t>
                  </w:r>
                  <w:r w:rsidRPr="00E630C4">
                    <w:rPr>
                      <w:b w:val="0"/>
                    </w:rPr>
                    <w:lastRenderedPageBreak/>
                    <w:t>выполнения, самостоятельно оценивать.</w:t>
                  </w:r>
                </w:p>
                <w:p w:rsidR="00C1120B" w:rsidRPr="00E630C4" w:rsidRDefault="00C1120B" w:rsidP="00344EFF">
                  <w:pPr>
                    <w:pStyle w:val="afd"/>
                    <w:spacing w:line="276" w:lineRule="auto"/>
                    <w:jc w:val="left"/>
                    <w:rPr>
                      <w:b w:val="0"/>
                    </w:rPr>
                  </w:pPr>
                  <w:r w:rsidRPr="00E630C4">
                    <w:rPr>
                      <w:b w:val="0"/>
                    </w:rPr>
                    <w:t xml:space="preserve">2. Использовать  при выполнения задания различные средства: справочную литературу, ИКТ, инструменты и приборы. </w:t>
                  </w:r>
                </w:p>
                <w:p w:rsidR="00C1120B" w:rsidRPr="00E630C4" w:rsidRDefault="00C1120B" w:rsidP="00344EFF">
                  <w:pPr>
                    <w:pStyle w:val="afd"/>
                    <w:spacing w:line="276" w:lineRule="auto"/>
                    <w:jc w:val="left"/>
                    <w:rPr>
                      <w:b w:val="0"/>
                    </w:rPr>
                  </w:pPr>
                  <w:r w:rsidRPr="00E630C4">
                    <w:rPr>
                      <w:b w:val="0"/>
                    </w:rPr>
                    <w:t xml:space="preserve">3. Определять самостоятельно критерии оценивания, давать самооценку. </w:t>
                  </w:r>
                </w:p>
              </w:tc>
              <w:tc>
                <w:tcPr>
                  <w:tcW w:w="2338"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d"/>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E630C4">
                    <w:rPr>
                      <w:b w:val="0"/>
                    </w:rPr>
                    <w:lastRenderedPageBreak/>
                    <w:t xml:space="preserve">планировать свою работу по изучению незнакомого материала.  </w:t>
                  </w:r>
                </w:p>
                <w:p w:rsidR="00C1120B" w:rsidRPr="00E630C4" w:rsidRDefault="00C1120B" w:rsidP="00344EFF">
                  <w:pPr>
                    <w:pStyle w:val="afd"/>
                    <w:spacing w:line="276" w:lineRule="auto"/>
                    <w:jc w:val="left"/>
                    <w:rPr>
                      <w:b w:val="0"/>
                    </w:rPr>
                  </w:pPr>
                  <w:r w:rsidRPr="00E630C4">
                    <w:rPr>
                      <w:b w:val="0"/>
                    </w:rPr>
                    <w:t>2. Самостоятельно предполагать, какая  дополнительная информация буде нужна для изучения незнакомого материала;</w:t>
                  </w:r>
                </w:p>
                <w:p w:rsidR="00C1120B" w:rsidRPr="00E630C4" w:rsidRDefault="00C1120B" w:rsidP="00344EFF">
                  <w:pPr>
                    <w:pStyle w:val="afd"/>
                    <w:spacing w:line="276" w:lineRule="auto"/>
                    <w:jc w:val="left"/>
                    <w:rPr>
                      <w:b w:val="0"/>
                    </w:rPr>
                  </w:pPr>
                  <w:r w:rsidRPr="00E630C4">
                    <w:rPr>
                      <w:b w:val="0"/>
                    </w:rPr>
                    <w:t>отбирать необходимые  источники информации среди предложенных учителем словарей, энциклопедий, справочников, электронные диски.</w:t>
                  </w:r>
                </w:p>
                <w:p w:rsidR="00C1120B" w:rsidRPr="00E630C4" w:rsidRDefault="00C1120B" w:rsidP="00344EFF">
                  <w:pPr>
                    <w:pStyle w:val="afd"/>
                    <w:spacing w:line="276" w:lineRule="auto"/>
                    <w:jc w:val="left"/>
                    <w:rPr>
                      <w:b w:val="0"/>
                    </w:rPr>
                  </w:pPr>
                  <w:r w:rsidRPr="00E630C4">
                    <w:rPr>
                      <w:b w:val="0"/>
                    </w:rPr>
                    <w:t xml:space="preserve">3. Сопоставлять  и отбирать информацию, полученную из  различных источников (словари, энциклопедии, справочники, </w:t>
                  </w:r>
                  <w:r w:rsidRPr="00E630C4">
                    <w:rPr>
                      <w:b w:val="0"/>
                    </w:rPr>
                    <w:lastRenderedPageBreak/>
                    <w:t xml:space="preserve">электронные диски, сеть Интернет). </w:t>
                  </w:r>
                </w:p>
                <w:p w:rsidR="00C1120B" w:rsidRPr="00E630C4" w:rsidRDefault="00C1120B" w:rsidP="00344EFF">
                  <w:pPr>
                    <w:pStyle w:val="afd"/>
                    <w:spacing w:line="276" w:lineRule="auto"/>
                    <w:jc w:val="left"/>
                    <w:rPr>
                      <w:b w:val="0"/>
                    </w:rPr>
                  </w:pPr>
                  <w:r w:rsidRPr="00E630C4">
                    <w:rPr>
                      <w:b w:val="0"/>
                    </w:rPr>
                    <w:t xml:space="preserve">4. Анализировать, сравнивать, группировать различные объекты, явления, факты. </w:t>
                  </w:r>
                </w:p>
                <w:p w:rsidR="00C1120B" w:rsidRPr="00E630C4" w:rsidRDefault="00C1120B" w:rsidP="00344EFF">
                  <w:pPr>
                    <w:pStyle w:val="afd"/>
                    <w:spacing w:line="276" w:lineRule="auto"/>
                    <w:jc w:val="left"/>
                    <w:rPr>
                      <w:b w:val="0"/>
                    </w:rPr>
                  </w:pPr>
                  <w:r w:rsidRPr="00E630C4">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C1120B" w:rsidRPr="00E630C4" w:rsidRDefault="00C1120B" w:rsidP="00344EFF">
                  <w:pPr>
                    <w:pStyle w:val="afd"/>
                    <w:spacing w:line="276" w:lineRule="auto"/>
                    <w:jc w:val="left"/>
                    <w:rPr>
                      <w:b w:val="0"/>
                    </w:rPr>
                  </w:pPr>
                  <w:r w:rsidRPr="00E630C4">
                    <w:rPr>
                      <w:b w:val="0"/>
                    </w:rPr>
                    <w:t>6. Составлять сложный план текста.</w:t>
                  </w:r>
                </w:p>
                <w:p w:rsidR="00C1120B" w:rsidRPr="00E630C4" w:rsidRDefault="00C1120B" w:rsidP="00344EFF">
                  <w:pPr>
                    <w:pStyle w:val="afd"/>
                    <w:spacing w:line="276" w:lineRule="auto"/>
                    <w:jc w:val="left"/>
                    <w:rPr>
                      <w:b w:val="0"/>
                    </w:rPr>
                  </w:pPr>
                  <w:r w:rsidRPr="00E630C4">
                    <w:rPr>
                      <w:b w:val="0"/>
                    </w:rPr>
                    <w:t>7. Уметь передавать содержание в сжатом, выборочном или развёрнутом виде.</w:t>
                  </w:r>
                </w:p>
              </w:tc>
              <w:tc>
                <w:tcPr>
                  <w:tcW w:w="2724" w:type="dxa"/>
                  <w:tcBorders>
                    <w:top w:val="single" w:sz="4" w:space="0" w:color="000000"/>
                    <w:left w:val="single" w:sz="4" w:space="0" w:color="000000"/>
                    <w:bottom w:val="single" w:sz="4" w:space="0" w:color="000000"/>
                    <w:right w:val="single" w:sz="4" w:space="0" w:color="000000"/>
                  </w:tcBorders>
                  <w:hideMark/>
                </w:tcPr>
                <w:p w:rsidR="00C1120B" w:rsidRPr="00E630C4" w:rsidRDefault="00C1120B" w:rsidP="00344EFF">
                  <w:pPr>
                    <w:pStyle w:val="afd"/>
                    <w:snapToGrid w:val="0"/>
                    <w:spacing w:line="276" w:lineRule="auto"/>
                    <w:jc w:val="left"/>
                    <w:rPr>
                      <w:b w:val="0"/>
                    </w:rPr>
                  </w:pPr>
                  <w:r w:rsidRPr="00E630C4">
                    <w:rPr>
                      <w:b w:val="0"/>
                    </w:rPr>
                    <w:lastRenderedPageBreak/>
                    <w:t>Участвовать в диалоге; слушать и понимать других, высказывать свою точку зрения на события, поступки.</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2.Оформлять свои мысли в устной и письменной речи с учетом своих учебных и </w:t>
                  </w:r>
                  <w:r w:rsidRPr="00E630C4">
                    <w:rPr>
                      <w:rFonts w:ascii="Times New Roman" w:hAnsi="Times New Roman" w:cs="Times New Roman"/>
                      <w:sz w:val="24"/>
                      <w:szCs w:val="24"/>
                    </w:rPr>
                    <w:lastRenderedPageBreak/>
                    <w:t xml:space="preserve">жизненных речевых ситуаций.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1120B" w:rsidRPr="00E630C4" w:rsidRDefault="00C1120B" w:rsidP="00344EFF">
                  <w:pPr>
                    <w:pStyle w:val="afd"/>
                    <w:spacing w:line="276" w:lineRule="auto"/>
                    <w:jc w:val="left"/>
                    <w:rPr>
                      <w:b w:val="0"/>
                    </w:rPr>
                  </w:pPr>
                  <w:r w:rsidRPr="00E630C4">
                    <w:rPr>
                      <w:b w:val="0"/>
                    </w:rPr>
                    <w:t>4. Выполняя различные роли в группе, сотрудничать в совместном решении проблемы (задачи).</w:t>
                  </w:r>
                </w:p>
                <w:p w:rsidR="00C1120B" w:rsidRPr="00E630C4" w:rsidRDefault="00C1120B" w:rsidP="00344EFF">
                  <w:pPr>
                    <w:pStyle w:val="afd"/>
                    <w:spacing w:line="276" w:lineRule="auto"/>
                    <w:jc w:val="left"/>
                    <w:rPr>
                      <w:b w:val="0"/>
                    </w:rPr>
                  </w:pPr>
                  <w:r w:rsidRPr="00E630C4">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6. Критично относиться к своему мнению.</w:t>
                  </w:r>
                  <w:r w:rsidRPr="00E630C4">
                    <w:rPr>
                      <w:rFonts w:ascii="Times New Roman" w:hAnsi="Times New Roman" w:cs="Times New Roman"/>
                      <w:sz w:val="24"/>
                      <w:szCs w:val="24"/>
                    </w:rPr>
                    <w:t xml:space="preserve"> Уметь взглянуть на ситуацию с иной позиции и </w:t>
                  </w:r>
                  <w:r w:rsidRPr="00E630C4">
                    <w:rPr>
                      <w:rFonts w:ascii="Times New Roman" w:hAnsi="Times New Roman" w:cs="Times New Roman"/>
                      <w:sz w:val="24"/>
                      <w:szCs w:val="24"/>
                    </w:rPr>
                    <w:lastRenderedPageBreak/>
                    <w:t>договариваться с людьми иных позиций</w:t>
                  </w:r>
                  <w:r w:rsidRPr="00E630C4">
                    <w:rPr>
                      <w:rFonts w:ascii="Times New Roman" w:hAnsi="Times New Roman" w:cs="Times New Roman"/>
                      <w:bCs/>
                      <w:sz w:val="24"/>
                      <w:szCs w:val="24"/>
                    </w:rPr>
                    <w:t>.</w:t>
                  </w:r>
                </w:p>
                <w:p w:rsidR="00C1120B" w:rsidRPr="00E630C4" w:rsidRDefault="00C1120B" w:rsidP="00344EFF">
                  <w:pPr>
                    <w:pStyle w:val="afd"/>
                    <w:spacing w:line="276" w:lineRule="auto"/>
                    <w:jc w:val="left"/>
                    <w:rPr>
                      <w:b w:val="0"/>
                    </w:rPr>
                  </w:pPr>
                  <w:r w:rsidRPr="00E630C4">
                    <w:rPr>
                      <w:b w:val="0"/>
                    </w:rPr>
                    <w:t xml:space="preserve">7. Понимать точку зрения другого </w:t>
                  </w:r>
                </w:p>
                <w:p w:rsidR="00C1120B" w:rsidRPr="00E630C4" w:rsidRDefault="00C1120B" w:rsidP="00344EFF">
                  <w:pPr>
                    <w:pStyle w:val="afd"/>
                    <w:spacing w:line="276" w:lineRule="auto"/>
                    <w:jc w:val="left"/>
                    <w:rPr>
                      <w:b w:val="0"/>
                    </w:rPr>
                  </w:pPr>
                  <w:r w:rsidRPr="00E630C4">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7F202D" w:rsidRPr="00E630C4" w:rsidRDefault="007F202D" w:rsidP="00C1120B">
            <w:pPr>
              <w:rPr>
                <w:rFonts w:ascii="Times New Roman" w:hAnsi="Times New Roman" w:cs="Times New Roman"/>
                <w:b/>
                <w:sz w:val="24"/>
                <w:szCs w:val="24"/>
              </w:rPr>
            </w:pPr>
            <w:r w:rsidRPr="00E630C4">
              <w:rPr>
                <w:rFonts w:ascii="Times New Roman" w:hAnsi="Times New Roman" w:cs="Times New Roman"/>
                <w:b/>
                <w:sz w:val="24"/>
                <w:szCs w:val="24"/>
              </w:rPr>
              <w:lastRenderedPageBreak/>
              <w:t xml:space="preserve">Связь универсальных учебных действий с содержанием учебных предметов </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 xml:space="preserve">(на основе образовательных ресурсов УМК  «Школа России») </w:t>
            </w:r>
          </w:p>
          <w:p w:rsidR="007F202D" w:rsidRPr="00E630C4" w:rsidRDefault="007F202D">
            <w:pPr>
              <w:jc w:val="center"/>
              <w:rPr>
                <w:rFonts w:ascii="Times New Roman" w:hAnsi="Times New Roman" w:cs="Times New Roman"/>
                <w:b/>
                <w:sz w:val="24"/>
                <w:szCs w:val="24"/>
              </w:rPr>
            </w:pPr>
          </w:p>
          <w:p w:rsidR="00C1120B" w:rsidRPr="00E630C4" w:rsidRDefault="00C1120B">
            <w:pPr>
              <w:pStyle w:val="af2"/>
              <w:spacing w:line="276" w:lineRule="auto"/>
              <w:ind w:left="0" w:firstLine="708"/>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7F202D" w:rsidRPr="00E630C4" w:rsidRDefault="007F202D" w:rsidP="00C1120B">
            <w:pPr>
              <w:pStyle w:val="af2"/>
              <w:spacing w:line="276" w:lineRule="auto"/>
              <w:ind w:left="0"/>
              <w:jc w:val="both"/>
            </w:pPr>
            <w:r w:rsidRPr="00E630C4">
              <w:lastRenderedPageBreak/>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630C4">
              <w:rPr>
                <w:color w:val="000000"/>
              </w:rPr>
              <w:t>в отношении  ценностно-смыслового, личностного, познавательного и коммуникативного развития учащихся</w:t>
            </w:r>
            <w:r w:rsidRPr="00E630C4">
              <w:t xml:space="preserve">.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F202D" w:rsidRPr="00E630C4" w:rsidRDefault="007F202D">
            <w:pPr>
              <w:numPr>
                <w:ilvl w:val="0"/>
                <w:numId w:val="44"/>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F202D" w:rsidRPr="00E630C4" w:rsidRDefault="007F202D">
            <w:pPr>
              <w:numPr>
                <w:ilvl w:val="0"/>
                <w:numId w:val="44"/>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7F202D" w:rsidRPr="00E630C4" w:rsidRDefault="007F202D">
            <w:pPr>
              <w:numPr>
                <w:ilvl w:val="0"/>
                <w:numId w:val="44"/>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F202D" w:rsidRPr="00E630C4" w:rsidRDefault="007F202D">
            <w:pPr>
              <w:shd w:val="clear" w:color="auto" w:fill="FFFFFF"/>
              <w:tabs>
                <w:tab w:val="left" w:pos="240"/>
              </w:tabs>
              <w:jc w:val="both"/>
              <w:rPr>
                <w:rFonts w:ascii="Times New Roman" w:hAnsi="Times New Roman" w:cs="Times New Roman"/>
                <w:color w:val="000000"/>
                <w:spacing w:val="-8"/>
                <w:w w:val="103"/>
                <w:sz w:val="24"/>
                <w:szCs w:val="24"/>
              </w:rPr>
            </w:pPr>
            <w:r w:rsidRPr="00E630C4">
              <w:rPr>
                <w:rFonts w:ascii="Times New Roman" w:hAnsi="Times New Roman" w:cs="Times New Roman"/>
                <w:color w:val="000000"/>
                <w:w w:val="103"/>
                <w:sz w:val="24"/>
                <w:szCs w:val="24"/>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630C4">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E630C4">
              <w:rPr>
                <w:rFonts w:ascii="Times New Roman" w:hAnsi="Times New Roman" w:cs="Times New Roman"/>
                <w:color w:val="000000"/>
                <w:spacing w:val="-8"/>
                <w:w w:val="103"/>
                <w:sz w:val="24"/>
                <w:szCs w:val="24"/>
              </w:rPr>
              <w:t>действий.</w:t>
            </w:r>
          </w:p>
          <w:p w:rsidR="007F202D" w:rsidRPr="00E630C4" w:rsidRDefault="007F202D">
            <w:pPr>
              <w:shd w:val="clear" w:color="auto" w:fill="FFFFFF"/>
              <w:tabs>
                <w:tab w:val="left" w:pos="240"/>
              </w:tabs>
              <w:jc w:val="both"/>
              <w:rPr>
                <w:rFonts w:ascii="Times New Roman" w:hAnsi="Times New Roman" w:cs="Times New Roman"/>
                <w:color w:val="000000"/>
                <w:spacing w:val="-8"/>
                <w:w w:val="103"/>
                <w:sz w:val="24"/>
                <w:szCs w:val="24"/>
              </w:rPr>
            </w:pPr>
          </w:p>
          <w:tbl>
            <w:tblPr>
              <w:tblW w:w="0" w:type="auto"/>
              <w:tblLook w:val="04A0"/>
            </w:tblPr>
            <w:tblGrid>
              <w:gridCol w:w="2275"/>
              <w:gridCol w:w="1800"/>
              <w:gridCol w:w="2133"/>
              <w:gridCol w:w="1848"/>
              <w:gridCol w:w="5219"/>
            </w:tblGrid>
            <w:tr w:rsidR="007F202D" w:rsidRPr="00E630C4" w:rsidTr="00C1120B">
              <w:tc>
                <w:tcPr>
                  <w:tcW w:w="2275"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Смысловые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акценты УУД</w:t>
                  </w:r>
                </w:p>
              </w:tc>
              <w:tc>
                <w:tcPr>
                  <w:tcW w:w="1800"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Русский язык</w:t>
                  </w:r>
                </w:p>
              </w:tc>
              <w:tc>
                <w:tcPr>
                  <w:tcW w:w="2133"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Литературное чтение</w:t>
                  </w:r>
                </w:p>
              </w:tc>
              <w:tc>
                <w:tcPr>
                  <w:tcW w:w="1848"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Математика </w:t>
                  </w:r>
                </w:p>
              </w:tc>
              <w:tc>
                <w:tcPr>
                  <w:tcW w:w="5219" w:type="dxa"/>
                  <w:tcBorders>
                    <w:top w:val="single" w:sz="4" w:space="0" w:color="000000"/>
                    <w:left w:val="single" w:sz="4" w:space="0" w:color="000000"/>
                    <w:bottom w:val="single" w:sz="4" w:space="0" w:color="000000"/>
                    <w:right w:val="single" w:sz="4" w:space="0" w:color="000000"/>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Окружающий мир</w:t>
                  </w:r>
                </w:p>
              </w:tc>
            </w:tr>
            <w:tr w:rsidR="007F202D" w:rsidRPr="00E630C4" w:rsidTr="00C1120B">
              <w:trPr>
                <w:trHeight w:val="685"/>
              </w:trPr>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личностные</w:t>
                  </w:r>
                </w:p>
              </w:tc>
              <w:tc>
                <w:tcPr>
                  <w:tcW w:w="1800"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жизненное само-</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определение</w:t>
                  </w:r>
                </w:p>
              </w:tc>
              <w:tc>
                <w:tcPr>
                  <w:tcW w:w="2133"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нравственно-этическая ориентация</w:t>
                  </w:r>
                </w:p>
              </w:tc>
              <w:tc>
                <w:tcPr>
                  <w:tcW w:w="1848"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смысло</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образование</w:t>
                  </w:r>
                </w:p>
              </w:tc>
              <w:tc>
                <w:tcPr>
                  <w:tcW w:w="521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нравственно-этическая ориентация</w:t>
                  </w:r>
                </w:p>
              </w:tc>
            </w:tr>
            <w:tr w:rsidR="007F202D" w:rsidRPr="00E630C4" w:rsidTr="00C1120B">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регулятивные</w:t>
                  </w:r>
                </w:p>
              </w:tc>
              <w:tc>
                <w:tcPr>
                  <w:tcW w:w="11000" w:type="dxa"/>
                  <w:gridSpan w:val="4"/>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F202D" w:rsidRPr="00E630C4" w:rsidTr="00C1120B">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lastRenderedPageBreak/>
                    <w:t>познавательные</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общеучебные</w:t>
                  </w:r>
                </w:p>
              </w:tc>
              <w:tc>
                <w:tcPr>
                  <w:tcW w:w="1800" w:type="dxa"/>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моделирование (перевод устной речи в письменную)</w:t>
                  </w:r>
                </w:p>
              </w:tc>
              <w:tc>
                <w:tcPr>
                  <w:tcW w:w="2133" w:type="dxa"/>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1848" w:type="dxa"/>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моделирование, выбор наиболее эффективных способов решения задач</w:t>
                  </w:r>
                </w:p>
              </w:tc>
              <w:tc>
                <w:tcPr>
                  <w:tcW w:w="521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широкий спектр источников информации</w:t>
                  </w:r>
                </w:p>
              </w:tc>
            </w:tr>
            <w:tr w:rsidR="007F202D" w:rsidRPr="00E630C4" w:rsidTr="00C1120B">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познавательные логические</w:t>
                  </w:r>
                </w:p>
              </w:tc>
              <w:tc>
                <w:tcPr>
                  <w:tcW w:w="3933" w:type="dxa"/>
                  <w:gridSpan w:val="2"/>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7067" w:type="dxa"/>
                  <w:gridSpan w:val="2"/>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7F202D" w:rsidRPr="00E630C4" w:rsidTr="00C1120B">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коммуникативные</w:t>
                  </w:r>
                </w:p>
              </w:tc>
              <w:tc>
                <w:tcPr>
                  <w:tcW w:w="11000" w:type="dxa"/>
                  <w:gridSpan w:val="4"/>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F202D" w:rsidRPr="00E630C4" w:rsidRDefault="007F202D">
            <w:pPr>
              <w:spacing w:line="360" w:lineRule="auto"/>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E630C4">
              <w:rPr>
                <w:rFonts w:ascii="Times New Roman" w:hAnsi="Times New Roman" w:cs="Times New Roman"/>
                <w:bCs/>
                <w:iCs/>
                <w:sz w:val="24"/>
                <w:szCs w:val="24"/>
              </w:rPr>
              <w:t xml:space="preserve"> следующими утверждениями:</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коммуникативные – обеспечивающие социальную компетентность,</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познавательные – общеучебные, логические, связанные с решением проблемы,</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личностные – определяющие мотивационную ориентацию,</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 xml:space="preserve">регулятивные –  обеспечивающие организацию собственной  деятельности. </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УУД является целенаправленным, системным процессом, который реализуется через все предметные области  и внеурочную </w:t>
            </w:r>
            <w:r w:rsidRPr="00E630C4">
              <w:rPr>
                <w:rFonts w:ascii="Times New Roman" w:hAnsi="Times New Roman" w:cs="Times New Roman"/>
                <w:sz w:val="24"/>
                <w:szCs w:val="24"/>
              </w:rPr>
              <w:lastRenderedPageBreak/>
              <w:t>деятельность.</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7F202D" w:rsidRPr="00E630C4" w:rsidRDefault="007F202D">
            <w:pPr>
              <w:numPr>
                <w:ilvl w:val="0"/>
                <w:numId w:val="45"/>
              </w:numPr>
              <w:tabs>
                <w:tab w:val="left" w:pos="3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F202D" w:rsidRPr="00E630C4" w:rsidRDefault="007F202D">
            <w:pPr>
              <w:numPr>
                <w:ilvl w:val="0"/>
                <w:numId w:val="45"/>
              </w:numPr>
              <w:tabs>
                <w:tab w:val="left" w:pos="3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F202D" w:rsidRPr="00E630C4" w:rsidRDefault="007F202D">
            <w:pPr>
              <w:numPr>
                <w:ilvl w:val="0"/>
                <w:numId w:val="45"/>
              </w:numPr>
              <w:tabs>
                <w:tab w:val="left" w:pos="3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F202D" w:rsidRPr="00E630C4" w:rsidRDefault="007F202D">
            <w:pPr>
              <w:shd w:val="clear" w:color="auto" w:fill="FFFFFF"/>
              <w:autoSpaceDE w:val="0"/>
              <w:jc w:val="both"/>
              <w:rPr>
                <w:rFonts w:ascii="Times New Roman" w:hAnsi="Times New Roman" w:cs="Times New Roman"/>
                <w:sz w:val="24"/>
                <w:szCs w:val="24"/>
              </w:rPr>
            </w:pP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В соответствии с требованиями ФГОС структура и содержание системы учебников </w:t>
            </w:r>
            <w:r w:rsidRPr="00E630C4">
              <w:rPr>
                <w:rFonts w:ascii="Times New Roman" w:hAnsi="Times New Roman" w:cs="Times New Roman"/>
                <w:sz w:val="24"/>
                <w:szCs w:val="24"/>
              </w:rPr>
              <w:t>«Школа России» направлены на достижениеследующих личностных результатов освоения основной образовательной программы:</w:t>
            </w:r>
          </w:p>
          <w:p w:rsidR="007F202D" w:rsidRPr="00E630C4" w:rsidRDefault="007F202D">
            <w:pPr>
              <w:shd w:val="clear" w:color="auto" w:fill="FFFFFF"/>
              <w:autoSpaceDE w:val="0"/>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3) Формирование уважительного отношения к иному мнению, истории и культуре других народов.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b/>
                <w:sz w:val="24"/>
                <w:szCs w:val="24"/>
              </w:rPr>
              <w:t>В курсе «Окружающий мир»</w:t>
            </w:r>
            <w:r w:rsidRPr="00E630C4">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b/>
                <w:sz w:val="24"/>
                <w:szCs w:val="24"/>
              </w:rPr>
              <w:t xml:space="preserve">В курсе «Литературное чтение» — </w:t>
            </w:r>
            <w:r w:rsidRPr="00E630C4">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b/>
                <w:sz w:val="24"/>
                <w:szCs w:val="24"/>
              </w:rPr>
              <w:t>В курсе «Русский язык»</w:t>
            </w:r>
            <w:r w:rsidRPr="00E630C4">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В курсе «Математика»</w:t>
            </w:r>
            <w:r w:rsidRPr="00E630C4">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В курсе «Музыка»</w:t>
            </w:r>
            <w:r w:rsidRPr="00E630C4">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lastRenderedPageBreak/>
              <w:t>В курсе «Изобразительное искусство»</w:t>
            </w:r>
            <w:r w:rsidRPr="00E630C4">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 xml:space="preserve">В курсах иностранных языков (английского ) </w:t>
            </w:r>
            <w:r w:rsidRPr="00E630C4">
              <w:rPr>
                <w:rFonts w:ascii="Times New Roman" w:hAnsi="Times New Roman" w:cs="Times New Roman"/>
                <w:sz w:val="24"/>
                <w:szCs w:val="24"/>
              </w:rPr>
              <w:t xml:space="preserve">с  этой целью  предлагаются тексты и диалоги о культуре  России  и аналогичные тексты о культуре и истории изучаемых стран. </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столице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
          <w:p w:rsidR="007F202D" w:rsidRPr="00E630C4" w:rsidRDefault="007F202D">
            <w:pPr>
              <w:pStyle w:val="16"/>
              <w:spacing w:line="276" w:lineRule="auto"/>
              <w:jc w:val="both"/>
              <w:rPr>
                <w:rFonts w:ascii="Times New Roman" w:hAnsi="Times New Roman" w:cs="Times New Roman"/>
                <w:color w:val="000000"/>
                <w:sz w:val="24"/>
                <w:szCs w:val="24"/>
              </w:rPr>
            </w:pPr>
            <w:r w:rsidRPr="00E630C4">
              <w:rPr>
                <w:rFonts w:ascii="Times New Roman" w:hAnsi="Times New Roman" w:cs="Times New Roman"/>
                <w:b/>
                <w:sz w:val="24"/>
                <w:szCs w:val="24"/>
              </w:rPr>
              <w:t>В курсе «Основы религиозных культур и светской этики»</w:t>
            </w:r>
            <w:r w:rsidRPr="00E630C4">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w:t>
            </w:r>
            <w:r w:rsidRPr="00E630C4">
              <w:rPr>
                <w:rFonts w:ascii="Times New Roman" w:hAnsi="Times New Roman" w:cs="Times New Roman"/>
                <w:color w:val="000000"/>
                <w:sz w:val="24"/>
                <w:szCs w:val="24"/>
              </w:rPr>
              <w:t>Таким образом, у обучающихся складывается целостный образ культурно-исторического мира России.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ab/>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7F202D" w:rsidRPr="00E630C4" w:rsidRDefault="007F202D">
            <w:pPr>
              <w:shd w:val="clear" w:color="auto" w:fill="FFFFFF"/>
              <w:autoSpaceDE w:val="0"/>
              <w:jc w:val="both"/>
              <w:rPr>
                <w:rFonts w:ascii="Times New Roman" w:hAnsi="Times New Roman" w:cs="Times New Roman"/>
                <w:sz w:val="24"/>
                <w:szCs w:val="24"/>
              </w:rPr>
            </w:pPr>
          </w:p>
          <w:p w:rsidR="007F202D" w:rsidRPr="00E630C4" w:rsidRDefault="007F202D">
            <w:pPr>
              <w:tabs>
                <w:tab w:val="left" w:pos="993"/>
              </w:tabs>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Овладение способностью принимать и сохранять цели и задачи учебной деятельности, поиска средств ее осуществления.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color w:val="00B050"/>
                <w:sz w:val="24"/>
                <w:szCs w:val="24"/>
              </w:rPr>
              <w:tab/>
            </w:r>
            <w:r w:rsidRPr="00E630C4">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w:t>
            </w:r>
            <w:r w:rsidRPr="00E630C4">
              <w:rPr>
                <w:rFonts w:ascii="Times New Roman" w:hAnsi="Times New Roman" w:cs="Times New Roman"/>
                <w:sz w:val="24"/>
                <w:szCs w:val="24"/>
              </w:rPr>
              <w:lastRenderedPageBreak/>
              <w:t xml:space="preserve">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 xml:space="preserve">а  затем  и  самостоятельно  формулировать    учебную    задачу,   выстраивать план действия для её последующего решения. </w:t>
            </w:r>
            <w:r w:rsidRPr="00E630C4">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F202D" w:rsidRPr="00E630C4" w:rsidRDefault="007F202D">
            <w:pPr>
              <w:jc w:val="both"/>
              <w:rPr>
                <w:rFonts w:ascii="Times New Roman" w:hAnsi="Times New Roman" w:cs="Times New Roman"/>
                <w:sz w:val="24"/>
                <w:szCs w:val="24"/>
              </w:rPr>
            </w:pPr>
          </w:p>
          <w:p w:rsidR="007F202D" w:rsidRPr="00E630C4" w:rsidRDefault="007F202D">
            <w:pPr>
              <w:tabs>
                <w:tab w:val="left" w:pos="993"/>
              </w:tabs>
              <w:autoSpaceDE w:val="0"/>
              <w:jc w:val="both"/>
              <w:rPr>
                <w:rFonts w:ascii="Times New Roman" w:hAnsi="Times New Roman" w:cs="Times New Roman"/>
                <w:b/>
                <w:sz w:val="24"/>
                <w:szCs w:val="24"/>
              </w:rPr>
            </w:pPr>
            <w:r w:rsidRPr="00E630C4">
              <w:rPr>
                <w:rFonts w:ascii="Times New Roman" w:hAnsi="Times New Roman" w:cs="Times New Roman"/>
                <w:b/>
                <w:sz w:val="24"/>
                <w:szCs w:val="24"/>
              </w:rPr>
              <w:tab/>
              <w:t>Освоение способов решения проблем творческого и поискового характера.</w:t>
            </w:r>
          </w:p>
          <w:p w:rsidR="007F202D" w:rsidRPr="00E630C4" w:rsidRDefault="007F202D">
            <w:pPr>
              <w:tabs>
                <w:tab w:val="left" w:pos="993"/>
              </w:tabs>
              <w:autoSpaceDE w:val="0"/>
              <w:jc w:val="both"/>
              <w:rPr>
                <w:rFonts w:ascii="Times New Roman" w:hAnsi="Times New Roman" w:cs="Times New Roman"/>
                <w:b/>
                <w:sz w:val="24"/>
                <w:szCs w:val="24"/>
              </w:rPr>
            </w:pPr>
          </w:p>
          <w:p w:rsidR="007F202D" w:rsidRPr="00E630C4" w:rsidRDefault="007F202D">
            <w:pPr>
              <w:rPr>
                <w:rFonts w:ascii="Times New Roman" w:hAnsi="Times New Roman" w:cs="Times New Roman"/>
                <w:sz w:val="24"/>
                <w:szCs w:val="24"/>
              </w:rPr>
            </w:pPr>
            <w:r w:rsidRPr="00E630C4">
              <w:rPr>
                <w:rFonts w:ascii="Times New Roman" w:hAnsi="Times New Roman" w:cs="Times New Roman"/>
                <w:color w:val="000000"/>
                <w:sz w:val="24"/>
                <w:szCs w:val="24"/>
              </w:rPr>
              <w:tab/>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630C4">
              <w:rPr>
                <w:rFonts w:ascii="Times New Roman" w:hAnsi="Times New Roman" w:cs="Times New Roman"/>
                <w:sz w:val="24"/>
                <w:szCs w:val="24"/>
              </w:rPr>
              <w:t>В учебниках «Школы России» в каждой  теме формулируются проблемные вопросы, учебные задачи илисоздаются проблемные ситуации.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color w:val="000000"/>
                <w:sz w:val="24"/>
                <w:szCs w:val="24"/>
              </w:rPr>
              <w:t>В курсе «Русский язык»</w:t>
            </w:r>
            <w:r w:rsidRPr="00E630C4">
              <w:rPr>
                <w:rFonts w:ascii="Times New Roman" w:hAnsi="Times New Roman" w:cs="Times New Roman"/>
                <w:color w:val="000000"/>
                <w:sz w:val="24"/>
                <w:szCs w:val="24"/>
              </w:rPr>
              <w:t xml:space="preserve"> о</w:t>
            </w:r>
            <w:r w:rsidRPr="00E630C4">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b/>
                <w:sz w:val="24"/>
                <w:szCs w:val="24"/>
              </w:rPr>
              <w:t>В курсе «Математика»</w:t>
            </w:r>
            <w:r w:rsidRPr="00E630C4">
              <w:rPr>
                <w:rFonts w:ascii="Times New Roman" w:hAnsi="Times New Roman" w:cs="Times New Roman"/>
                <w:sz w:val="24"/>
                <w:szCs w:val="24"/>
              </w:rPr>
              <w:t xml:space="preserve"> о</w:t>
            </w:r>
            <w:r w:rsidRPr="00E630C4">
              <w:rPr>
                <w:rFonts w:ascii="Times New Roman" w:hAnsi="Times New Roman" w:cs="Times New Roman"/>
                <w:color w:val="000000"/>
                <w:sz w:val="24"/>
                <w:szCs w:val="24"/>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7F202D" w:rsidRPr="00E630C4" w:rsidRDefault="007F202D">
            <w:pPr>
              <w:numPr>
                <w:ilvl w:val="0"/>
                <w:numId w:val="46"/>
              </w:numPr>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F202D" w:rsidRPr="00E630C4" w:rsidRDefault="007F202D">
            <w:pPr>
              <w:numPr>
                <w:ilvl w:val="0"/>
                <w:numId w:val="46"/>
              </w:numPr>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7F202D" w:rsidRPr="00E630C4" w:rsidRDefault="007F202D">
            <w:pPr>
              <w:numPr>
                <w:ilvl w:val="0"/>
                <w:numId w:val="46"/>
              </w:numPr>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E630C4">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E630C4">
              <w:rPr>
                <w:rFonts w:ascii="Times New Roman" w:hAnsi="Times New Roman" w:cs="Times New Roman"/>
                <w:sz w:val="24"/>
                <w:szCs w:val="24"/>
              </w:rPr>
              <w:t>которые предусмотрены в каждом учебнике с 1 по 4 класс.</w:t>
            </w:r>
          </w:p>
          <w:p w:rsidR="007F202D" w:rsidRPr="00E630C4" w:rsidRDefault="007F202D">
            <w:pPr>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Типовые задачи формирования универсальных учебных действий.</w:t>
            </w:r>
          </w:p>
          <w:p w:rsidR="007F202D" w:rsidRPr="00E630C4" w:rsidRDefault="007F202D">
            <w:pPr>
              <w:rPr>
                <w:rFonts w:ascii="Times New Roman" w:hAnsi="Times New Roman" w:cs="Times New Roman"/>
                <w:b/>
                <w:sz w:val="24"/>
                <w:szCs w:val="24"/>
              </w:rPr>
            </w:pPr>
          </w:p>
          <w:p w:rsidR="007F202D" w:rsidRPr="00E630C4" w:rsidRDefault="007F202D">
            <w:pPr>
              <w:numPr>
                <w:ilvl w:val="0"/>
                <w:numId w:val="47"/>
              </w:numPr>
              <w:tabs>
                <w:tab w:val="left" w:pos="240"/>
                <w:tab w:val="left" w:pos="720"/>
                <w:tab w:val="left" w:pos="864"/>
                <w:tab w:val="left" w:pos="1008"/>
                <w:tab w:val="left" w:pos="1296"/>
                <w:tab w:val="left" w:pos="21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Структура задачи. Любая задача, предназначенная для развития и/или оценки уровня сформированности УУД   (</w:t>
            </w:r>
            <w:r w:rsidRPr="00E630C4">
              <w:rPr>
                <w:rFonts w:ascii="Times New Roman" w:hAnsi="Times New Roman" w:cs="Times New Roman"/>
                <w:iCs/>
                <w:sz w:val="24"/>
                <w:szCs w:val="24"/>
              </w:rPr>
              <w:t xml:space="preserve">личностных, регулятивных, познавательных </w:t>
            </w:r>
            <w:r w:rsidRPr="00E630C4">
              <w:rPr>
                <w:rFonts w:ascii="Times New Roman" w:hAnsi="Times New Roman" w:cs="Times New Roman"/>
                <w:sz w:val="24"/>
                <w:szCs w:val="24"/>
              </w:rPr>
              <w:t xml:space="preserve">и </w:t>
            </w:r>
            <w:r w:rsidRPr="00E630C4">
              <w:rPr>
                <w:rFonts w:ascii="Times New Roman" w:hAnsi="Times New Roman" w:cs="Times New Roman"/>
                <w:iCs/>
                <w:sz w:val="24"/>
                <w:szCs w:val="24"/>
              </w:rPr>
              <w:t xml:space="preserve">коммуникативных) </w:t>
            </w:r>
            <w:r w:rsidRPr="00E630C4">
              <w:rPr>
                <w:rFonts w:ascii="Times New Roman" w:hAnsi="Times New Roman" w:cs="Times New Roman"/>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rsidR="007F202D" w:rsidRPr="00E630C4" w:rsidRDefault="007F202D">
            <w:pPr>
              <w:numPr>
                <w:ilvl w:val="0"/>
                <w:numId w:val="47"/>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составлены в соответствии с требованиями, предъявляемыми к тестовым заданиям в целом;</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избыточными с точки зрения выраженности в них «зоны ближайшего</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lastRenderedPageBreak/>
              <w:t>развития»;</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многоуровневыми, т.е. предполагающими возможность оценить: общий</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подход к решению; выбор необходимой стратегии;</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«модульными», т.е. предусматривающими возможность, сохраняя общий</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конструкт задачи, менять некоторые из её условий.</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Преемственность формирования универсальных учебных действий по ступеням общего образования.</w:t>
            </w:r>
          </w:p>
          <w:p w:rsidR="007F202D" w:rsidRPr="00E630C4" w:rsidRDefault="007F202D">
            <w:pPr>
              <w:shd w:val="clear" w:color="auto" w:fill="FFFFFF"/>
              <w:ind w:firstLine="708"/>
              <w:jc w:val="both"/>
              <w:rPr>
                <w:rFonts w:ascii="Times New Roman" w:hAnsi="Times New Roman" w:cs="Times New Roman"/>
                <w:color w:val="000000"/>
                <w:w w:val="101"/>
                <w:sz w:val="24"/>
                <w:szCs w:val="24"/>
              </w:rPr>
            </w:pPr>
            <w:r w:rsidRPr="00E630C4">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целенаправленной деятельности по реализации условий</w:t>
            </w:r>
            <w:r w:rsidRPr="00E630C4">
              <w:rPr>
                <w:rFonts w:ascii="Times New Roman" w:hAnsi="Times New Roman" w:cs="Times New Roman"/>
                <w:color w:val="2B2C30"/>
                <w:sz w:val="24"/>
                <w:szCs w:val="24"/>
              </w:rPr>
              <w:t>, обеспечивающих развитие УУД  в образовательном процессе (</w:t>
            </w:r>
            <w:r w:rsidRPr="00E630C4">
              <w:rPr>
                <w:rFonts w:ascii="Times New Roman" w:hAnsi="Times New Roman" w:cs="Times New Roman"/>
                <w:sz w:val="24"/>
                <w:szCs w:val="24"/>
              </w:rPr>
              <w:t>коммуникативные, речевые, регулятивные, общепознавательные, логические и др.).</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F202D" w:rsidRPr="00E630C4" w:rsidRDefault="007F202D">
            <w:pPr>
              <w:pStyle w:val="af2"/>
              <w:spacing w:line="276" w:lineRule="auto"/>
              <w:ind w:left="0" w:firstLine="708"/>
              <w:jc w:val="both"/>
            </w:pPr>
            <w:r w:rsidRPr="00E630C4">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7F202D" w:rsidRPr="00E630C4" w:rsidRDefault="007F202D">
            <w:pPr>
              <w:pStyle w:val="af2"/>
              <w:spacing w:line="276" w:lineRule="auto"/>
              <w:ind w:left="0" w:firstLine="708"/>
              <w:jc w:val="both"/>
            </w:pPr>
          </w:p>
          <w:p w:rsidR="00B549D7" w:rsidRPr="00E630C4" w:rsidRDefault="00B549D7">
            <w:pPr>
              <w:pStyle w:val="af2"/>
              <w:spacing w:line="276" w:lineRule="auto"/>
              <w:ind w:left="0" w:firstLine="708"/>
              <w:jc w:val="both"/>
            </w:pPr>
          </w:p>
          <w:tbl>
            <w:tblPr>
              <w:tblW w:w="0" w:type="auto"/>
              <w:tblInd w:w="1368" w:type="dxa"/>
              <w:tblLook w:val="04A0"/>
            </w:tblPr>
            <w:tblGrid>
              <w:gridCol w:w="2977"/>
              <w:gridCol w:w="4394"/>
              <w:gridCol w:w="5103"/>
            </w:tblGrid>
            <w:tr w:rsidR="007F202D" w:rsidRPr="00E630C4" w:rsidTr="001A0147">
              <w:tc>
                <w:tcPr>
                  <w:tcW w:w="2977"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pStyle w:val="af2"/>
                    <w:snapToGrid w:val="0"/>
                    <w:spacing w:line="276" w:lineRule="auto"/>
                    <w:ind w:left="0"/>
                    <w:jc w:val="center"/>
                    <w:rPr>
                      <w:b/>
                    </w:rPr>
                  </w:pPr>
                  <w:r w:rsidRPr="00E630C4">
                    <w:rPr>
                      <w:b/>
                    </w:rPr>
                    <w:t>УУД</w:t>
                  </w:r>
                </w:p>
              </w:tc>
              <w:tc>
                <w:tcPr>
                  <w:tcW w:w="4394"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pStyle w:val="af2"/>
                    <w:snapToGrid w:val="0"/>
                    <w:spacing w:line="276" w:lineRule="auto"/>
                    <w:ind w:left="0"/>
                    <w:jc w:val="center"/>
                    <w:rPr>
                      <w:b/>
                    </w:rPr>
                  </w:pPr>
                  <w:r w:rsidRPr="00E630C4">
                    <w:rPr>
                      <w:b/>
                    </w:rPr>
                    <w:t>Результаты развития УУД</w:t>
                  </w:r>
                </w:p>
              </w:tc>
              <w:tc>
                <w:tcPr>
                  <w:tcW w:w="5103" w:type="dxa"/>
                  <w:tcBorders>
                    <w:top w:val="single" w:sz="4" w:space="0" w:color="000000"/>
                    <w:left w:val="single" w:sz="4" w:space="0" w:color="000000"/>
                    <w:bottom w:val="single" w:sz="4" w:space="0" w:color="000000"/>
                    <w:right w:val="single" w:sz="4" w:space="0" w:color="000000"/>
                  </w:tcBorders>
                  <w:shd w:val="clear" w:color="auto" w:fill="FFC000"/>
                  <w:hideMark/>
                </w:tcPr>
                <w:p w:rsidR="007F202D" w:rsidRPr="00E630C4" w:rsidRDefault="007F202D">
                  <w:pPr>
                    <w:pStyle w:val="af2"/>
                    <w:snapToGrid w:val="0"/>
                    <w:spacing w:line="276" w:lineRule="auto"/>
                    <w:ind w:left="0"/>
                    <w:jc w:val="center"/>
                    <w:rPr>
                      <w:b/>
                    </w:rPr>
                  </w:pPr>
                  <w:r w:rsidRPr="00E630C4">
                    <w:rPr>
                      <w:b/>
                    </w:rPr>
                    <w:t>Значение для обучения</w:t>
                  </w:r>
                </w:p>
              </w:tc>
            </w:tr>
            <w:tr w:rsidR="007F202D" w:rsidRPr="00E630C4" w:rsidTr="001A0147">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Личностные действия</w:t>
                  </w:r>
                </w:p>
                <w:p w:rsidR="007F202D" w:rsidRPr="00E630C4" w:rsidRDefault="007F202D">
                  <w:pPr>
                    <w:pStyle w:val="af2"/>
                    <w:spacing w:line="360" w:lineRule="auto"/>
                    <w:ind w:left="0"/>
                  </w:pPr>
                  <w:r w:rsidRPr="00E630C4">
                    <w:t>- смыслообразование</w:t>
                  </w:r>
                </w:p>
                <w:p w:rsidR="007F202D" w:rsidRPr="00E630C4" w:rsidRDefault="007F202D">
                  <w:pPr>
                    <w:pStyle w:val="af2"/>
                    <w:spacing w:line="360" w:lineRule="auto"/>
                    <w:ind w:left="0"/>
                  </w:pPr>
                  <w:r w:rsidRPr="00E630C4">
                    <w:t>- самоопределение</w:t>
                  </w:r>
                </w:p>
                <w:p w:rsidR="007F202D" w:rsidRPr="00E630C4" w:rsidRDefault="007F202D">
                  <w:pPr>
                    <w:pStyle w:val="af2"/>
                    <w:spacing w:line="360" w:lineRule="auto"/>
                    <w:ind w:left="0"/>
                  </w:pPr>
                  <w:r w:rsidRPr="00E630C4">
                    <w:t>Регулятивные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 xml:space="preserve">Адекватная школьная мотивация. </w:t>
                  </w:r>
                </w:p>
                <w:p w:rsidR="007F202D" w:rsidRPr="00E630C4" w:rsidRDefault="007F202D">
                  <w:pPr>
                    <w:pStyle w:val="af2"/>
                    <w:spacing w:line="360" w:lineRule="auto"/>
                    <w:ind w:left="0"/>
                  </w:pPr>
                  <w:r w:rsidRPr="00E630C4">
                    <w:t>Мотивация достижения.</w:t>
                  </w:r>
                </w:p>
                <w:p w:rsidR="007F202D" w:rsidRPr="00E630C4" w:rsidRDefault="007F202D">
                  <w:pPr>
                    <w:pStyle w:val="af2"/>
                    <w:spacing w:line="360" w:lineRule="auto"/>
                    <w:ind w:left="0"/>
                  </w:pPr>
                  <w:r w:rsidRPr="00E630C4">
                    <w:t>Развитие основ гражданской идентичности.</w:t>
                  </w:r>
                </w:p>
                <w:p w:rsidR="007F202D" w:rsidRPr="00E630C4" w:rsidRDefault="007F202D">
                  <w:pPr>
                    <w:pStyle w:val="af2"/>
                    <w:spacing w:line="360" w:lineRule="auto"/>
                    <w:ind w:left="0"/>
                  </w:pPr>
                  <w:r w:rsidRPr="00E630C4">
                    <w:t>Рефлексивная адекватная самооценка</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276" w:lineRule="auto"/>
                    <w:ind w:left="0"/>
                  </w:pPr>
                  <w:r w:rsidRPr="00E630C4">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F202D" w:rsidRPr="00E630C4" w:rsidTr="001A0147">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Регулятивные, личностные, познавательные, коммуникативные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Функционально-структурная сформированность учебной деятельности. Произвольность восприятия, внимания,  памяти, воображения.</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360" w:lineRule="auto"/>
                    <w:ind w:left="0"/>
                  </w:pPr>
                  <w:r w:rsidRPr="00E630C4">
                    <w:t>Высокая успешность в усвоении учебного содержания. Создание предпосылок для дальнейшего перехода к самообразованию.</w:t>
                  </w:r>
                </w:p>
              </w:tc>
            </w:tr>
            <w:tr w:rsidR="007F202D" w:rsidRPr="00E630C4" w:rsidTr="001A0147">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Коммуникативные (речевые), регулятивные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Внутренний план действия</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360" w:lineRule="auto"/>
                    <w:ind w:left="0"/>
                  </w:pPr>
                  <w:r w:rsidRPr="00E630C4">
                    <w:t>Способность действовать «в уме». Отрыв слова от предмета, достижение нового уровня обобщения.</w:t>
                  </w:r>
                </w:p>
              </w:tc>
            </w:tr>
            <w:tr w:rsidR="007F202D" w:rsidRPr="00E630C4" w:rsidTr="001A0147">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Коммуникативные, регулятивные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Рефлексия – осознание учащимся содержания, последовательности и оснований действий</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360" w:lineRule="auto"/>
                    <w:ind w:left="0"/>
                  </w:pPr>
                  <w:r w:rsidRPr="00E630C4">
                    <w:t xml:space="preserve">Осознанность и критичность учебных действий. </w:t>
                  </w:r>
                </w:p>
              </w:tc>
            </w:tr>
          </w:tbl>
          <w:p w:rsidR="007F202D" w:rsidRPr="00E630C4" w:rsidRDefault="007F202D">
            <w:pPr>
              <w:spacing w:line="360" w:lineRule="auto"/>
              <w:jc w:val="center"/>
              <w:rPr>
                <w:rFonts w:ascii="Times New Roman" w:hAnsi="Times New Roman" w:cs="Times New Roman"/>
                <w:b/>
                <w:color w:val="2B2C30"/>
                <w:sz w:val="24"/>
                <w:szCs w:val="24"/>
              </w:rPr>
            </w:pPr>
          </w:p>
          <w:p w:rsidR="001A0147" w:rsidRPr="00E630C4" w:rsidRDefault="001A0147">
            <w:pPr>
              <w:spacing w:line="360" w:lineRule="auto"/>
              <w:jc w:val="center"/>
              <w:rPr>
                <w:rFonts w:ascii="Times New Roman" w:hAnsi="Times New Roman" w:cs="Times New Roman"/>
                <w:b/>
                <w:color w:val="2B2C30"/>
                <w:sz w:val="24"/>
                <w:szCs w:val="24"/>
              </w:rPr>
            </w:pPr>
          </w:p>
          <w:p w:rsidR="007F202D" w:rsidRPr="00E630C4" w:rsidRDefault="007F202D">
            <w:pPr>
              <w:spacing w:line="360" w:lineRule="auto"/>
              <w:jc w:val="center"/>
              <w:rPr>
                <w:rFonts w:ascii="Times New Roman" w:hAnsi="Times New Roman" w:cs="Times New Roman"/>
                <w:b/>
                <w:color w:val="2B2C30"/>
                <w:sz w:val="24"/>
                <w:szCs w:val="24"/>
              </w:rPr>
            </w:pPr>
            <w:r w:rsidRPr="00E630C4">
              <w:rPr>
                <w:rFonts w:ascii="Times New Roman" w:hAnsi="Times New Roman" w:cs="Times New Roman"/>
                <w:b/>
                <w:color w:val="2B2C30"/>
                <w:sz w:val="24"/>
                <w:szCs w:val="24"/>
              </w:rPr>
              <w:t xml:space="preserve">Планируемые результаты в освоении школьниками универсальных учебных действий </w:t>
            </w:r>
          </w:p>
          <w:p w:rsidR="007F202D" w:rsidRPr="00E630C4" w:rsidRDefault="007F202D">
            <w:pPr>
              <w:spacing w:line="360" w:lineRule="auto"/>
              <w:jc w:val="center"/>
              <w:rPr>
                <w:rFonts w:ascii="Times New Roman" w:hAnsi="Times New Roman" w:cs="Times New Roman"/>
                <w:b/>
                <w:color w:val="2B2C30"/>
                <w:sz w:val="24"/>
                <w:szCs w:val="24"/>
              </w:rPr>
            </w:pPr>
            <w:r w:rsidRPr="00E630C4">
              <w:rPr>
                <w:rFonts w:ascii="Times New Roman" w:hAnsi="Times New Roman" w:cs="Times New Roman"/>
                <w:b/>
                <w:color w:val="2B2C30"/>
                <w:sz w:val="24"/>
                <w:szCs w:val="24"/>
              </w:rPr>
              <w:t>по завершении начального обучения.</w:t>
            </w:r>
          </w:p>
          <w:p w:rsidR="007F202D" w:rsidRPr="00E630C4" w:rsidRDefault="007F202D">
            <w:pPr>
              <w:spacing w:line="360" w:lineRule="auto"/>
              <w:jc w:val="both"/>
              <w:rPr>
                <w:rFonts w:ascii="Times New Roman" w:hAnsi="Times New Roman" w:cs="Times New Roman"/>
                <w:color w:val="2B2C30"/>
                <w:sz w:val="24"/>
                <w:szCs w:val="24"/>
              </w:rPr>
            </w:pPr>
            <w:r w:rsidRPr="00E630C4">
              <w:rPr>
                <w:rFonts w:ascii="Times New Roman" w:hAnsi="Times New Roman" w:cs="Times New Roman"/>
                <w:color w:val="2B2C30"/>
                <w:sz w:val="24"/>
                <w:szCs w:val="24"/>
                <w:u w:val="single"/>
              </w:rPr>
              <w:t>Педагогические ориентиры: Развитие личности</w:t>
            </w:r>
            <w:r w:rsidRPr="00E630C4">
              <w:rPr>
                <w:rFonts w:ascii="Times New Roman" w:hAnsi="Times New Roman" w:cs="Times New Roman"/>
                <w:color w:val="2B2C30"/>
                <w:sz w:val="24"/>
                <w:szCs w:val="24"/>
              </w:rPr>
              <w:t xml:space="preserve">. </w:t>
            </w:r>
          </w:p>
          <w:p w:rsidR="007F202D" w:rsidRPr="00E630C4" w:rsidRDefault="007F202D">
            <w:pPr>
              <w:autoSpaceDE w:val="0"/>
              <w:spacing w:line="360" w:lineRule="auto"/>
              <w:jc w:val="both"/>
              <w:rPr>
                <w:rFonts w:ascii="Times New Roman" w:hAnsi="Times New Roman" w:cs="Times New Roman"/>
                <w:bCs/>
                <w:iCs/>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Cs/>
                <w:iCs/>
                <w:sz w:val="24"/>
                <w:szCs w:val="24"/>
              </w:rPr>
              <w:t>сфере личностных универсальных учебных действий у выпускников</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F202D" w:rsidRPr="00E630C4" w:rsidRDefault="007F202D">
            <w:pPr>
              <w:spacing w:line="360" w:lineRule="auto"/>
              <w:jc w:val="both"/>
              <w:rPr>
                <w:rFonts w:ascii="Times New Roman" w:hAnsi="Times New Roman" w:cs="Times New Roman"/>
                <w:sz w:val="24"/>
                <w:szCs w:val="24"/>
                <w:u w:val="single"/>
              </w:rPr>
            </w:pPr>
            <w:r w:rsidRPr="00E630C4">
              <w:rPr>
                <w:rFonts w:ascii="Times New Roman" w:hAnsi="Times New Roman" w:cs="Times New Roman"/>
                <w:color w:val="2B2C30"/>
                <w:sz w:val="24"/>
                <w:szCs w:val="24"/>
                <w:u w:val="single"/>
              </w:rPr>
              <w:t xml:space="preserve">Педагогические ориентиры: </w:t>
            </w:r>
            <w:r w:rsidRPr="00E630C4">
              <w:rPr>
                <w:rFonts w:ascii="Times New Roman" w:hAnsi="Times New Roman" w:cs="Times New Roman"/>
                <w:sz w:val="24"/>
                <w:szCs w:val="24"/>
                <w:u w:val="single"/>
              </w:rPr>
              <w:t>Самообразование и самоорганизация</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Cs/>
                <w:iCs/>
                <w:sz w:val="24"/>
                <w:szCs w:val="24"/>
              </w:rPr>
              <w:t xml:space="preserve">сфере регулятивных универсальных учебных действий </w:t>
            </w:r>
            <w:r w:rsidRPr="00E630C4">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оценивать свои действия, вносить соответствующие коррективы в их выполнение.</w:t>
            </w:r>
          </w:p>
          <w:p w:rsidR="007F202D" w:rsidRPr="00E630C4" w:rsidRDefault="007F202D">
            <w:pPr>
              <w:spacing w:line="360" w:lineRule="auto"/>
              <w:jc w:val="both"/>
              <w:rPr>
                <w:rFonts w:ascii="Times New Roman" w:hAnsi="Times New Roman" w:cs="Times New Roman"/>
                <w:sz w:val="24"/>
                <w:szCs w:val="24"/>
                <w:u w:val="single"/>
              </w:rPr>
            </w:pPr>
            <w:r w:rsidRPr="00E630C4">
              <w:rPr>
                <w:rFonts w:ascii="Times New Roman" w:hAnsi="Times New Roman" w:cs="Times New Roman"/>
                <w:color w:val="2B2C30"/>
                <w:sz w:val="24"/>
                <w:szCs w:val="24"/>
                <w:u w:val="single"/>
              </w:rPr>
              <w:t xml:space="preserve">Педагогические ориентиры: </w:t>
            </w:r>
            <w:r w:rsidRPr="00E630C4">
              <w:rPr>
                <w:rFonts w:ascii="Times New Roman" w:hAnsi="Times New Roman" w:cs="Times New Roman"/>
                <w:sz w:val="24"/>
                <w:szCs w:val="24"/>
                <w:u w:val="single"/>
              </w:rPr>
              <w:t>Исследовательская культура</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Cs/>
                <w:iCs/>
                <w:sz w:val="24"/>
                <w:szCs w:val="24"/>
              </w:rPr>
              <w:t xml:space="preserve">сфере познавательных универсальных учебных действий </w:t>
            </w:r>
            <w:r w:rsidRPr="00E630C4">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F202D" w:rsidRPr="00E630C4" w:rsidRDefault="007F202D">
            <w:pPr>
              <w:autoSpaceDE w:val="0"/>
              <w:spacing w:line="360" w:lineRule="auto"/>
              <w:jc w:val="both"/>
              <w:rPr>
                <w:rFonts w:ascii="Times New Roman" w:hAnsi="Times New Roman" w:cs="Times New Roman"/>
                <w:sz w:val="24"/>
                <w:szCs w:val="24"/>
                <w:u w:val="single"/>
              </w:rPr>
            </w:pPr>
            <w:r w:rsidRPr="00E630C4">
              <w:rPr>
                <w:rFonts w:ascii="Times New Roman" w:hAnsi="Times New Roman" w:cs="Times New Roman"/>
                <w:color w:val="2B2C30"/>
                <w:sz w:val="24"/>
                <w:szCs w:val="24"/>
                <w:u w:val="single"/>
              </w:rPr>
              <w:t xml:space="preserve">Педагогические ориентиры: </w:t>
            </w:r>
            <w:r w:rsidRPr="00E630C4">
              <w:rPr>
                <w:rFonts w:ascii="Times New Roman" w:hAnsi="Times New Roman" w:cs="Times New Roman"/>
                <w:sz w:val="24"/>
                <w:szCs w:val="24"/>
                <w:u w:val="single"/>
              </w:rPr>
              <w:t>Культура общения</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В </w:t>
            </w:r>
            <w:r w:rsidRPr="00E630C4">
              <w:rPr>
                <w:rFonts w:ascii="Times New Roman" w:hAnsi="Times New Roman" w:cs="Times New Roman"/>
                <w:bCs/>
                <w:iCs/>
                <w:sz w:val="24"/>
                <w:szCs w:val="24"/>
              </w:rPr>
              <w:t xml:space="preserve">сфере коммуникативных универсальных учебных действий </w:t>
            </w:r>
            <w:r w:rsidRPr="00E630C4">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F202D" w:rsidRPr="00E630C4" w:rsidRDefault="007F202D">
            <w:pPr>
              <w:spacing w:line="360" w:lineRule="auto"/>
              <w:rPr>
                <w:rFonts w:ascii="Times New Roman" w:hAnsi="Times New Roman" w:cs="Times New Roman"/>
                <w:color w:val="2B2C30"/>
                <w:sz w:val="24"/>
                <w:szCs w:val="24"/>
                <w:u w:val="single"/>
              </w:rPr>
            </w:pPr>
            <w:r w:rsidRPr="00E630C4">
              <w:rPr>
                <w:rFonts w:ascii="Times New Roman" w:hAnsi="Times New Roman" w:cs="Times New Roman"/>
                <w:color w:val="2B2C30"/>
                <w:sz w:val="24"/>
                <w:szCs w:val="24"/>
                <w:u w:val="single"/>
              </w:rPr>
              <w:t>«Условия , обеспечивающие развитие УУД в образовательном процессе.»</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sz w:val="24"/>
                <w:szCs w:val="24"/>
              </w:rPr>
              <w:t xml:space="preserve">Учитель   </w:t>
            </w:r>
            <w:r w:rsidRPr="00E630C4">
              <w:rPr>
                <w:rFonts w:ascii="Times New Roman" w:hAnsi="Times New Roman" w:cs="Times New Roman"/>
                <w:bCs/>
                <w:sz w:val="24"/>
                <w:szCs w:val="24"/>
              </w:rPr>
              <w:t>знает:</w:t>
            </w:r>
          </w:p>
          <w:p w:rsidR="007F202D" w:rsidRPr="00E630C4" w:rsidRDefault="007F202D">
            <w:pPr>
              <w:autoSpaceDE w:val="0"/>
              <w:spacing w:line="360" w:lineRule="auto"/>
              <w:rPr>
                <w:rFonts w:ascii="Times New Roman" w:hAnsi="Times New Roman" w:cs="Times New Roman"/>
                <w:sz w:val="24"/>
                <w:szCs w:val="24"/>
              </w:rPr>
            </w:pPr>
            <w:r w:rsidRPr="00E630C4">
              <w:rPr>
                <w:rFonts w:ascii="Times New Roman" w:hAnsi="Times New Roman" w:cs="Times New Roman"/>
                <w:sz w:val="24"/>
                <w:szCs w:val="24"/>
              </w:rPr>
              <w:t>− важность формирования универсальных учебных действий школьников;</w:t>
            </w:r>
          </w:p>
          <w:p w:rsidR="007F202D" w:rsidRPr="00E630C4" w:rsidRDefault="007F202D">
            <w:pPr>
              <w:autoSpaceDE w:val="0"/>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сущность и виды универсальных умений, </w:t>
            </w:r>
          </w:p>
          <w:p w:rsidR="007F202D" w:rsidRPr="00E630C4" w:rsidRDefault="007F202D">
            <w:pPr>
              <w:autoSpaceDE w:val="0"/>
              <w:spacing w:line="360" w:lineRule="auto"/>
              <w:rPr>
                <w:rFonts w:ascii="Times New Roman" w:hAnsi="Times New Roman" w:cs="Times New Roman"/>
                <w:sz w:val="24"/>
                <w:szCs w:val="24"/>
              </w:rPr>
            </w:pPr>
            <w:r w:rsidRPr="00E630C4">
              <w:rPr>
                <w:rFonts w:ascii="Times New Roman" w:hAnsi="Times New Roman" w:cs="Times New Roman"/>
                <w:sz w:val="24"/>
                <w:szCs w:val="24"/>
              </w:rPr>
              <w:t>-  педагогические приемы и способы их формирования .</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sz w:val="24"/>
                <w:szCs w:val="24"/>
              </w:rPr>
              <w:t xml:space="preserve">Учитель   </w:t>
            </w:r>
            <w:r w:rsidRPr="00E630C4">
              <w:rPr>
                <w:rFonts w:ascii="Times New Roman" w:hAnsi="Times New Roman" w:cs="Times New Roman"/>
                <w:bCs/>
                <w:sz w:val="24"/>
                <w:szCs w:val="24"/>
              </w:rPr>
              <w:t>умеет:</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bCs/>
                <w:sz w:val="24"/>
                <w:szCs w:val="24"/>
              </w:rPr>
              <w:t>-  отбирать содержание и конструировать учебный процесс с учетом формирования УДД</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bCs/>
                <w:sz w:val="24"/>
                <w:szCs w:val="24"/>
              </w:rPr>
              <w:t xml:space="preserve">-  использовать диагностический инструментарий успешности формирования УДД </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bCs/>
                <w:sz w:val="24"/>
                <w:szCs w:val="24"/>
              </w:rPr>
              <w:t xml:space="preserve">-  привлекать родителей к совместному решению проблемы формирования УДД </w:t>
            </w:r>
          </w:p>
          <w:p w:rsidR="007F202D" w:rsidRPr="00E630C4" w:rsidRDefault="007F202D">
            <w:pPr>
              <w:tabs>
                <w:tab w:val="left" w:pos="7530"/>
              </w:tabs>
              <w:jc w:val="both"/>
              <w:rPr>
                <w:rFonts w:ascii="Times New Roman" w:hAnsi="Times New Roman" w:cs="Times New Roman"/>
                <w:b/>
                <w:sz w:val="24"/>
                <w:szCs w:val="24"/>
              </w:rPr>
            </w:pPr>
            <w:r w:rsidRPr="00E630C4">
              <w:rPr>
                <w:rFonts w:ascii="Times New Roman" w:hAnsi="Times New Roman" w:cs="Times New Roman"/>
                <w:b/>
                <w:sz w:val="24"/>
                <w:szCs w:val="24"/>
              </w:rPr>
              <w:tab/>
            </w:r>
          </w:p>
          <w:p w:rsidR="001A0147" w:rsidRPr="00E630C4" w:rsidRDefault="001A0147">
            <w:pPr>
              <w:rPr>
                <w:rFonts w:ascii="Times New Roman" w:hAnsi="Times New Roman" w:cs="Times New Roman"/>
                <w:b/>
                <w:sz w:val="24"/>
                <w:szCs w:val="24"/>
              </w:rPr>
            </w:pPr>
          </w:p>
          <w:p w:rsidR="001A0147" w:rsidRPr="00E630C4" w:rsidRDefault="001A0147">
            <w:pPr>
              <w:rPr>
                <w:rFonts w:ascii="Times New Roman" w:hAnsi="Times New Roman" w:cs="Times New Roman"/>
                <w:b/>
                <w:sz w:val="24"/>
                <w:szCs w:val="24"/>
              </w:rPr>
            </w:pPr>
          </w:p>
          <w:p w:rsidR="001A0147" w:rsidRPr="00E630C4" w:rsidRDefault="001A0147">
            <w:pPr>
              <w:rPr>
                <w:rFonts w:ascii="Times New Roman" w:hAnsi="Times New Roman" w:cs="Times New Roman"/>
                <w:b/>
                <w:sz w:val="24"/>
                <w:szCs w:val="24"/>
              </w:rPr>
            </w:pPr>
          </w:p>
          <w:p w:rsidR="007F202D" w:rsidRPr="00E630C4" w:rsidRDefault="007F202D" w:rsidP="00C1120B">
            <w:pPr>
              <w:jc w:val="center"/>
              <w:rPr>
                <w:rFonts w:ascii="Times New Roman" w:hAnsi="Times New Roman" w:cs="Times New Roman"/>
                <w:b/>
                <w:sz w:val="36"/>
                <w:szCs w:val="36"/>
              </w:rPr>
            </w:pPr>
            <w:r w:rsidRPr="00E630C4">
              <w:rPr>
                <w:rFonts w:ascii="Times New Roman" w:hAnsi="Times New Roman" w:cs="Times New Roman"/>
                <w:b/>
                <w:sz w:val="36"/>
                <w:szCs w:val="36"/>
              </w:rPr>
              <w:lastRenderedPageBreak/>
              <w:t>5. Программы отдельных учебных предметов.</w:t>
            </w:r>
          </w:p>
          <w:p w:rsidR="007F202D" w:rsidRPr="00E630C4" w:rsidRDefault="007F202D">
            <w:pPr>
              <w:jc w:val="center"/>
              <w:rPr>
                <w:rFonts w:ascii="Times New Roman" w:hAnsi="Times New Roman" w:cs="Times New Roman"/>
                <w:b/>
                <w:sz w:val="24"/>
                <w:szCs w:val="24"/>
              </w:rPr>
            </w:pPr>
          </w:p>
          <w:p w:rsidR="007F202D" w:rsidRPr="00E630C4" w:rsidRDefault="007F202D">
            <w:pPr>
              <w:pStyle w:val="u-2-msonormal"/>
              <w:spacing w:before="0" w:after="0" w:line="276" w:lineRule="auto"/>
              <w:jc w:val="center"/>
              <w:textAlignment w:val="center"/>
              <w:rPr>
                <w:b/>
                <w:bCs/>
              </w:rPr>
            </w:pPr>
          </w:p>
          <w:p w:rsidR="007F202D" w:rsidRPr="00E630C4" w:rsidRDefault="007F202D">
            <w:pPr>
              <w:pStyle w:val="u-2-msonormal"/>
              <w:spacing w:before="0" w:after="0" w:line="276" w:lineRule="auto"/>
              <w:textAlignment w:val="center"/>
              <w:rPr>
                <w:b/>
                <w:bCs/>
              </w:rPr>
            </w:pPr>
            <w:r w:rsidRPr="00E630C4">
              <w:rPr>
                <w:b/>
                <w:bCs/>
              </w:rPr>
              <w:t xml:space="preserve"> РУССКИЙ ЯЗЫК</w:t>
            </w:r>
          </w:p>
          <w:p w:rsidR="007F202D" w:rsidRPr="00E630C4" w:rsidRDefault="007F202D">
            <w:pPr>
              <w:pStyle w:val="u-2-msonormal"/>
              <w:spacing w:before="0" w:after="0" w:line="276" w:lineRule="auto"/>
              <w:jc w:val="center"/>
              <w:textAlignment w:val="center"/>
              <w:rPr>
                <w:b/>
                <w:bCs/>
              </w:rPr>
            </w:pPr>
            <w:r w:rsidRPr="00E630C4">
              <w:rPr>
                <w:b/>
                <w:bCs/>
              </w:rPr>
              <w:t>Канакина В.П., Горецкий В.Г.</w:t>
            </w:r>
          </w:p>
          <w:p w:rsidR="007F202D" w:rsidRPr="00E630C4" w:rsidRDefault="007F202D">
            <w:pPr>
              <w:pStyle w:val="u-2-msonormal"/>
              <w:spacing w:before="0" w:after="0" w:line="276" w:lineRule="auto"/>
              <w:jc w:val="both"/>
              <w:textAlignment w:val="center"/>
              <w:rPr>
                <w:b/>
                <w:bCs/>
              </w:rPr>
            </w:pP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Пояснительная записка</w:t>
            </w:r>
          </w:p>
          <w:p w:rsidR="007F202D" w:rsidRPr="00E630C4" w:rsidRDefault="007F202D">
            <w:pPr>
              <w:jc w:val="both"/>
              <w:rPr>
                <w:rFonts w:ascii="Times New Roman" w:hAnsi="Times New Roman" w:cs="Times New Roman"/>
                <w:b/>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F202D" w:rsidRPr="00E630C4" w:rsidRDefault="007F202D">
            <w:pPr>
              <w:pStyle w:val="u-2-msonormal"/>
              <w:spacing w:before="0" w:after="0" w:line="276" w:lineRule="auto"/>
              <w:ind w:firstLine="708"/>
              <w:jc w:val="both"/>
              <w:textAlignment w:val="center"/>
            </w:pPr>
            <w:r w:rsidRPr="00E630C4">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F202D" w:rsidRPr="00E630C4" w:rsidRDefault="007F202D">
            <w:pPr>
              <w:pStyle w:val="u-2-msonormal"/>
              <w:spacing w:before="0" w:after="0" w:line="276" w:lineRule="auto"/>
              <w:ind w:firstLine="708"/>
              <w:jc w:val="both"/>
              <w:textAlignment w:val="center"/>
            </w:pPr>
            <w:r w:rsidRPr="00E630C4">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7F202D" w:rsidRPr="00E630C4" w:rsidRDefault="007F202D">
            <w:pPr>
              <w:pStyle w:val="u-2-msonormal"/>
              <w:spacing w:before="0" w:after="0" w:line="276" w:lineRule="auto"/>
              <w:ind w:firstLine="708"/>
              <w:jc w:val="both"/>
              <w:textAlignment w:val="center"/>
            </w:pPr>
            <w:r w:rsidRPr="00E630C4">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F202D" w:rsidRPr="00E630C4" w:rsidRDefault="007F202D">
            <w:pPr>
              <w:pStyle w:val="u-2-msonormal"/>
              <w:spacing w:before="0" w:after="0" w:line="276" w:lineRule="auto"/>
              <w:jc w:val="both"/>
              <w:textAlignment w:val="center"/>
            </w:pPr>
            <w:r w:rsidRPr="00E630C4">
              <w:rPr>
                <w:b/>
              </w:rPr>
              <w:t xml:space="preserve">Целями </w:t>
            </w:r>
            <w:r w:rsidRPr="00E630C4">
              <w:t>изучения предмета «Русский язык» в начальной школе являются:</w:t>
            </w:r>
          </w:p>
          <w:p w:rsidR="007F202D" w:rsidRPr="00E630C4" w:rsidRDefault="007F202D">
            <w:pPr>
              <w:pStyle w:val="u-2-msonormal"/>
              <w:spacing w:before="0" w:after="0" w:line="276" w:lineRule="auto"/>
              <w:jc w:val="both"/>
              <w:textAlignment w:val="center"/>
            </w:pPr>
            <w:r w:rsidRPr="00E630C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формирование коммуникативной компетенции учащихся: развитие устной и письменной речи, монологической и диалогической речи, а также </w:t>
            </w:r>
            <w:r w:rsidRPr="00E630C4">
              <w:rPr>
                <w:rFonts w:ascii="Times New Roman" w:hAnsi="Times New Roman" w:cs="Times New Roman"/>
                <w:sz w:val="24"/>
                <w:szCs w:val="24"/>
              </w:rPr>
              <w:lastRenderedPageBreak/>
              <w:t>навыков грамотного, безошибочного письма как показателя общей культуры человека.</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курса</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диалогической и монологической устной и письменной речи;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развитие коммуника</w:t>
            </w:r>
            <w:r w:rsidRPr="00E630C4">
              <w:rPr>
                <w:rFonts w:ascii="Times New Roman" w:hAnsi="Times New Roman" w:cs="Times New Roman"/>
                <w:sz w:val="24"/>
                <w:szCs w:val="24"/>
              </w:rPr>
              <w:softHyphen/>
              <w:t>тивных умений;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нравственных и эстетических чувств;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развитие способностей к творческой деятель</w:t>
            </w:r>
            <w:r w:rsidRPr="00E630C4">
              <w:rPr>
                <w:rFonts w:ascii="Times New Roman" w:hAnsi="Times New Roman" w:cs="Times New Roman"/>
                <w:sz w:val="24"/>
                <w:szCs w:val="24"/>
              </w:rPr>
              <w:softHyphen/>
              <w:t>ности.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определяет ряд практических </w:t>
            </w:r>
            <w:r w:rsidRPr="00E630C4">
              <w:rPr>
                <w:rFonts w:ascii="Times New Roman" w:hAnsi="Times New Roman" w:cs="Times New Roman"/>
                <w:b/>
                <w:sz w:val="24"/>
                <w:szCs w:val="24"/>
              </w:rPr>
              <w:t>задач</w:t>
            </w:r>
            <w:r w:rsidRPr="00E630C4">
              <w:rPr>
                <w:rFonts w:ascii="Times New Roman" w:hAnsi="Times New Roman" w:cs="Times New Roman"/>
                <w:sz w:val="24"/>
                <w:szCs w:val="24"/>
              </w:rPr>
              <w:t>, решение которых обеспечит достижение основных целей изучения предмета: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w:t>
            </w:r>
            <w:r w:rsidRPr="00E630C4">
              <w:rPr>
                <w:rFonts w:ascii="Times New Roman" w:hAnsi="Times New Roman" w:cs="Times New Roman"/>
                <w:sz w:val="24"/>
                <w:szCs w:val="24"/>
              </w:rPr>
              <w:lastRenderedPageBreak/>
              <w:t xml:space="preserve">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обучения грамоте обеспечивает решение основных задач трёх его периодов: добукварного (подготовительного), букварного (основного) и послебукварного (заключительного).</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Добукварный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Стоит и другая задача — приобщение к учебной деятельности, приучение к требованиям школы.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Послебукварный (заключительный)—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w:t>
            </w:r>
            <w:r w:rsidRPr="00E630C4">
              <w:rPr>
                <w:rFonts w:ascii="Times New Roman" w:hAnsi="Times New Roman" w:cs="Times New Roman"/>
                <w:sz w:val="24"/>
                <w:szCs w:val="24"/>
              </w:rPr>
              <w:lastRenderedPageBreak/>
              <w:t xml:space="preserve">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орфография и пунктуация;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речи.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w:t>
            </w:r>
            <w:r w:rsidRPr="00E630C4">
              <w:rPr>
                <w:rFonts w:ascii="Times New Roman" w:hAnsi="Times New Roman" w:cs="Times New Roman"/>
                <w:sz w:val="24"/>
                <w:szCs w:val="24"/>
              </w:rPr>
              <w:lastRenderedPageBreak/>
              <w:t>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w:t>
            </w:r>
            <w:r w:rsidRPr="00E630C4">
              <w:rPr>
                <w:rFonts w:ascii="Times New Roman" w:hAnsi="Times New Roman" w:cs="Times New Roman"/>
                <w:sz w:val="24"/>
                <w:szCs w:val="24"/>
              </w:rPr>
              <w:lastRenderedPageBreak/>
              <w:t xml:space="preserve">и обогащать собственный словарный запас как показатель интеллектуального и речевого развития личности.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E630C4">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E630C4">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E630C4">
              <w:rPr>
                <w:rFonts w:ascii="Times New Roman" w:hAnsi="Times New Roman" w:cs="Times New Roman"/>
                <w:sz w:val="24"/>
                <w:szCs w:val="24"/>
              </w:rPr>
              <w:softHyphen/>
              <w:t>ношения к употреблению в речи основных единиц языка.</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w:t>
            </w:r>
            <w:r w:rsidRPr="00E630C4">
              <w:rPr>
                <w:rFonts w:ascii="Times New Roman" w:hAnsi="Times New Roman" w:cs="Times New Roman"/>
                <w:sz w:val="24"/>
                <w:szCs w:val="24"/>
              </w:rPr>
              <w:lastRenderedPageBreak/>
              <w:t xml:space="preserve">друг с другом, совместно планировать свои действия, вести поиск и систематизировать нужную информацию.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Место курса «Русский язык» в учебном плане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На изучение русского языка в начальной школе выделяется </w:t>
            </w:r>
            <w:r w:rsidRPr="00E630C4">
              <w:rPr>
                <w:rFonts w:ascii="Times New Roman" w:hAnsi="Times New Roman" w:cs="Times New Roman"/>
                <w:b/>
                <w:sz w:val="24"/>
                <w:szCs w:val="24"/>
              </w:rPr>
              <w:t>675 ч</w:t>
            </w:r>
            <w:r w:rsidRPr="00E630C4">
              <w:rPr>
                <w:rFonts w:ascii="Times New Roman" w:hAnsi="Times New Roman" w:cs="Times New Roman"/>
                <w:sz w:val="24"/>
                <w:szCs w:val="24"/>
              </w:rPr>
              <w:t xml:space="preserve">. </w:t>
            </w:r>
            <w:r w:rsidRPr="00E630C4">
              <w:rPr>
                <w:rFonts w:ascii="Times New Roman" w:hAnsi="Times New Roman" w:cs="Times New Roman"/>
                <w:b/>
                <w:sz w:val="24"/>
                <w:szCs w:val="24"/>
              </w:rPr>
              <w:t>В 1 классе</w:t>
            </w:r>
            <w:r w:rsidRPr="00E630C4">
              <w:rPr>
                <w:rFonts w:ascii="Times New Roman" w:hAnsi="Times New Roman" w:cs="Times New Roman"/>
                <w:sz w:val="24"/>
                <w:szCs w:val="24"/>
              </w:rPr>
              <w:t xml:space="preserve"> — </w:t>
            </w:r>
            <w:r w:rsidRPr="00E630C4">
              <w:rPr>
                <w:rFonts w:ascii="Times New Roman" w:hAnsi="Times New Roman" w:cs="Times New Roman"/>
                <w:b/>
                <w:sz w:val="24"/>
                <w:szCs w:val="24"/>
              </w:rPr>
              <w:t>165 ч</w:t>
            </w:r>
            <w:r w:rsidRPr="00E630C4">
              <w:rPr>
                <w:rFonts w:ascii="Times New Roman" w:hAnsi="Times New Roman" w:cs="Times New Roman"/>
                <w:sz w:val="24"/>
                <w:szCs w:val="24"/>
              </w:rPr>
              <w:t xml:space="preserve"> (5 ч в неделю, 33 учебные недели): из них </w:t>
            </w:r>
            <w:r w:rsidRPr="00E630C4">
              <w:rPr>
                <w:rFonts w:ascii="Times New Roman" w:hAnsi="Times New Roman" w:cs="Times New Roman"/>
                <w:b/>
                <w:sz w:val="24"/>
                <w:szCs w:val="24"/>
              </w:rPr>
              <w:t>115 ч</w:t>
            </w:r>
            <w:r w:rsidRPr="00E630C4">
              <w:rPr>
                <w:rFonts w:ascii="Times New Roman" w:hAnsi="Times New Roman" w:cs="Times New Roman"/>
                <w:sz w:val="24"/>
                <w:szCs w:val="24"/>
              </w:rPr>
              <w:t xml:space="preserve"> (23 учебные недели) отводится урокам обучения письму в период обучения грамоте</w:t>
            </w:r>
            <w:r w:rsidRPr="00E630C4">
              <w:rPr>
                <w:rStyle w:val="aff4"/>
                <w:rFonts w:ascii="Times New Roman" w:hAnsi="Times New Roman" w:cs="Times New Roman"/>
                <w:sz w:val="24"/>
                <w:szCs w:val="24"/>
              </w:rPr>
              <w:footnoteReference w:id="3"/>
            </w:r>
            <w:r w:rsidRPr="00E630C4">
              <w:rPr>
                <w:rFonts w:ascii="Times New Roman" w:hAnsi="Times New Roman" w:cs="Times New Roman"/>
                <w:sz w:val="24"/>
                <w:szCs w:val="24"/>
              </w:rPr>
              <w:t xml:space="preserve"> и </w:t>
            </w:r>
            <w:r w:rsidRPr="00E630C4">
              <w:rPr>
                <w:rFonts w:ascii="Times New Roman" w:hAnsi="Times New Roman" w:cs="Times New Roman"/>
                <w:b/>
                <w:sz w:val="24"/>
                <w:szCs w:val="24"/>
              </w:rPr>
              <w:t xml:space="preserve">50 ч </w:t>
            </w:r>
            <w:r w:rsidRPr="00E630C4">
              <w:rPr>
                <w:rFonts w:ascii="Times New Roman" w:hAnsi="Times New Roman" w:cs="Times New Roman"/>
                <w:sz w:val="24"/>
                <w:szCs w:val="24"/>
              </w:rPr>
              <w:t>(10 учебных недель) — урокам русского языка.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Во 2</w:t>
            </w:r>
            <w:r w:rsidRPr="00E630C4">
              <w:rPr>
                <w:rFonts w:ascii="Times New Roman" w:hAnsi="Times New Roman" w:cs="Times New Roman"/>
                <w:sz w:val="24"/>
                <w:szCs w:val="24"/>
              </w:rPr>
              <w:t>—</w:t>
            </w:r>
            <w:r w:rsidRPr="00E630C4">
              <w:rPr>
                <w:rFonts w:ascii="Times New Roman" w:hAnsi="Times New Roman" w:cs="Times New Roman"/>
                <w:b/>
                <w:sz w:val="24"/>
                <w:szCs w:val="24"/>
              </w:rPr>
              <w:t>4 классах</w:t>
            </w:r>
            <w:r w:rsidRPr="00E630C4">
              <w:rPr>
                <w:rFonts w:ascii="Times New Roman" w:hAnsi="Times New Roman" w:cs="Times New Roman"/>
                <w:sz w:val="24"/>
                <w:szCs w:val="24"/>
              </w:rPr>
              <w:t xml:space="preserve"> на уроки русского языка отводится по</w:t>
            </w:r>
            <w:r w:rsidRPr="00E630C4">
              <w:rPr>
                <w:rFonts w:ascii="Times New Roman" w:hAnsi="Times New Roman" w:cs="Times New Roman"/>
                <w:b/>
                <w:sz w:val="24"/>
                <w:szCs w:val="24"/>
              </w:rPr>
              <w:t xml:space="preserve"> 170ч</w:t>
            </w:r>
            <w:r w:rsidRPr="00E630C4">
              <w:rPr>
                <w:rFonts w:ascii="Times New Roman" w:hAnsi="Times New Roman" w:cs="Times New Roman"/>
                <w:sz w:val="24"/>
                <w:szCs w:val="24"/>
              </w:rPr>
              <w:t xml:space="preserve"> (5 ч в неделю, 34 учебных недели в каждом классе).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 Формирование </w:t>
            </w:r>
            <w:r w:rsidRPr="00E630C4">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Формирование </w:t>
            </w:r>
            <w:r w:rsidRPr="00E630C4">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4. Овладение н</w:t>
            </w:r>
            <w:r w:rsidRPr="00E630C4">
              <w:rPr>
                <w:rFonts w:ascii="Times New Roman" w:hAnsi="Times New Roman" w:cs="Times New Roman"/>
                <w:iCs/>
                <w:sz w:val="24"/>
                <w:szCs w:val="24"/>
              </w:rPr>
              <w:t>ачальными навыками адаптации в динамично изменяющемся и развивающемся мире.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6. Развитие самостоятельности</w:t>
            </w:r>
            <w:r w:rsidRPr="00E630C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7. Формирование э</w:t>
            </w:r>
            <w:r w:rsidRPr="00E630C4">
              <w:rPr>
                <w:rFonts w:ascii="Times New Roman" w:hAnsi="Times New Roman" w:cs="Times New Roman"/>
                <w:iCs/>
                <w:sz w:val="24"/>
                <w:szCs w:val="24"/>
              </w:rPr>
              <w:t>стетических потребностей, ценностей и чувств.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lastRenderedPageBreak/>
              <w:t>8. Развитие э</w:t>
            </w:r>
            <w:r w:rsidRPr="00E630C4">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9. </w:t>
            </w:r>
            <w:r w:rsidRPr="00E630C4">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10. </w:t>
            </w:r>
            <w:r w:rsidRPr="00E630C4">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Метапредметныерезультаты</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1.</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 xml:space="preserve">Овладение </w:t>
            </w:r>
            <w:r w:rsidRPr="00E630C4">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2. Формирование умения</w:t>
            </w:r>
            <w:r w:rsidRPr="00E630C4">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Использование знаково-символических средств представления информации.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6.</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7.</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л</w:t>
            </w:r>
            <w:r w:rsidRPr="00E630C4">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w:t>
            </w:r>
            <w:r w:rsidRPr="00E630C4">
              <w:rPr>
                <w:rFonts w:ascii="Times New Roman" w:hAnsi="Times New Roman" w:cs="Times New Roman"/>
                <w:sz w:val="24"/>
                <w:szCs w:val="24"/>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11.</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12.</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13.</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Cs/>
                <w:iCs/>
                <w:sz w:val="24"/>
                <w:szCs w:val="24"/>
              </w:rPr>
              <w:t>1.</w:t>
            </w:r>
            <w:r w:rsidRPr="00E630C4">
              <w:rPr>
                <w:rFonts w:ascii="Times New Roman" w:hAnsi="Times New Roman" w:cs="Times New Roman"/>
                <w:bCs/>
                <w:iCs/>
                <w:sz w:val="24"/>
                <w:szCs w:val="24"/>
                <w:lang w:val="en-US"/>
              </w:rPr>
              <w:t> </w:t>
            </w:r>
            <w:r w:rsidRPr="00E630C4">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0147"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F202D" w:rsidRPr="00E630C4" w:rsidRDefault="007F202D">
            <w:pPr>
              <w:jc w:val="both"/>
              <w:rPr>
                <w:rFonts w:ascii="Times New Roman" w:hAnsi="Times New Roman" w:cs="Times New Roman"/>
                <w:sz w:val="24"/>
                <w:szCs w:val="24"/>
              </w:rPr>
            </w:pPr>
          </w:p>
          <w:p w:rsidR="007F202D" w:rsidRPr="00E630C4" w:rsidRDefault="007F202D">
            <w:pPr>
              <w:pStyle w:val="u-2-msonormal"/>
              <w:spacing w:before="0" w:after="0" w:line="276" w:lineRule="auto"/>
              <w:jc w:val="both"/>
              <w:textAlignment w:val="center"/>
              <w:rPr>
                <w:b/>
              </w:rPr>
            </w:pPr>
            <w:r w:rsidRPr="00E630C4">
              <w:rPr>
                <w:b/>
              </w:rPr>
              <w:t>Содержание курса</w:t>
            </w:r>
          </w:p>
          <w:p w:rsidR="007F202D" w:rsidRPr="00E630C4" w:rsidRDefault="007F202D">
            <w:pPr>
              <w:pStyle w:val="u-2-msonormal"/>
              <w:spacing w:before="0" w:after="0" w:line="276" w:lineRule="auto"/>
              <w:jc w:val="both"/>
              <w:textAlignment w:val="center"/>
            </w:pPr>
          </w:p>
          <w:p w:rsidR="007F202D" w:rsidRPr="00E630C4" w:rsidRDefault="007F202D">
            <w:pPr>
              <w:pStyle w:val="u-2-msonormal"/>
              <w:spacing w:before="0" w:after="0" w:line="276" w:lineRule="auto"/>
              <w:jc w:val="both"/>
              <w:textAlignment w:val="center"/>
              <w:rPr>
                <w:b/>
              </w:rPr>
            </w:pPr>
            <w:r w:rsidRPr="00E630C4">
              <w:rPr>
                <w:b/>
              </w:rPr>
              <w:t>Виды речевой деятельности</w:t>
            </w:r>
          </w:p>
          <w:p w:rsidR="007F202D" w:rsidRPr="00E630C4" w:rsidRDefault="007F202D">
            <w:pPr>
              <w:pStyle w:val="u-2-msonormal"/>
              <w:spacing w:before="0" w:after="0" w:line="276" w:lineRule="auto"/>
              <w:jc w:val="both"/>
              <w:textAlignment w:val="center"/>
            </w:pPr>
            <w:r w:rsidRPr="00E630C4">
              <w:rPr>
                <w:b/>
              </w:rPr>
              <w:t>Слушание.</w:t>
            </w:r>
            <w:r w:rsidRPr="00E630C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7F202D" w:rsidRPr="00E630C4" w:rsidRDefault="007F202D">
            <w:pPr>
              <w:pStyle w:val="u-2-msonormal"/>
              <w:spacing w:before="0" w:after="0" w:line="276" w:lineRule="auto"/>
              <w:jc w:val="both"/>
              <w:textAlignment w:val="center"/>
            </w:pPr>
            <w:r w:rsidRPr="00E630C4">
              <w:rPr>
                <w:b/>
              </w:rPr>
              <w:t>Говорение.</w:t>
            </w:r>
            <w:r w:rsidRPr="00E630C4">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F202D" w:rsidRPr="00E630C4" w:rsidRDefault="007F202D">
            <w:pPr>
              <w:pStyle w:val="u-2-msonormal"/>
              <w:spacing w:before="0" w:after="0" w:line="276" w:lineRule="auto"/>
              <w:jc w:val="both"/>
              <w:textAlignment w:val="center"/>
              <w:rPr>
                <w:b/>
              </w:rPr>
            </w:pPr>
            <w:r w:rsidRPr="00E630C4">
              <w:rPr>
                <w:b/>
              </w:rPr>
              <w:t>Чтение.</w:t>
            </w:r>
            <w:r w:rsidRPr="00E630C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r w:rsidRPr="00E630C4">
              <w:rPr>
                <w:rStyle w:val="aff4"/>
              </w:rPr>
              <w:footnoteReference w:id="4"/>
            </w:r>
          </w:p>
          <w:p w:rsidR="007F202D" w:rsidRPr="00E630C4" w:rsidRDefault="007F202D">
            <w:pPr>
              <w:pStyle w:val="u-2-msonormal"/>
              <w:spacing w:before="0" w:after="0" w:line="276" w:lineRule="auto"/>
              <w:jc w:val="both"/>
              <w:textAlignment w:val="center"/>
            </w:pPr>
            <w:r w:rsidRPr="00E630C4">
              <w:rPr>
                <w:b/>
              </w:rPr>
              <w:t>Письмо.</w:t>
            </w:r>
            <w:r w:rsidRPr="00E630C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E630C4">
              <w:rPr>
                <w:b/>
              </w:rPr>
              <w:t>,</w:t>
            </w:r>
            <w:r w:rsidRPr="00E630C4">
              <w:t xml:space="preserve"> просмотра фрагмента видеозаписи и т. п.).</w:t>
            </w:r>
          </w:p>
          <w:p w:rsidR="007F202D" w:rsidRPr="00E630C4" w:rsidRDefault="007F202D">
            <w:pPr>
              <w:pStyle w:val="u-2-msonormal"/>
              <w:spacing w:before="0" w:after="0" w:line="276" w:lineRule="auto"/>
              <w:jc w:val="both"/>
              <w:textAlignment w:val="center"/>
            </w:pPr>
          </w:p>
          <w:p w:rsidR="007F202D" w:rsidRPr="00E630C4" w:rsidRDefault="007F202D">
            <w:pPr>
              <w:pStyle w:val="u-2-msonormal"/>
              <w:spacing w:before="0" w:after="0" w:line="276" w:lineRule="auto"/>
              <w:jc w:val="both"/>
              <w:textAlignment w:val="center"/>
              <w:rPr>
                <w:b/>
              </w:rPr>
            </w:pPr>
            <w:r w:rsidRPr="00E630C4">
              <w:rPr>
                <w:b/>
              </w:rPr>
              <w:lastRenderedPageBreak/>
              <w:t>Обучение грамоте</w:t>
            </w:r>
          </w:p>
          <w:p w:rsidR="007F202D" w:rsidRPr="00E630C4" w:rsidRDefault="007F202D">
            <w:pPr>
              <w:pStyle w:val="u-2-msonormal"/>
              <w:spacing w:before="0" w:after="0" w:line="276" w:lineRule="auto"/>
              <w:jc w:val="both"/>
              <w:textAlignment w:val="center"/>
              <w:rPr>
                <w:b/>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Фонетика.</w:t>
            </w:r>
            <w:r w:rsidRPr="00E630C4">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Графика.</w:t>
            </w:r>
            <w:r w:rsidRPr="00E630C4">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630C4">
              <w:rPr>
                <w:rFonts w:ascii="Times New Roman" w:hAnsi="Times New Roman" w:cs="Times New Roman"/>
                <w:b/>
                <w:sz w:val="24"/>
                <w:szCs w:val="24"/>
              </w:rPr>
              <w:t>е, ё, ю, я</w:t>
            </w:r>
            <w:r w:rsidRPr="00E630C4">
              <w:rPr>
                <w:rFonts w:ascii="Times New Roman" w:hAnsi="Times New Roman" w:cs="Times New Roman"/>
                <w:sz w:val="24"/>
                <w:szCs w:val="24"/>
              </w:rPr>
              <w:t xml:space="preserve">. Мягкий знак как показатель мягкости предшествующего согласного звука.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Знакомство с русским алфавитом как последовательностью букв.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Чтение.</w:t>
            </w:r>
            <w:r w:rsidRPr="00E630C4">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Письмо.</w:t>
            </w:r>
            <w:r w:rsidRPr="00E630C4">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Овладение первичными навыками клавиатурного письма.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Понимание функции небуквенных графических средств: пробела между словами, знака переноса.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Слово и предложение.</w:t>
            </w:r>
            <w:r w:rsidRPr="00E630C4">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Орфография.</w:t>
            </w:r>
            <w:r w:rsidRPr="00E630C4">
              <w:rPr>
                <w:rFonts w:ascii="Times New Roman" w:hAnsi="Times New Roman" w:cs="Times New Roman"/>
                <w:sz w:val="24"/>
                <w:szCs w:val="24"/>
              </w:rPr>
              <w:t xml:space="preserve"> Знакомство с правилами правописания и их применение: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раздельное написание слов;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обозначение гласных после шипящих (ча—ща, чу—щу, жи—ши);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прописная (заглавная) буква в начале предложения, в именах собственных;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перенос слов по слогам без стечения согласных;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знаки препинания в конце предложения.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Развитие речи.</w:t>
            </w:r>
            <w:r w:rsidRPr="00E630C4">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F202D" w:rsidRPr="00E630C4" w:rsidRDefault="007F202D">
            <w:pPr>
              <w:jc w:val="both"/>
              <w:rPr>
                <w:rFonts w:ascii="Times New Roman" w:hAnsi="Times New Roman" w:cs="Times New Roman"/>
                <w:sz w:val="24"/>
                <w:szCs w:val="24"/>
              </w:rPr>
            </w:pPr>
          </w:p>
          <w:p w:rsidR="007F202D" w:rsidRPr="00E630C4" w:rsidRDefault="007F202D">
            <w:pPr>
              <w:pStyle w:val="u-2-msonormal"/>
              <w:spacing w:before="0" w:after="0" w:line="276" w:lineRule="auto"/>
              <w:jc w:val="both"/>
              <w:textAlignment w:val="center"/>
              <w:rPr>
                <w:b/>
              </w:rPr>
            </w:pPr>
            <w:r w:rsidRPr="00E630C4">
              <w:rPr>
                <w:b/>
              </w:rPr>
              <w:t>Систематический курс</w:t>
            </w:r>
          </w:p>
          <w:p w:rsidR="007F202D" w:rsidRPr="00E630C4" w:rsidRDefault="007F202D">
            <w:pPr>
              <w:pStyle w:val="u-2-msonormal"/>
              <w:spacing w:before="0" w:after="0" w:line="276" w:lineRule="auto"/>
              <w:jc w:val="both"/>
              <w:textAlignment w:val="center"/>
              <w:rPr>
                <w:b/>
              </w:rPr>
            </w:pPr>
          </w:p>
          <w:p w:rsidR="007F202D" w:rsidRPr="00E630C4" w:rsidRDefault="007F202D">
            <w:pPr>
              <w:pStyle w:val="u-2-msonormal"/>
              <w:spacing w:before="0" w:after="0" w:line="276" w:lineRule="auto"/>
              <w:jc w:val="both"/>
              <w:textAlignment w:val="center"/>
            </w:pPr>
            <w:r w:rsidRPr="00E630C4">
              <w:rPr>
                <w:b/>
              </w:rPr>
              <w:t>Фонетика и орфоэпия.</w:t>
            </w:r>
            <w:r w:rsidRPr="00E630C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7F202D" w:rsidRPr="00E630C4" w:rsidRDefault="007F202D">
            <w:pPr>
              <w:pStyle w:val="u-2-msonormal"/>
              <w:spacing w:before="0" w:after="0" w:line="276" w:lineRule="auto"/>
              <w:jc w:val="both"/>
              <w:textAlignment w:val="center"/>
              <w:rPr>
                <w:b/>
              </w:rPr>
            </w:pPr>
            <w:r w:rsidRPr="00E630C4">
              <w:rPr>
                <w:b/>
              </w:rPr>
              <w:t>Графика</w:t>
            </w:r>
            <w:r w:rsidRPr="00E630C4">
              <w:t xml:space="preserve">. Различение звуков и букв. Обозначение на письме твёрдости и мягкости согласных звуков. Использование на письме разделительных </w:t>
            </w:r>
            <w:r w:rsidRPr="00E630C4">
              <w:rPr>
                <w:b/>
              </w:rPr>
              <w:t>ь</w:t>
            </w:r>
            <w:r w:rsidRPr="00E630C4">
              <w:t xml:space="preserve"> и </w:t>
            </w:r>
            <w:r w:rsidRPr="00E630C4">
              <w:rPr>
                <w:b/>
              </w:rPr>
              <w:t>ъ.</w:t>
            </w:r>
          </w:p>
          <w:p w:rsidR="007F202D" w:rsidRPr="00E630C4" w:rsidRDefault="007F202D">
            <w:pPr>
              <w:pStyle w:val="u-2-msonormal"/>
              <w:spacing w:before="0" w:after="0" w:line="276" w:lineRule="auto"/>
              <w:jc w:val="both"/>
              <w:textAlignment w:val="center"/>
            </w:pPr>
            <w:r w:rsidRPr="00E630C4">
              <w:t xml:space="preserve">Установление соотношения звукового и буквенного состава слов типа стол, конь; в словах с йотированными гласными </w:t>
            </w:r>
            <w:r w:rsidRPr="00E630C4">
              <w:rPr>
                <w:b/>
              </w:rPr>
              <w:t xml:space="preserve">е, ё, ю, я; </w:t>
            </w:r>
            <w:r w:rsidRPr="00E630C4">
              <w:t xml:space="preserve">в словах с </w:t>
            </w:r>
            <w:r w:rsidRPr="00E630C4">
              <w:lastRenderedPageBreak/>
              <w:t>непроизносимыми согласными.</w:t>
            </w:r>
          </w:p>
          <w:p w:rsidR="007F202D" w:rsidRPr="00E630C4" w:rsidRDefault="007F202D">
            <w:pPr>
              <w:pStyle w:val="msg-header-from"/>
              <w:spacing w:before="0" w:after="0" w:line="276" w:lineRule="auto"/>
              <w:jc w:val="both"/>
              <w:textAlignment w:val="center"/>
            </w:pPr>
            <w:r w:rsidRPr="00E630C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7F202D" w:rsidRPr="00E630C4" w:rsidRDefault="007F202D">
            <w:pPr>
              <w:pStyle w:val="u-2-msonormal"/>
              <w:spacing w:before="0" w:after="0" w:line="276" w:lineRule="auto"/>
              <w:jc w:val="both"/>
              <w:textAlignment w:val="center"/>
            </w:pPr>
            <w:r w:rsidRPr="00E630C4">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7F202D" w:rsidRPr="00E630C4" w:rsidRDefault="007F202D">
            <w:pPr>
              <w:pStyle w:val="u-2-msonormal"/>
              <w:spacing w:before="0" w:after="0" w:line="276" w:lineRule="auto"/>
              <w:jc w:val="both"/>
              <w:textAlignment w:val="center"/>
            </w:pPr>
            <w:r w:rsidRPr="00E630C4">
              <w:rPr>
                <w:b/>
              </w:rPr>
              <w:t>Лексика</w:t>
            </w:r>
            <w:r w:rsidRPr="00E630C4">
              <w:rPr>
                <w:rStyle w:val="aff4"/>
                <w:b/>
              </w:rPr>
              <w:footnoteReference w:id="5"/>
            </w:r>
            <w:r w:rsidRPr="00E630C4">
              <w:rPr>
                <w:b/>
              </w:rPr>
              <w:t>.</w:t>
            </w:r>
            <w:r w:rsidRPr="00E630C4">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F202D" w:rsidRPr="00E630C4" w:rsidRDefault="007F202D">
            <w:pPr>
              <w:pStyle w:val="u-2-msonormal"/>
              <w:spacing w:before="0" w:after="0" w:line="276" w:lineRule="auto"/>
              <w:jc w:val="both"/>
              <w:textAlignment w:val="center"/>
            </w:pPr>
            <w:r w:rsidRPr="00E630C4">
              <w:rPr>
                <w:b/>
              </w:rPr>
              <w:t xml:space="preserve">Состав слова (морфемика). </w:t>
            </w:r>
            <w:r w:rsidRPr="00E630C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приставок.Образование однокоренных слов помощью суффиксов и приставок.Сложные слова. Нахождение корня в однокоренных словах с чередованием согласных в корне.Разбор слова по составу.</w:t>
            </w:r>
          </w:p>
          <w:p w:rsidR="007F202D" w:rsidRPr="00E630C4" w:rsidRDefault="007F202D">
            <w:pPr>
              <w:pStyle w:val="u-2-msonormal"/>
              <w:spacing w:before="0" w:after="0" w:line="276" w:lineRule="auto"/>
              <w:jc w:val="both"/>
              <w:textAlignment w:val="center"/>
            </w:pPr>
            <w:r w:rsidRPr="00E630C4">
              <w:rPr>
                <w:b/>
              </w:rPr>
              <w:t>Морфология.</w:t>
            </w:r>
            <w:r w:rsidRPr="00E630C4">
              <w:t xml:space="preserve"> Части речи; деление частей речи на самостоятельные и служебные.</w:t>
            </w:r>
          </w:p>
          <w:p w:rsidR="007F202D" w:rsidRPr="00E630C4" w:rsidRDefault="007F202D">
            <w:pPr>
              <w:pStyle w:val="u-2-msonormal"/>
              <w:spacing w:before="0" w:after="0" w:line="276" w:lineRule="auto"/>
              <w:jc w:val="both"/>
              <w:textAlignment w:val="center"/>
            </w:pPr>
            <w:r w:rsidRPr="00E630C4">
              <w:rPr>
                <w:b/>
              </w:rPr>
              <w:t>Имя существительное</w:t>
            </w:r>
            <w:r w:rsidRPr="00E630C4">
              <w:t>. Значение и употребление в речи. Различение имён существительныходушевлённых и неодушевлённых по вопросам кто?и что? Выделение имён существительных собственных и нарицательных.</w:t>
            </w:r>
          </w:p>
          <w:p w:rsidR="007F202D" w:rsidRPr="00E630C4" w:rsidRDefault="007F202D">
            <w:pPr>
              <w:pStyle w:val="u-2-msonormal"/>
              <w:spacing w:before="0" w:after="0" w:line="276" w:lineRule="auto"/>
              <w:jc w:val="both"/>
              <w:textAlignment w:val="center"/>
            </w:pPr>
            <w:r w:rsidRPr="00E630C4">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существительных.Морфологический разбор имён существительных.</w:t>
            </w:r>
          </w:p>
          <w:p w:rsidR="007F202D" w:rsidRPr="00E630C4" w:rsidRDefault="007F202D">
            <w:pPr>
              <w:pStyle w:val="u-2-msonormal"/>
              <w:spacing w:before="0" w:after="0" w:line="276" w:lineRule="auto"/>
              <w:jc w:val="both"/>
              <w:textAlignment w:val="center"/>
            </w:pPr>
            <w:r w:rsidRPr="00E630C4">
              <w:rPr>
                <w:b/>
              </w:rPr>
              <w:t>Имя прилагательное</w:t>
            </w:r>
            <w:r w:rsidRPr="00E630C4">
              <w:t>. Значение и употребление в речи. Изменение прилагательных по родам, числам и падежам, кроме прилагательных на -</w:t>
            </w:r>
            <w:r w:rsidRPr="00E630C4">
              <w:rPr>
                <w:b/>
              </w:rPr>
              <w:t>ий, -ья, -ов, -ин</w:t>
            </w:r>
            <w:r w:rsidRPr="00E630C4">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прилагательных.Морфологический разбор имён прилагательных.</w:t>
            </w:r>
          </w:p>
          <w:p w:rsidR="007F202D" w:rsidRPr="00E630C4" w:rsidRDefault="007F202D">
            <w:pPr>
              <w:pStyle w:val="u-2-msonormal"/>
              <w:spacing w:before="0" w:after="0" w:line="276" w:lineRule="auto"/>
              <w:jc w:val="both"/>
              <w:textAlignment w:val="center"/>
            </w:pPr>
            <w:r w:rsidRPr="00E630C4">
              <w:rPr>
                <w:b/>
              </w:rPr>
              <w:t>Местоимение</w:t>
            </w:r>
            <w:r w:rsidRPr="00E630C4">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F202D" w:rsidRPr="00E630C4" w:rsidRDefault="007F202D">
            <w:pPr>
              <w:pStyle w:val="u-2-msonormal"/>
              <w:spacing w:before="0" w:after="0" w:line="276" w:lineRule="auto"/>
              <w:jc w:val="both"/>
              <w:textAlignment w:val="center"/>
            </w:pPr>
            <w:r w:rsidRPr="00E630C4">
              <w:rPr>
                <w:b/>
              </w:rPr>
              <w:t>Числительное.</w:t>
            </w:r>
            <w:r w:rsidRPr="00E630C4">
              <w:t xml:space="preserve"> Общее представление о числительных. Значение и употребление в речи количественных и порядковых числительных.</w:t>
            </w:r>
          </w:p>
          <w:p w:rsidR="007F202D" w:rsidRPr="00E630C4" w:rsidRDefault="007F202D">
            <w:pPr>
              <w:pStyle w:val="u-2-msonormal"/>
              <w:spacing w:before="0" w:after="0" w:line="276" w:lineRule="auto"/>
              <w:jc w:val="both"/>
              <w:textAlignment w:val="center"/>
              <w:rPr>
                <w:b/>
              </w:rPr>
            </w:pPr>
            <w:r w:rsidRPr="00E630C4">
              <w:rPr>
                <w:b/>
              </w:rPr>
              <w:lastRenderedPageBreak/>
              <w:t>Глагол.</w:t>
            </w:r>
            <w:r w:rsidRPr="00E630C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E630C4">
              <w:rPr>
                <w:b/>
              </w:rPr>
              <w:t>.</w:t>
            </w:r>
          </w:p>
          <w:p w:rsidR="007F202D" w:rsidRPr="00E630C4" w:rsidRDefault="007F202D">
            <w:pPr>
              <w:pStyle w:val="u-2-msonormal"/>
              <w:spacing w:before="0" w:after="0" w:line="276" w:lineRule="auto"/>
              <w:jc w:val="both"/>
              <w:textAlignment w:val="center"/>
            </w:pPr>
            <w:r w:rsidRPr="00E630C4">
              <w:rPr>
                <w:b/>
              </w:rPr>
              <w:t>Наречие</w:t>
            </w:r>
            <w:r w:rsidRPr="00E630C4">
              <w:t>. Значение и употребление в речи.</w:t>
            </w:r>
          </w:p>
          <w:p w:rsidR="007F202D" w:rsidRPr="00E630C4" w:rsidRDefault="007F202D">
            <w:pPr>
              <w:pStyle w:val="u-2-msonormal"/>
              <w:spacing w:before="0" w:after="0" w:line="276" w:lineRule="auto"/>
              <w:jc w:val="both"/>
              <w:textAlignment w:val="center"/>
            </w:pPr>
            <w:r w:rsidRPr="00E630C4">
              <w:rPr>
                <w:b/>
              </w:rPr>
              <w:t>Предлог.</w:t>
            </w:r>
            <w:r w:rsidRPr="00E630C4">
              <w:t>Знакомство с наиболее употребительными предлогами.Функция предлогов: образование падежных форм имён существительных и местоимений. Отличие предлогов от приставок.</w:t>
            </w:r>
          </w:p>
          <w:p w:rsidR="007F202D" w:rsidRPr="00E630C4" w:rsidRDefault="007F202D">
            <w:pPr>
              <w:pStyle w:val="u-2-msonormal"/>
              <w:spacing w:before="0" w:after="0" w:line="276" w:lineRule="auto"/>
              <w:jc w:val="both"/>
              <w:textAlignment w:val="center"/>
            </w:pPr>
            <w:r w:rsidRPr="00E630C4">
              <w:rPr>
                <w:b/>
              </w:rPr>
              <w:t xml:space="preserve">Союз. </w:t>
            </w:r>
            <w:r w:rsidRPr="00E630C4">
              <w:t xml:space="preserve">Союзы </w:t>
            </w:r>
            <w:r w:rsidRPr="00E630C4">
              <w:rPr>
                <w:b/>
              </w:rPr>
              <w:t>и, а, но,</w:t>
            </w:r>
            <w:r w:rsidRPr="00E630C4">
              <w:t xml:space="preserve"> их роль в речи. </w:t>
            </w:r>
          </w:p>
          <w:p w:rsidR="007F202D" w:rsidRPr="00E630C4" w:rsidRDefault="007F202D">
            <w:pPr>
              <w:pStyle w:val="u-2-msonormal"/>
              <w:spacing w:before="0" w:after="0" w:line="276" w:lineRule="auto"/>
              <w:jc w:val="both"/>
              <w:textAlignment w:val="center"/>
            </w:pPr>
            <w:r w:rsidRPr="00E630C4">
              <w:rPr>
                <w:b/>
              </w:rPr>
              <w:t>Частица.</w:t>
            </w:r>
            <w:r w:rsidRPr="00E630C4">
              <w:t xml:space="preserve"> Частица </w:t>
            </w:r>
            <w:r w:rsidRPr="00E630C4">
              <w:rPr>
                <w:b/>
              </w:rPr>
              <w:t>не</w:t>
            </w:r>
            <w:r w:rsidRPr="00E630C4">
              <w:t>, её значение.</w:t>
            </w:r>
          </w:p>
          <w:p w:rsidR="007F202D" w:rsidRPr="00E630C4" w:rsidRDefault="007F202D">
            <w:pPr>
              <w:pStyle w:val="u-2-msonormal"/>
              <w:spacing w:before="0" w:after="0" w:line="276" w:lineRule="auto"/>
              <w:jc w:val="both"/>
              <w:textAlignment w:val="center"/>
            </w:pPr>
            <w:r w:rsidRPr="00E630C4">
              <w:rPr>
                <w:b/>
              </w:rPr>
              <w:t>Синтаксис.</w:t>
            </w:r>
            <w:r w:rsidRPr="00E630C4">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F202D" w:rsidRPr="00E630C4" w:rsidRDefault="007F202D">
            <w:pPr>
              <w:pStyle w:val="u-2-msonormal"/>
              <w:spacing w:before="0" w:after="0" w:line="276" w:lineRule="auto"/>
              <w:jc w:val="both"/>
              <w:textAlignment w:val="center"/>
            </w:pPr>
            <w:r w:rsidRPr="00E630C4">
              <w:rPr>
                <w:b/>
              </w:rPr>
              <w:t>Простое предложение.</w:t>
            </w:r>
            <w:r w:rsidRPr="00E630C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7F202D" w:rsidRPr="00E630C4" w:rsidRDefault="007F202D">
            <w:pPr>
              <w:pStyle w:val="u-2-msonormal"/>
              <w:spacing w:before="0" w:after="0" w:line="276" w:lineRule="auto"/>
              <w:jc w:val="both"/>
              <w:textAlignment w:val="center"/>
            </w:pPr>
            <w:r w:rsidRPr="00E630C4">
              <w:t xml:space="preserve">Нахождение однородных членов и самостоятельное составление предложений с ними без союзов и с союзами </w:t>
            </w:r>
            <w:r w:rsidRPr="00E630C4">
              <w:rPr>
                <w:b/>
              </w:rPr>
              <w:t>и, а, но</w:t>
            </w:r>
            <w:r w:rsidRPr="00E630C4">
              <w:t xml:space="preserve">. Использование интонации перечисления в предложениях с однородными членами. </w:t>
            </w:r>
          </w:p>
          <w:p w:rsidR="007F202D" w:rsidRPr="00E630C4" w:rsidRDefault="007F202D">
            <w:pPr>
              <w:pStyle w:val="u-2-msonormal"/>
              <w:spacing w:before="0" w:after="0" w:line="276" w:lineRule="auto"/>
              <w:jc w:val="both"/>
              <w:textAlignment w:val="center"/>
            </w:pPr>
            <w:r w:rsidRPr="00E630C4">
              <w:t>Нахождение в предложении обращения (в начале, в середине или в конце предложения).</w:t>
            </w:r>
          </w:p>
          <w:p w:rsidR="007F202D" w:rsidRPr="00E630C4" w:rsidRDefault="007F202D">
            <w:pPr>
              <w:pStyle w:val="u-2-msonormal"/>
              <w:spacing w:before="0" w:after="0" w:line="276" w:lineRule="auto"/>
              <w:jc w:val="both"/>
              <w:textAlignment w:val="center"/>
            </w:pPr>
            <w:r w:rsidRPr="00E630C4">
              <w:rPr>
                <w:b/>
              </w:rPr>
              <w:t>Сложное предложение</w:t>
            </w:r>
            <w:r w:rsidRPr="00E630C4">
              <w:t xml:space="preserve"> (общее представление). Различение простых и сложных предложений.</w:t>
            </w:r>
          </w:p>
          <w:p w:rsidR="007F202D" w:rsidRPr="00E630C4" w:rsidRDefault="007F202D">
            <w:pPr>
              <w:pStyle w:val="u-2-msonormal"/>
              <w:spacing w:before="0" w:after="0" w:line="276" w:lineRule="auto"/>
              <w:jc w:val="both"/>
              <w:textAlignment w:val="center"/>
            </w:pPr>
            <w:r w:rsidRPr="00E630C4">
              <w:rPr>
                <w:b/>
              </w:rPr>
              <w:t>Орфография и пунктуация</w:t>
            </w:r>
            <w:r w:rsidRPr="00E630C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F202D" w:rsidRPr="00E630C4" w:rsidRDefault="007F202D">
            <w:pPr>
              <w:pStyle w:val="u-2-msonormal"/>
              <w:spacing w:before="0" w:after="0" w:line="276" w:lineRule="auto"/>
              <w:jc w:val="both"/>
              <w:textAlignment w:val="center"/>
            </w:pPr>
            <w:r w:rsidRPr="00E630C4">
              <w:t>Применение правил правописания и пунктуации:</w:t>
            </w:r>
          </w:p>
          <w:p w:rsidR="007F202D" w:rsidRPr="00E630C4" w:rsidRDefault="007F202D">
            <w:pPr>
              <w:pStyle w:val="u-2-msonormal"/>
              <w:spacing w:before="0" w:after="0" w:line="276" w:lineRule="auto"/>
              <w:jc w:val="both"/>
              <w:textAlignment w:val="center"/>
            </w:pPr>
            <w:r w:rsidRPr="00E630C4">
              <w:t xml:space="preserve">• сочетания </w:t>
            </w:r>
            <w:r w:rsidRPr="00E630C4">
              <w:rPr>
                <w:b/>
              </w:rPr>
              <w:t>жи—ши, ча—ща, чу—щу</w:t>
            </w:r>
            <w:r w:rsidRPr="00E630C4">
              <w:t xml:space="preserve"> в положении под ударением;</w:t>
            </w:r>
          </w:p>
          <w:p w:rsidR="007F202D" w:rsidRPr="00E630C4" w:rsidRDefault="007F202D">
            <w:pPr>
              <w:pStyle w:val="u-2-msonormal"/>
              <w:spacing w:before="0" w:after="0" w:line="276" w:lineRule="auto"/>
              <w:jc w:val="both"/>
              <w:textAlignment w:val="center"/>
            </w:pPr>
            <w:r w:rsidRPr="00E630C4">
              <w:t xml:space="preserve">• сочетания </w:t>
            </w:r>
            <w:r w:rsidRPr="00E630C4">
              <w:rPr>
                <w:b/>
              </w:rPr>
              <w:t xml:space="preserve">чк—чн, чт, нч, щн </w:t>
            </w:r>
            <w:r w:rsidRPr="00E630C4">
              <w:t xml:space="preserve">и др.; </w:t>
            </w:r>
          </w:p>
          <w:p w:rsidR="007F202D" w:rsidRPr="00E630C4" w:rsidRDefault="007F202D">
            <w:pPr>
              <w:pStyle w:val="u-2-msonormal"/>
              <w:spacing w:before="0" w:after="0" w:line="276" w:lineRule="auto"/>
              <w:jc w:val="both"/>
              <w:textAlignment w:val="center"/>
            </w:pPr>
            <w:r w:rsidRPr="00E630C4">
              <w:t>• перенос слов;</w:t>
            </w:r>
          </w:p>
          <w:p w:rsidR="007F202D" w:rsidRPr="00E630C4" w:rsidRDefault="007F202D">
            <w:pPr>
              <w:pStyle w:val="u-2-msonormal"/>
              <w:spacing w:before="0" w:after="0" w:line="276" w:lineRule="auto"/>
              <w:jc w:val="both"/>
              <w:textAlignment w:val="center"/>
            </w:pPr>
            <w:r w:rsidRPr="00E630C4">
              <w:t>• прописная буква в начале предложения, в именах собственных;</w:t>
            </w:r>
          </w:p>
          <w:p w:rsidR="007F202D" w:rsidRPr="00E630C4" w:rsidRDefault="007F202D">
            <w:pPr>
              <w:pStyle w:val="u-2-msonormal"/>
              <w:spacing w:before="0" w:after="0" w:line="276" w:lineRule="auto"/>
              <w:jc w:val="both"/>
              <w:textAlignment w:val="center"/>
            </w:pPr>
            <w:r w:rsidRPr="00E630C4">
              <w:t>• проверяемые безударные гласные в корне слова;</w:t>
            </w:r>
          </w:p>
          <w:p w:rsidR="007F202D" w:rsidRPr="00E630C4" w:rsidRDefault="007F202D">
            <w:pPr>
              <w:pStyle w:val="u-2-msonormal"/>
              <w:spacing w:before="0" w:after="0" w:line="276" w:lineRule="auto"/>
              <w:jc w:val="both"/>
              <w:textAlignment w:val="center"/>
            </w:pPr>
            <w:r w:rsidRPr="00E630C4">
              <w:t>• парные звонкие и глухие согласные в корне слова;</w:t>
            </w:r>
          </w:p>
          <w:p w:rsidR="007F202D" w:rsidRPr="00E630C4" w:rsidRDefault="007F202D">
            <w:pPr>
              <w:pStyle w:val="u-2-msonormal"/>
              <w:spacing w:before="0" w:after="0" w:line="276" w:lineRule="auto"/>
              <w:jc w:val="both"/>
              <w:textAlignment w:val="center"/>
            </w:pPr>
            <w:r w:rsidRPr="00E630C4">
              <w:t>• непроизносимые согласные;</w:t>
            </w:r>
          </w:p>
          <w:p w:rsidR="007F202D" w:rsidRPr="00E630C4" w:rsidRDefault="007F202D">
            <w:pPr>
              <w:pStyle w:val="u-2-msonormal"/>
              <w:spacing w:before="0" w:after="0" w:line="276" w:lineRule="auto"/>
              <w:jc w:val="both"/>
              <w:textAlignment w:val="center"/>
            </w:pPr>
            <w:r w:rsidRPr="00E630C4">
              <w:lastRenderedPageBreak/>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7F202D" w:rsidRPr="00E630C4" w:rsidRDefault="007F202D">
            <w:pPr>
              <w:pStyle w:val="u-2-msonormal"/>
              <w:spacing w:before="0" w:after="0" w:line="276" w:lineRule="auto"/>
              <w:jc w:val="both"/>
              <w:textAlignment w:val="center"/>
            </w:pPr>
            <w:r w:rsidRPr="00E630C4">
              <w:t>• гласные и согласные в неизменяемых на письме приставках;</w:t>
            </w:r>
          </w:p>
          <w:p w:rsidR="007F202D" w:rsidRPr="00E630C4" w:rsidRDefault="007F202D">
            <w:pPr>
              <w:pStyle w:val="u-2-msonormal"/>
              <w:spacing w:before="0" w:after="0" w:line="276" w:lineRule="auto"/>
              <w:jc w:val="both"/>
              <w:textAlignment w:val="center"/>
            </w:pPr>
            <w:r w:rsidRPr="00E630C4">
              <w:t xml:space="preserve">• разделительные </w:t>
            </w:r>
            <w:r w:rsidRPr="00E630C4">
              <w:rPr>
                <w:b/>
              </w:rPr>
              <w:t>ъ</w:t>
            </w:r>
            <w:r w:rsidRPr="00E630C4">
              <w:t xml:space="preserve"> и </w:t>
            </w:r>
            <w:r w:rsidRPr="00E630C4">
              <w:rPr>
                <w:b/>
              </w:rPr>
              <w:t>ь</w:t>
            </w:r>
            <w:r w:rsidRPr="00E630C4">
              <w:t>;</w:t>
            </w:r>
          </w:p>
          <w:p w:rsidR="007F202D" w:rsidRPr="00E630C4" w:rsidRDefault="007F202D">
            <w:pPr>
              <w:pStyle w:val="u-2-msonormal"/>
              <w:spacing w:before="0" w:after="0" w:line="276" w:lineRule="auto"/>
              <w:jc w:val="both"/>
              <w:textAlignment w:val="center"/>
            </w:pPr>
            <w:r w:rsidRPr="00E630C4">
              <w:t>• мягкий знак после шипящих на конце имён существительных (речь, рожь, мышь);</w:t>
            </w:r>
          </w:p>
          <w:p w:rsidR="007F202D" w:rsidRPr="00E630C4" w:rsidRDefault="007F202D">
            <w:pPr>
              <w:pStyle w:val="u-2-msonormal"/>
              <w:spacing w:before="0" w:after="0" w:line="276" w:lineRule="auto"/>
              <w:jc w:val="both"/>
              <w:textAlignment w:val="center"/>
            </w:pPr>
            <w:r w:rsidRPr="00E630C4">
              <w:t xml:space="preserve">• соединительные </w:t>
            </w:r>
            <w:r w:rsidRPr="00E630C4">
              <w:rPr>
                <w:b/>
              </w:rPr>
              <w:t>о</w:t>
            </w:r>
            <w:r w:rsidRPr="00E630C4">
              <w:t xml:space="preserve"> и </w:t>
            </w:r>
            <w:r w:rsidRPr="00E630C4">
              <w:rPr>
                <w:b/>
              </w:rPr>
              <w:t>е</w:t>
            </w:r>
            <w:r w:rsidRPr="00E630C4">
              <w:t>, в сложных словах (самолёт, вездеход)</w:t>
            </w:r>
          </w:p>
          <w:p w:rsidR="007F202D" w:rsidRPr="00E630C4" w:rsidRDefault="007F202D">
            <w:pPr>
              <w:pStyle w:val="u-2-msonormal"/>
              <w:spacing w:before="0" w:after="0" w:line="276" w:lineRule="auto"/>
              <w:jc w:val="both"/>
              <w:textAlignment w:val="center"/>
            </w:pPr>
            <w:r w:rsidRPr="00E630C4">
              <w:rPr>
                <w:b/>
              </w:rPr>
              <w:t>• е</w:t>
            </w:r>
            <w:r w:rsidRPr="00E630C4">
              <w:t xml:space="preserve"> и </w:t>
            </w:r>
            <w:r w:rsidRPr="00E630C4">
              <w:rPr>
                <w:b/>
              </w:rPr>
              <w:t>и</w:t>
            </w:r>
            <w:r w:rsidRPr="00E630C4">
              <w:t xml:space="preserve"> в суффиксах имен существительных (ключик — ключика, замочек-замочка).</w:t>
            </w:r>
          </w:p>
          <w:p w:rsidR="007F202D" w:rsidRPr="00E630C4" w:rsidRDefault="007F202D">
            <w:pPr>
              <w:pStyle w:val="u-2-msonormal"/>
              <w:spacing w:before="0" w:after="0" w:line="276" w:lineRule="auto"/>
              <w:jc w:val="both"/>
              <w:textAlignment w:val="center"/>
            </w:pPr>
            <w:r w:rsidRPr="00E630C4">
              <w:t>• безударные падежные окончания имён существительных (кроме существительных на -</w:t>
            </w:r>
            <w:r w:rsidRPr="00E630C4">
              <w:rPr>
                <w:b/>
              </w:rPr>
              <w:t>мя, -ий, -ье, -ия, -ов, -ин</w:t>
            </w:r>
            <w:r w:rsidRPr="00E630C4">
              <w:t>);</w:t>
            </w:r>
          </w:p>
          <w:p w:rsidR="007F202D" w:rsidRPr="00E630C4" w:rsidRDefault="007F202D">
            <w:pPr>
              <w:pStyle w:val="u-2-msonormal"/>
              <w:spacing w:before="0" w:after="0" w:line="276" w:lineRule="auto"/>
              <w:jc w:val="both"/>
              <w:textAlignment w:val="center"/>
            </w:pPr>
            <w:r w:rsidRPr="00E630C4">
              <w:t xml:space="preserve">• безударные падежные окончания имён прилагательных; </w:t>
            </w:r>
          </w:p>
          <w:p w:rsidR="007F202D" w:rsidRPr="00E630C4" w:rsidRDefault="007F202D">
            <w:pPr>
              <w:pStyle w:val="u-2-msonormal"/>
              <w:spacing w:before="0" w:after="0" w:line="276" w:lineRule="auto"/>
              <w:jc w:val="both"/>
              <w:textAlignment w:val="center"/>
            </w:pPr>
            <w:r w:rsidRPr="00E630C4">
              <w:t>• раздельное написание предлогов с именами существительными;</w:t>
            </w:r>
          </w:p>
          <w:p w:rsidR="007F202D" w:rsidRPr="00E630C4" w:rsidRDefault="007F202D">
            <w:pPr>
              <w:pStyle w:val="u-2-msonormal"/>
              <w:spacing w:before="0" w:after="0" w:line="276" w:lineRule="auto"/>
              <w:jc w:val="both"/>
              <w:textAlignment w:val="center"/>
            </w:pPr>
            <w:r w:rsidRPr="00E630C4">
              <w:t>• раздельное написание предлогов с личными местоимениями;</w:t>
            </w:r>
          </w:p>
          <w:p w:rsidR="007F202D" w:rsidRPr="00E630C4" w:rsidRDefault="007F202D">
            <w:pPr>
              <w:pStyle w:val="u-2-msonormal"/>
              <w:spacing w:before="0" w:after="0" w:line="276" w:lineRule="auto"/>
              <w:jc w:val="both"/>
              <w:textAlignment w:val="center"/>
            </w:pPr>
            <w:r w:rsidRPr="00E630C4">
              <w:t xml:space="preserve">• раздельное написание частицы </w:t>
            </w:r>
            <w:r w:rsidRPr="00E630C4">
              <w:rPr>
                <w:b/>
              </w:rPr>
              <w:t>не</w:t>
            </w:r>
            <w:r w:rsidRPr="00E630C4">
              <w:t xml:space="preserve"> с глаголами;</w:t>
            </w:r>
          </w:p>
          <w:p w:rsidR="007F202D" w:rsidRPr="00E630C4" w:rsidRDefault="007F202D">
            <w:pPr>
              <w:pStyle w:val="u-2-msonormal"/>
              <w:spacing w:before="0" w:after="0" w:line="276" w:lineRule="auto"/>
              <w:jc w:val="both"/>
              <w:textAlignment w:val="center"/>
            </w:pPr>
            <w:r w:rsidRPr="00E630C4">
              <w:t>• мягкий знак после шипящих на конце глаголов во 2-м лице единственного числа (читаешь, учишь);</w:t>
            </w:r>
          </w:p>
          <w:p w:rsidR="007F202D" w:rsidRPr="00E630C4" w:rsidRDefault="007F202D">
            <w:pPr>
              <w:pStyle w:val="u-2-msonormal"/>
              <w:spacing w:before="0" w:after="0" w:line="276" w:lineRule="auto"/>
              <w:jc w:val="both"/>
              <w:textAlignment w:val="center"/>
            </w:pPr>
            <w:r w:rsidRPr="00E630C4">
              <w:t xml:space="preserve">• мягкий знак в глаголах в сочетании </w:t>
            </w:r>
            <w:r w:rsidRPr="00E630C4">
              <w:rPr>
                <w:b/>
              </w:rPr>
              <w:t>-ться</w:t>
            </w:r>
            <w:r w:rsidRPr="00E630C4">
              <w:t>;</w:t>
            </w:r>
          </w:p>
          <w:p w:rsidR="007F202D" w:rsidRPr="00E630C4" w:rsidRDefault="007F202D">
            <w:pPr>
              <w:pStyle w:val="u-2-msonormal"/>
              <w:spacing w:before="0" w:after="0" w:line="276" w:lineRule="auto"/>
              <w:jc w:val="both"/>
              <w:textAlignment w:val="center"/>
            </w:pPr>
            <w:r w:rsidRPr="00E630C4">
              <w:t>• безударные личные окончания глаголов;</w:t>
            </w:r>
          </w:p>
          <w:p w:rsidR="007F202D" w:rsidRPr="00E630C4" w:rsidRDefault="007F202D">
            <w:pPr>
              <w:pStyle w:val="u-2-msonormal"/>
              <w:spacing w:before="0" w:after="0" w:line="276" w:lineRule="auto"/>
              <w:jc w:val="both"/>
              <w:textAlignment w:val="center"/>
            </w:pPr>
            <w:r w:rsidRPr="00E630C4">
              <w:t>• раздельное написание предлогов с другими словами;</w:t>
            </w:r>
          </w:p>
          <w:p w:rsidR="007F202D" w:rsidRPr="00E630C4" w:rsidRDefault="007F202D">
            <w:pPr>
              <w:pStyle w:val="u-2-msonormal"/>
              <w:spacing w:before="0" w:after="0" w:line="276" w:lineRule="auto"/>
              <w:jc w:val="both"/>
              <w:textAlignment w:val="center"/>
            </w:pPr>
            <w:r w:rsidRPr="00E630C4">
              <w:t>• знаки препинания в конце предложения: точка, вопросительный и восклицательные знаки;</w:t>
            </w:r>
          </w:p>
          <w:p w:rsidR="007F202D" w:rsidRPr="00E630C4" w:rsidRDefault="007F202D">
            <w:pPr>
              <w:pStyle w:val="u-2-msonormal"/>
              <w:spacing w:before="0" w:after="0" w:line="276" w:lineRule="auto"/>
              <w:jc w:val="both"/>
              <w:textAlignment w:val="center"/>
            </w:pPr>
            <w:r w:rsidRPr="00E630C4">
              <w:t>• знаки препинания (запятая) в предложениях с однородными членами;</w:t>
            </w:r>
          </w:p>
          <w:p w:rsidR="007F202D" w:rsidRPr="00E630C4" w:rsidRDefault="007F202D">
            <w:pPr>
              <w:pStyle w:val="u-2-msonormal"/>
              <w:spacing w:before="0" w:after="0" w:line="276" w:lineRule="auto"/>
              <w:jc w:val="both"/>
              <w:textAlignment w:val="center"/>
            </w:pPr>
            <w:r w:rsidRPr="00E630C4">
              <w:t>• запятая при обращении в предложениях;</w:t>
            </w:r>
          </w:p>
          <w:p w:rsidR="007F202D" w:rsidRPr="00E630C4" w:rsidRDefault="007F202D">
            <w:pPr>
              <w:pStyle w:val="u-2-msonormal"/>
              <w:spacing w:before="0" w:after="0" w:line="276" w:lineRule="auto"/>
              <w:jc w:val="both"/>
              <w:textAlignment w:val="center"/>
            </w:pPr>
            <w:r w:rsidRPr="00E630C4">
              <w:t>• запятая между частями в сложном предложении.</w:t>
            </w:r>
          </w:p>
          <w:p w:rsidR="007F202D" w:rsidRPr="00E630C4" w:rsidRDefault="007F202D">
            <w:pPr>
              <w:pStyle w:val="u-2-msonormal"/>
              <w:spacing w:before="0" w:after="0" w:line="276" w:lineRule="auto"/>
              <w:jc w:val="both"/>
              <w:textAlignment w:val="center"/>
            </w:pPr>
            <w:r w:rsidRPr="00E630C4">
              <w:rPr>
                <w:b/>
              </w:rPr>
              <w:t>Развитие речи</w:t>
            </w:r>
            <w:r w:rsidRPr="00E630C4">
              <w:t>. Осознание ситуации общения: с какой целью, с кем и где происходит общение?</w:t>
            </w:r>
          </w:p>
          <w:p w:rsidR="007F202D" w:rsidRPr="00E630C4" w:rsidRDefault="007F202D">
            <w:pPr>
              <w:pStyle w:val="u-2-msonormal"/>
              <w:spacing w:before="0" w:after="0" w:line="276" w:lineRule="auto"/>
              <w:jc w:val="both"/>
              <w:textAlignment w:val="center"/>
            </w:pPr>
            <w:r w:rsidRPr="00E630C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F202D" w:rsidRPr="00E630C4" w:rsidRDefault="007F202D">
            <w:pPr>
              <w:pStyle w:val="u-2-msonormal"/>
              <w:spacing w:before="0" w:after="0" w:line="276" w:lineRule="auto"/>
              <w:jc w:val="both"/>
              <w:textAlignment w:val="center"/>
            </w:pPr>
            <w:r w:rsidRPr="00E630C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7F202D" w:rsidRPr="00E630C4" w:rsidRDefault="007F202D">
            <w:pPr>
              <w:pStyle w:val="u-2-msonormal"/>
              <w:spacing w:before="0" w:after="0" w:line="276" w:lineRule="auto"/>
              <w:jc w:val="both"/>
              <w:textAlignment w:val="center"/>
            </w:pPr>
            <w:r w:rsidRPr="00E630C4">
              <w:t>Текст. Признаки текста. Смысловое единство предложений в тексте. Заглавие текста.</w:t>
            </w:r>
          </w:p>
          <w:p w:rsidR="007F202D" w:rsidRPr="00E630C4" w:rsidRDefault="007F202D">
            <w:pPr>
              <w:pStyle w:val="u-2-msonormal"/>
              <w:spacing w:before="0" w:after="0" w:line="276" w:lineRule="auto"/>
              <w:jc w:val="both"/>
              <w:textAlignment w:val="center"/>
            </w:pPr>
            <w:r w:rsidRPr="00E630C4">
              <w:t>Последовательность предложений в тексте.</w:t>
            </w:r>
          </w:p>
          <w:p w:rsidR="007F202D" w:rsidRPr="00E630C4" w:rsidRDefault="007F202D">
            <w:pPr>
              <w:pStyle w:val="u-2-msonormal"/>
              <w:spacing w:before="0" w:after="0" w:line="276" w:lineRule="auto"/>
              <w:jc w:val="both"/>
              <w:textAlignment w:val="center"/>
            </w:pPr>
            <w:r w:rsidRPr="00E630C4">
              <w:lastRenderedPageBreak/>
              <w:t>Последовательность частей текста (абзацев).</w:t>
            </w:r>
          </w:p>
          <w:p w:rsidR="007F202D" w:rsidRPr="00E630C4" w:rsidRDefault="007F202D">
            <w:pPr>
              <w:pStyle w:val="u-2-msonormal"/>
              <w:spacing w:before="0" w:after="0" w:line="276" w:lineRule="auto"/>
              <w:jc w:val="both"/>
              <w:textAlignment w:val="center"/>
            </w:pPr>
            <w:r w:rsidRPr="00E630C4">
              <w:t xml:space="preserve">Комплексная работа над структурой текста: озаглавливание, корректирование порядка предложений и частей текста (абзацев). </w:t>
            </w:r>
          </w:p>
          <w:p w:rsidR="007F202D" w:rsidRPr="00E630C4" w:rsidRDefault="007F202D">
            <w:pPr>
              <w:pStyle w:val="u-2-msonormal"/>
              <w:spacing w:before="0" w:after="0" w:line="276" w:lineRule="auto"/>
              <w:jc w:val="both"/>
              <w:textAlignment w:val="center"/>
            </w:pPr>
            <w:r w:rsidRPr="00E630C4">
              <w:t>План текста. Составление планов к заданным текстам. Создание собственных текстов по предложенным и самостоятельно составленным планам.</w:t>
            </w:r>
          </w:p>
          <w:p w:rsidR="007F202D" w:rsidRPr="00E630C4" w:rsidRDefault="007F202D">
            <w:pPr>
              <w:pStyle w:val="u-2-msonormal"/>
              <w:spacing w:before="0" w:after="0" w:line="276" w:lineRule="auto"/>
              <w:jc w:val="both"/>
              <w:textAlignment w:val="center"/>
            </w:pPr>
            <w:r w:rsidRPr="00E630C4">
              <w:t xml:space="preserve">Типы текстов: описание, повествование, рассуждение, их особенности. </w:t>
            </w:r>
          </w:p>
          <w:p w:rsidR="007F202D" w:rsidRPr="00E630C4" w:rsidRDefault="007F202D">
            <w:pPr>
              <w:pStyle w:val="u-2-msonormal"/>
              <w:spacing w:before="0" w:after="0" w:line="276" w:lineRule="auto"/>
              <w:jc w:val="both"/>
              <w:textAlignment w:val="center"/>
            </w:pPr>
            <w:r w:rsidRPr="00E630C4">
              <w:t>Знакомство с жанрами письма и поздравления.</w:t>
            </w:r>
          </w:p>
          <w:p w:rsidR="007F202D" w:rsidRPr="00E630C4" w:rsidRDefault="007F202D">
            <w:pPr>
              <w:pStyle w:val="u-2-msonormal"/>
              <w:spacing w:before="0" w:after="0" w:line="276" w:lineRule="auto"/>
              <w:jc w:val="both"/>
              <w:textAlignment w:val="center"/>
            </w:pPr>
            <w:r w:rsidRPr="00E630C4">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F202D" w:rsidRPr="00E630C4" w:rsidRDefault="007F202D">
            <w:pPr>
              <w:pStyle w:val="u-2-msonormal"/>
              <w:spacing w:before="0" w:after="0" w:line="276" w:lineRule="auto"/>
              <w:jc w:val="both"/>
              <w:textAlignment w:val="center"/>
            </w:pPr>
            <w:r w:rsidRPr="00E630C4">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7F202D" w:rsidRPr="00E630C4" w:rsidRDefault="007F202D">
            <w:pPr>
              <w:pStyle w:val="u-2-msonormal"/>
              <w:spacing w:before="0" w:after="0" w:line="276" w:lineRule="auto"/>
              <w:jc w:val="both"/>
              <w:textAlignment w:val="cente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Распределение основного содержания по классам и темам представлено в следующем разделе программы, который включает:</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Тематическое планирование по обучению грамоте: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к «Азбуке» В. Г. Горецкого и др. (обучение чтению);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к Прописям Н. А. Федосовой, В. Г. Горецкого (обучение письму).</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Тематическое планирование по русскому языку к учебникам:</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1. Канакина В.П., Горецкий В.Г. Русский язык: Учебник: 1 класс. </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2. Канакина В.П., Горецкий В.Г. Русский язык: Учебник: 2 класс: В 2 ч.: Ч. 1.</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3. Канакина В.П., Горецкий В.Г. Русский язык: Учебник: 2 класс: В 2 ч.: Ч. 2.</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4. Канакина В.П., Горецкий В.Г. Русский язык: Учебник: 3 класс: В 2 ч.: Ч. 1.</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5. Канакина В.П., Горецкий В.Г. Русский язык: Учебник: 3 класс: В 2 ч.: Ч. 2.</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6. Канакина В.П., Горецкий В.Г. Русский язык: Учебник: 4 класс: В 2 ч.: Ч. 1.</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7. Канакина В.П., Горецкий В.Г. Русский язык: Учебник: 4 класс: В 2 ч.: Ч. 2.</w:t>
            </w:r>
          </w:p>
          <w:p w:rsidR="007F202D" w:rsidRPr="00E630C4" w:rsidRDefault="007F202D">
            <w:pPr>
              <w:rPr>
                <w:rFonts w:ascii="Times New Roman" w:hAnsi="Times New Roman" w:cs="Times New Roman"/>
                <w:sz w:val="24"/>
                <w:szCs w:val="24"/>
              </w:rPr>
            </w:pP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ЛИТЕРАТУРНОЕ ЧТЕНИЕ</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autoSpaceDE w:val="0"/>
              <w:spacing w:line="360" w:lineRule="auto"/>
              <w:rPr>
                <w:rFonts w:ascii="Times New Roman" w:hAnsi="Times New Roman" w:cs="Times New Roman"/>
                <w:sz w:val="24"/>
                <w:szCs w:val="24"/>
              </w:rPr>
            </w:pP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w:t>
            </w:r>
            <w:r w:rsidRPr="00E630C4">
              <w:rPr>
                <w:rFonts w:ascii="Times New Roman" w:hAnsi="Times New Roman" w:cs="Times New Roman"/>
                <w:sz w:val="24"/>
                <w:szCs w:val="24"/>
              </w:rPr>
              <w:softHyphen/>
              <w:t>ственного образовательного стандарта начального общего обра</w:t>
            </w:r>
            <w:r w:rsidRPr="00E630C4">
              <w:rPr>
                <w:rFonts w:ascii="Times New Roman" w:hAnsi="Times New Roman" w:cs="Times New Roman"/>
                <w:sz w:val="24"/>
                <w:szCs w:val="24"/>
              </w:rPr>
              <w:softHyphen/>
              <w:t>зования, Концепции духовно-нравственного развития и воспи</w:t>
            </w:r>
            <w:r w:rsidRPr="00E630C4">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Литературное чтение — один из основных предметов в об</w:t>
            </w:r>
            <w:r w:rsidRPr="00E630C4">
              <w:rPr>
                <w:rFonts w:ascii="Times New Roman" w:hAnsi="Times New Roman" w:cs="Times New Roman"/>
                <w:sz w:val="24"/>
                <w:szCs w:val="24"/>
              </w:rPr>
              <w:softHyphen/>
              <w:t>учении младших школьников. Он формирует общеучебный на</w:t>
            </w:r>
            <w:r w:rsidRPr="00E630C4">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Успешность изучения курса литературного чтения обеспечи</w:t>
            </w:r>
            <w:r w:rsidRPr="00E630C4">
              <w:rPr>
                <w:rFonts w:ascii="Times New Roman" w:hAnsi="Times New Roman" w:cs="Times New Roman"/>
                <w:sz w:val="24"/>
                <w:szCs w:val="24"/>
              </w:rPr>
              <w:softHyphen/>
              <w:t>вает результативность по другим предметам начальной школы.</w:t>
            </w:r>
          </w:p>
          <w:p w:rsidR="007F202D" w:rsidRPr="00E630C4" w:rsidRDefault="007F202D">
            <w:pPr>
              <w:shd w:val="clear" w:color="auto" w:fill="FFFFFF"/>
              <w:autoSpaceDE w:val="0"/>
              <w:jc w:val="both"/>
              <w:rPr>
                <w:rFonts w:ascii="Times New Roman" w:hAnsi="Times New Roman" w:cs="Times New Roman"/>
                <w:b/>
                <w:bCs/>
                <w:sz w:val="24"/>
                <w:szCs w:val="24"/>
              </w:rPr>
            </w:pPr>
            <w:r w:rsidRPr="00E630C4">
              <w:rPr>
                <w:rFonts w:ascii="Times New Roman" w:hAnsi="Times New Roman" w:cs="Times New Roman"/>
                <w:sz w:val="24"/>
                <w:szCs w:val="24"/>
              </w:rPr>
              <w:t>Курс литературного чтения направлен на достижение следу</w:t>
            </w:r>
            <w:r w:rsidRPr="00E630C4">
              <w:rPr>
                <w:rFonts w:ascii="Times New Roman" w:hAnsi="Times New Roman" w:cs="Times New Roman"/>
                <w:sz w:val="24"/>
                <w:szCs w:val="24"/>
              </w:rPr>
              <w:softHyphen/>
              <w:t xml:space="preserve">ющих </w:t>
            </w:r>
            <w:r w:rsidRPr="00E630C4">
              <w:rPr>
                <w:rFonts w:ascii="Times New Roman" w:hAnsi="Times New Roman" w:cs="Times New Roman"/>
                <w:b/>
                <w:bCs/>
                <w:sz w:val="24"/>
                <w:szCs w:val="24"/>
              </w:rPr>
              <w:t>целей: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овладение осознанным, правильным, беглым и вырази</w:t>
            </w:r>
            <w:r w:rsidRPr="00E630C4">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630C4">
              <w:rPr>
                <w:rFonts w:ascii="Times New Roman" w:hAnsi="Times New Roman" w:cs="Times New Roman"/>
                <w:sz w:val="24"/>
                <w:szCs w:val="24"/>
              </w:rPr>
              <w:softHyphen/>
              <w:t>дами текстов; развитие интереса к чтению и книге; формиро</w:t>
            </w:r>
            <w:r w:rsidRPr="00E630C4">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7F202D" w:rsidRPr="00E630C4" w:rsidRDefault="007F202D">
            <w:pPr>
              <w:shd w:val="clear" w:color="auto" w:fill="FFFFFF"/>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E630C4">
              <w:rPr>
                <w:rFonts w:ascii="Times New Roman" w:hAnsi="Times New Roman" w:cs="Times New Roman"/>
                <w:sz w:val="24"/>
                <w:szCs w:val="24"/>
              </w:rPr>
              <w:softHyphen/>
              <w:t>ственных произведений; формирование эстетического отноше</w:t>
            </w:r>
            <w:r w:rsidRPr="00E630C4">
              <w:rPr>
                <w:rFonts w:ascii="Times New Roman" w:hAnsi="Times New Roman" w:cs="Times New Roman"/>
                <w:sz w:val="24"/>
                <w:szCs w:val="24"/>
              </w:rPr>
              <w:softHyphen/>
              <w:t>ния к слову и умения понимать художественное произведение;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630C4">
              <w:rPr>
                <w:rFonts w:ascii="Times New Roman" w:hAnsi="Times New Roman" w:cs="Times New Roman"/>
                <w:sz w:val="24"/>
                <w:szCs w:val="24"/>
              </w:rPr>
              <w:softHyphen/>
              <w:t>ственных представлений о добре, дружбе, правде и ответствен</w:t>
            </w:r>
            <w:r w:rsidRPr="00E630C4">
              <w:rPr>
                <w:rFonts w:ascii="Times New Roman" w:hAnsi="Times New Roman" w:cs="Times New Roman"/>
                <w:sz w:val="24"/>
                <w:szCs w:val="24"/>
              </w:rPr>
              <w:softHyphen/>
              <w:t>ности; воспитание интереса и уважения к отечественной куль</w:t>
            </w:r>
            <w:r w:rsidRPr="00E630C4">
              <w:rPr>
                <w:rFonts w:ascii="Times New Roman" w:hAnsi="Times New Roman" w:cs="Times New Roman"/>
                <w:sz w:val="24"/>
                <w:szCs w:val="24"/>
              </w:rPr>
              <w:softHyphen/>
              <w:t>туре и культуре народов многонациональной России и других стран.</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Литературное чтение как учебный предмет в начальной шко</w:t>
            </w:r>
            <w:r w:rsidRPr="00E630C4">
              <w:rPr>
                <w:rFonts w:ascii="Times New Roman" w:hAnsi="Times New Roman" w:cs="Times New Roman"/>
                <w:sz w:val="24"/>
                <w:szCs w:val="24"/>
              </w:rPr>
              <w:softHyphen/>
              <w:t>ле имеет большое значение в решении задач не только обуче</w:t>
            </w:r>
            <w:r w:rsidRPr="00E630C4">
              <w:rPr>
                <w:rFonts w:ascii="Times New Roman" w:hAnsi="Times New Roman" w:cs="Times New Roman"/>
                <w:sz w:val="24"/>
                <w:szCs w:val="24"/>
              </w:rPr>
              <w:softHyphen/>
              <w:t>ния, но и воспитания.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Знакомство учащихся с доступными их возрасту художе</w:t>
            </w:r>
            <w:r w:rsidRPr="00E630C4">
              <w:rPr>
                <w:rFonts w:ascii="Times New Roman" w:hAnsi="Times New Roman" w:cs="Times New Roman"/>
                <w:sz w:val="24"/>
                <w:szCs w:val="24"/>
              </w:rPr>
              <w:softHyphen/>
              <w:t>ственными произведениями, духовно-нравственное и эстети</w:t>
            </w:r>
            <w:r w:rsidRPr="00E630C4">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630C4">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E630C4">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Важнейшим аспектом литературного чтения является фор</w:t>
            </w:r>
            <w:r w:rsidRPr="00E630C4">
              <w:rPr>
                <w:rFonts w:ascii="Times New Roman" w:hAnsi="Times New Roman" w:cs="Times New Roman"/>
                <w:sz w:val="24"/>
                <w:szCs w:val="24"/>
              </w:rPr>
              <w:softHyphen/>
              <w:t>мирование навыка чтения и других видов речевой деятельно</w:t>
            </w:r>
            <w:r w:rsidRPr="00E630C4">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630C4">
              <w:rPr>
                <w:rFonts w:ascii="Times New Roman" w:hAnsi="Times New Roman" w:cs="Times New Roman"/>
                <w:sz w:val="24"/>
                <w:szCs w:val="24"/>
              </w:rPr>
              <w:softHyphen/>
              <w:t>жающем мире.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В процессе освоения курса у младших школьников повыша</w:t>
            </w:r>
            <w:r w:rsidRPr="00E630C4">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630C4">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E630C4">
              <w:rPr>
                <w:rFonts w:ascii="Times New Roman" w:hAnsi="Times New Roman" w:cs="Times New Roman"/>
                <w:sz w:val="24"/>
                <w:szCs w:val="24"/>
              </w:rPr>
              <w:softHyphen/>
              <w:t>вочниках и энциклопедиях.</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630C4">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Курс литературного чтения пробуждает интерес учащих</w:t>
            </w:r>
            <w:r w:rsidRPr="00E630C4">
              <w:rPr>
                <w:rFonts w:ascii="Times New Roman" w:hAnsi="Times New Roman" w:cs="Times New Roman"/>
                <w:sz w:val="24"/>
                <w:szCs w:val="24"/>
              </w:rPr>
              <w:softHyphen/>
              <w:t>ся к чтению художественных произведений. Внимание начи</w:t>
            </w:r>
            <w:r w:rsidRPr="00E630C4">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Общая характеристика курса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Раздел </w:t>
            </w:r>
            <w:r w:rsidRPr="00E630C4">
              <w:rPr>
                <w:rFonts w:ascii="Times New Roman" w:hAnsi="Times New Roman" w:cs="Times New Roman"/>
                <w:b/>
                <w:sz w:val="24"/>
                <w:szCs w:val="24"/>
              </w:rPr>
              <w:t xml:space="preserve">«Круг детского чтения» </w:t>
            </w:r>
            <w:r w:rsidRPr="00E630C4">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Раздел </w:t>
            </w:r>
            <w:r w:rsidRPr="00E630C4">
              <w:rPr>
                <w:rFonts w:ascii="Times New Roman" w:hAnsi="Times New Roman" w:cs="Times New Roman"/>
                <w:b/>
                <w:sz w:val="24"/>
                <w:szCs w:val="24"/>
              </w:rPr>
              <w:t xml:space="preserve">«Виды речевой и читательской деятельности» </w:t>
            </w:r>
            <w:r w:rsidRPr="00E630C4">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w:t>
            </w:r>
            <w:r w:rsidRPr="00E630C4">
              <w:rPr>
                <w:rFonts w:ascii="Times New Roman" w:hAnsi="Times New Roman" w:cs="Times New Roman"/>
                <w:sz w:val="24"/>
                <w:szCs w:val="24"/>
              </w:rPr>
              <w:lastRenderedPageBreak/>
              <w:t>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630C4">
              <w:rPr>
                <w:rFonts w:ascii="Times New Roman" w:hAnsi="Times New Roman" w:cs="Times New Roman"/>
                <w:sz w:val="24"/>
                <w:szCs w:val="24"/>
              </w:rPr>
              <w:softHyphen/>
              <w:t>ведения и сопереживать ему.</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E630C4">
              <w:rPr>
                <w:rFonts w:ascii="Times New Roman" w:hAnsi="Times New Roman" w:cs="Times New Roman"/>
                <w:sz w:val="24"/>
                <w:szCs w:val="24"/>
              </w:rPr>
              <w:softHyphen/>
              <w:t>жений), выборочный и краткий (передача основных мыслей).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Раздел </w:t>
            </w:r>
            <w:r w:rsidRPr="00E630C4">
              <w:rPr>
                <w:rFonts w:ascii="Times New Roman" w:hAnsi="Times New Roman" w:cs="Times New Roman"/>
                <w:b/>
                <w:bCs/>
                <w:sz w:val="24"/>
                <w:szCs w:val="24"/>
              </w:rPr>
              <w:t xml:space="preserve">«Опыт творческой деятельности» </w:t>
            </w:r>
            <w:r w:rsidRPr="00E630C4">
              <w:rPr>
                <w:rFonts w:ascii="Times New Roman" w:hAnsi="Times New Roman" w:cs="Times New Roman"/>
                <w:sz w:val="24"/>
                <w:szCs w:val="24"/>
              </w:rPr>
              <w:t>раскрывает при</w:t>
            </w:r>
            <w:r w:rsidRPr="00E630C4">
              <w:rPr>
                <w:rFonts w:ascii="Times New Roman" w:hAnsi="Times New Roman" w:cs="Times New Roman"/>
                <w:sz w:val="24"/>
                <w:szCs w:val="24"/>
              </w:rPr>
              <w:softHyphen/>
              <w:t>ёмы и способы деятельности, которые помогут учащимся адек</w:t>
            </w:r>
            <w:r w:rsidRPr="00E630C4">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630C4">
              <w:rPr>
                <w:rFonts w:ascii="Times New Roman" w:hAnsi="Times New Roman" w:cs="Times New Roman"/>
                <w:sz w:val="24"/>
                <w:szCs w:val="24"/>
              </w:rPr>
              <w:softHyphen/>
              <w:t xml:space="preserve">ственным текстом (со </w:t>
            </w:r>
            <w:r w:rsidRPr="00E630C4">
              <w:rPr>
                <w:rFonts w:ascii="Times New Roman" w:hAnsi="Times New Roman" w:cs="Times New Roman"/>
                <w:sz w:val="24"/>
                <w:szCs w:val="24"/>
              </w:rPr>
              <w:lastRenderedPageBreak/>
              <w:t>словом) используется жизненный, кон</w:t>
            </w:r>
            <w:r w:rsidRPr="00E630C4">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630C4">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630C4">
              <w:rPr>
                <w:rFonts w:ascii="Times New Roman" w:hAnsi="Times New Roman" w:cs="Times New Roman"/>
                <w:sz w:val="24"/>
                <w:szCs w:val="24"/>
              </w:rPr>
              <w:softHyphen/>
              <w:t>ственно-эстетического отношения к действительности. Учащие</w:t>
            </w:r>
            <w:r w:rsidRPr="00E630C4">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630C4">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630C4">
              <w:rPr>
                <w:rFonts w:ascii="Times New Roman" w:hAnsi="Times New Roman" w:cs="Times New Roman"/>
                <w:sz w:val="24"/>
                <w:szCs w:val="24"/>
              </w:rPr>
              <w:softHyphen/>
              <w:t>дателей произведений словесного искусства.</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Место курса «Литературное чтение» в учебном плане</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sidRPr="00E630C4">
              <w:rPr>
                <w:rFonts w:ascii="Times New Roman" w:hAnsi="Times New Roman" w:cs="Times New Roman"/>
                <w:smallCaps/>
                <w:sz w:val="24"/>
                <w:szCs w:val="24"/>
              </w:rPr>
              <w:t xml:space="preserve">ч в </w:t>
            </w:r>
            <w:r w:rsidRPr="00E630C4">
              <w:rPr>
                <w:rFonts w:ascii="Times New Roman" w:hAnsi="Times New Roman" w:cs="Times New Roman"/>
                <w:sz w:val="24"/>
                <w:szCs w:val="24"/>
              </w:rPr>
              <w:t>неде</w:t>
            </w:r>
            <w:r w:rsidRPr="00E630C4">
              <w:rPr>
                <w:rFonts w:ascii="Times New Roman" w:hAnsi="Times New Roman" w:cs="Times New Roman"/>
                <w:sz w:val="24"/>
                <w:szCs w:val="24"/>
              </w:rPr>
              <w:softHyphen/>
              <w:t>лю, 10 учебных недель</w:t>
            </w:r>
            <w:r w:rsidRPr="00E630C4">
              <w:rPr>
                <w:rStyle w:val="aff4"/>
                <w:rFonts w:ascii="Times New Roman" w:hAnsi="Times New Roman" w:cs="Times New Roman"/>
                <w:sz w:val="24"/>
                <w:szCs w:val="24"/>
              </w:rPr>
              <w:footnoteReference w:id="6"/>
            </w:r>
            <w:r w:rsidRPr="00E630C4">
              <w:rPr>
                <w:rFonts w:ascii="Times New Roman" w:hAnsi="Times New Roman" w:cs="Times New Roman"/>
                <w:sz w:val="24"/>
                <w:szCs w:val="24"/>
              </w:rPr>
              <w:t>), во 2—3классах 136ч,    4 классах по 102 ч (3 ч в неделю, 34учебные недели в каждом классе).</w:t>
            </w:r>
          </w:p>
          <w:p w:rsidR="007F202D" w:rsidRPr="00E630C4" w:rsidRDefault="007F202D">
            <w:pPr>
              <w:shd w:val="clear" w:color="auto" w:fill="FFFFFF"/>
              <w:autoSpaceDE w:val="0"/>
              <w:spacing w:line="360" w:lineRule="auto"/>
              <w:jc w:val="both"/>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Реализация программы обеспечивает достижение выпускни</w:t>
            </w:r>
            <w:r w:rsidRPr="00E630C4">
              <w:rPr>
                <w:rFonts w:ascii="Times New Roman" w:hAnsi="Times New Roman" w:cs="Times New Roman"/>
                <w:sz w:val="24"/>
                <w:szCs w:val="24"/>
              </w:rPr>
              <w:softHyphen/>
              <w:t>ками начальной школы следующих личностных, метапредметных и предметных результатов.</w:t>
            </w:r>
          </w:p>
          <w:p w:rsidR="007F202D" w:rsidRPr="00E630C4" w:rsidRDefault="007F202D">
            <w:pPr>
              <w:shd w:val="clear" w:color="auto" w:fill="FFFFFF"/>
              <w:autoSpaceDE w:val="0"/>
              <w:spacing w:line="360" w:lineRule="auto"/>
              <w:jc w:val="both"/>
              <w:rPr>
                <w:rFonts w:ascii="Times New Roman" w:hAnsi="Times New Roman" w:cs="Times New Roman"/>
                <w:b/>
                <w:bCs/>
                <w:sz w:val="24"/>
                <w:szCs w:val="24"/>
              </w:rPr>
            </w:pPr>
            <w:r w:rsidRPr="00E630C4">
              <w:rPr>
                <w:rFonts w:ascii="Times New Roman" w:hAnsi="Times New Roman" w:cs="Times New Roman"/>
                <w:b/>
                <w:bCs/>
                <w:sz w:val="24"/>
                <w:szCs w:val="24"/>
              </w:rPr>
              <w:t>Личностные результаты:</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1) формирование чувства гордости за свою Родину, её исто</w:t>
            </w:r>
            <w:r w:rsidRPr="00E630C4">
              <w:rPr>
                <w:rFonts w:ascii="Times New Roman" w:hAnsi="Times New Roman" w:cs="Times New Roman"/>
                <w:sz w:val="24"/>
                <w:szCs w:val="24"/>
              </w:rPr>
              <w:softHyphen/>
              <w:t>рию, российский народ, становление гуманистических и де</w:t>
            </w:r>
            <w:r w:rsidRPr="00E630C4">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3) воспитание художественно-эстетического вкуса, эстетиче</w:t>
            </w:r>
            <w:r w:rsidRPr="00E630C4">
              <w:rPr>
                <w:rFonts w:ascii="Times New Roman" w:hAnsi="Times New Roman" w:cs="Times New Roman"/>
                <w:sz w:val="24"/>
                <w:szCs w:val="24"/>
              </w:rPr>
              <w:softHyphen/>
              <w:t>ских потребностей, ценностей и чувств на основе опыта слу</w:t>
            </w:r>
            <w:r w:rsidRPr="00E630C4">
              <w:rPr>
                <w:rFonts w:ascii="Times New Roman" w:hAnsi="Times New Roman" w:cs="Times New Roman"/>
                <w:sz w:val="24"/>
                <w:szCs w:val="24"/>
              </w:rPr>
              <w:softHyphen/>
              <w:t>шания и заучивания наизусть произведений художественной литературы;</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4) развитие этических чувств, доброжелательности и эмо</w:t>
            </w:r>
            <w:r w:rsidRPr="00E630C4">
              <w:rPr>
                <w:rFonts w:ascii="Times New Roman" w:hAnsi="Times New Roman" w:cs="Times New Roman"/>
                <w:sz w:val="24"/>
                <w:szCs w:val="24"/>
              </w:rPr>
              <w:softHyphen/>
              <w:t>ционально-нравственной отзывчивости, понимания и сопере</w:t>
            </w:r>
            <w:r w:rsidRPr="00E630C4">
              <w:rPr>
                <w:rFonts w:ascii="Times New Roman" w:hAnsi="Times New Roman" w:cs="Times New Roman"/>
                <w:sz w:val="24"/>
                <w:szCs w:val="24"/>
              </w:rPr>
              <w:softHyphen/>
              <w:t>живания чувствам других людей;</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5) формирование уважительного отношения к иному мне</w:t>
            </w:r>
            <w:r w:rsidRPr="00E630C4">
              <w:rPr>
                <w:rFonts w:ascii="Times New Roman" w:hAnsi="Times New Roman" w:cs="Times New Roman"/>
                <w:sz w:val="24"/>
                <w:szCs w:val="24"/>
              </w:rPr>
              <w:softHyphen/>
              <w:t>нию, истории и культуре других народов, выработка умения тер</w:t>
            </w:r>
            <w:r w:rsidRPr="00E630C4">
              <w:rPr>
                <w:rFonts w:ascii="Times New Roman" w:hAnsi="Times New Roman" w:cs="Times New Roman"/>
                <w:sz w:val="24"/>
                <w:szCs w:val="24"/>
              </w:rPr>
              <w:softHyphen/>
              <w:t xml:space="preserve">пимо относиться к </w:t>
            </w:r>
            <w:r w:rsidRPr="00E630C4">
              <w:rPr>
                <w:rFonts w:ascii="Times New Roman" w:hAnsi="Times New Roman" w:cs="Times New Roman"/>
                <w:sz w:val="24"/>
                <w:szCs w:val="24"/>
              </w:rPr>
              <w:lastRenderedPageBreak/>
              <w:t>людям иной национальной принадлежности;</w:t>
            </w:r>
          </w:p>
          <w:p w:rsidR="007F202D" w:rsidRPr="00E630C4" w:rsidRDefault="007F202D" w:rsidP="001A0147">
            <w:pPr>
              <w:shd w:val="clear" w:color="auto" w:fill="FFFFFF"/>
              <w:autoSpaceDE w:val="0"/>
              <w:spacing w:after="0"/>
              <w:jc w:val="both"/>
              <w:rPr>
                <w:rFonts w:ascii="Times New Roman" w:eastAsia="Arial" w:hAnsi="Times New Roman" w:cs="Times New Roman"/>
                <w:sz w:val="24"/>
                <w:szCs w:val="24"/>
              </w:rPr>
            </w:pPr>
            <w:r w:rsidRPr="00E630C4">
              <w:rPr>
                <w:rFonts w:ascii="Times New Roman" w:hAnsi="Times New Roman" w:cs="Times New Roman"/>
                <w:sz w:val="24"/>
                <w:szCs w:val="24"/>
              </w:rPr>
              <w:t>6) овладение начальными навыками адаптации к школе, к школьному коллективу;</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E630C4">
              <w:rPr>
                <w:rFonts w:ascii="Times New Roman" w:hAnsi="Times New Roman" w:cs="Times New Roman"/>
                <w:sz w:val="24"/>
                <w:szCs w:val="24"/>
              </w:rPr>
              <w:softHyphen/>
              <w:t>ностного смысла учения;</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9) развитие навыков сотрудничества со взрослыми и сверст</w:t>
            </w:r>
            <w:r w:rsidRPr="00E630C4">
              <w:rPr>
                <w:rFonts w:ascii="Times New Roman" w:hAnsi="Times New Roman" w:cs="Times New Roman"/>
                <w:sz w:val="24"/>
                <w:szCs w:val="24"/>
              </w:rPr>
              <w:softHyphen/>
              <w:t>никами в разных социальных ситуациях, умения избегать кон</w:t>
            </w:r>
            <w:r w:rsidRPr="00E630C4">
              <w:rPr>
                <w:rFonts w:ascii="Times New Roman" w:hAnsi="Times New Roman" w:cs="Times New Roman"/>
                <w:sz w:val="24"/>
                <w:szCs w:val="24"/>
              </w:rPr>
              <w:softHyphen/>
              <w:t>фликтов и находить выходы из спорных ситуаций, умения срав</w:t>
            </w:r>
            <w:r w:rsidRPr="00E630C4">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E630C4">
              <w:rPr>
                <w:rFonts w:ascii="Times New Roman" w:hAnsi="Times New Roman" w:cs="Times New Roman"/>
                <w:sz w:val="24"/>
                <w:szCs w:val="24"/>
              </w:rPr>
              <w:softHyphen/>
              <w:t>вание установки на безопасный, здоровый образ жизни.</w:t>
            </w:r>
          </w:p>
          <w:p w:rsidR="007F202D" w:rsidRPr="00E630C4" w:rsidRDefault="007F202D">
            <w:pPr>
              <w:shd w:val="clear" w:color="auto" w:fill="FFFFFF"/>
              <w:autoSpaceDE w:val="0"/>
              <w:spacing w:line="360" w:lineRule="auto"/>
              <w:jc w:val="both"/>
              <w:rPr>
                <w:rFonts w:ascii="Times New Roman" w:hAnsi="Times New Roman" w:cs="Times New Roman"/>
                <w:b/>
                <w:bCs/>
                <w:sz w:val="24"/>
                <w:szCs w:val="24"/>
              </w:rPr>
            </w:pPr>
            <w:r w:rsidRPr="00E630C4">
              <w:rPr>
                <w:rFonts w:ascii="Times New Roman" w:hAnsi="Times New Roman" w:cs="Times New Roman"/>
                <w:b/>
                <w:bCs/>
                <w:sz w:val="24"/>
                <w:szCs w:val="24"/>
              </w:rPr>
              <w:t>Метапредметные результаты:</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освоение способами решения проблем творческого и по</w:t>
            </w:r>
            <w:r w:rsidRPr="00E630C4">
              <w:rPr>
                <w:rFonts w:ascii="Times New Roman" w:hAnsi="Times New Roman" w:cs="Times New Roman"/>
                <w:sz w:val="24"/>
                <w:szCs w:val="24"/>
              </w:rPr>
              <w:softHyphen/>
              <w:t>искового характера;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630C4">
              <w:rPr>
                <w:rFonts w:ascii="Times New Roman" w:hAnsi="Times New Roman" w:cs="Times New Roman"/>
                <w:sz w:val="24"/>
                <w:szCs w:val="24"/>
              </w:rPr>
              <w:softHyphen/>
              <w:t>фективные способы достижения результата;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5) использование знаково-символических средств представ</w:t>
            </w:r>
            <w:r w:rsidRPr="00E630C4">
              <w:rPr>
                <w:rFonts w:ascii="Times New Roman" w:hAnsi="Times New Roman" w:cs="Times New Roman"/>
                <w:sz w:val="24"/>
                <w:szCs w:val="24"/>
              </w:rPr>
              <w:softHyphen/>
              <w:t>ления информации о книгах;</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7) использование различных способов поиска учебной ин</w:t>
            </w:r>
            <w:r w:rsidRPr="00E630C4">
              <w:rPr>
                <w:rFonts w:ascii="Times New Roman" w:hAnsi="Times New Roman" w:cs="Times New Roman"/>
                <w:sz w:val="24"/>
                <w:szCs w:val="24"/>
              </w:rPr>
              <w:softHyphen/>
              <w:t>формации в справочниках, словарях, энциклопедиях и интер</w:t>
            </w:r>
            <w:r w:rsidRPr="00E630C4">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8) овладение навыками смыслового чтения текстов в соот</w:t>
            </w:r>
            <w:r w:rsidRPr="00E630C4">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E630C4">
              <w:rPr>
                <w:rFonts w:ascii="Times New Roman" w:hAnsi="Times New Roman" w:cs="Times New Roman"/>
                <w:sz w:val="24"/>
                <w:szCs w:val="24"/>
              </w:rPr>
              <w:softHyphen/>
              <w:t>ставления текстов в устной и письменной формах;</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9) овладение логическими действиями сравнения, анализа, синтеза, обобщения, классификации по родовидовым призна</w:t>
            </w:r>
            <w:r w:rsidRPr="00E630C4">
              <w:rPr>
                <w:rFonts w:ascii="Times New Roman" w:hAnsi="Times New Roman" w:cs="Times New Roman"/>
                <w:sz w:val="24"/>
                <w:szCs w:val="24"/>
              </w:rPr>
              <w:softHyphen/>
              <w:t>кам, установления причинно-следственных связей, построения рассуждений;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10) готовность слушать собеседника и вести диалог, при</w:t>
            </w:r>
            <w:r w:rsidRPr="00E630C4">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11) умение договариваться о распределении ролей в совмест</w:t>
            </w:r>
            <w:r w:rsidRPr="00E630C4">
              <w:rPr>
                <w:rFonts w:ascii="Times New Roman" w:hAnsi="Times New Roman" w:cs="Times New Roman"/>
                <w:sz w:val="24"/>
                <w:szCs w:val="24"/>
              </w:rPr>
              <w:softHyphen/>
              <w:t>ной деятельности, осуществлять взаимный контроль в совмест</w:t>
            </w:r>
            <w:r w:rsidRPr="00E630C4">
              <w:rPr>
                <w:rFonts w:ascii="Times New Roman" w:hAnsi="Times New Roman" w:cs="Times New Roman"/>
                <w:sz w:val="24"/>
                <w:szCs w:val="24"/>
              </w:rPr>
              <w:softHyphen/>
              <w:t>ной деятельности, общей цели и путей её достижения, осмыс</w:t>
            </w:r>
            <w:r w:rsidRPr="00E630C4">
              <w:rPr>
                <w:rFonts w:ascii="Times New Roman" w:hAnsi="Times New Roman" w:cs="Times New Roman"/>
                <w:sz w:val="24"/>
                <w:szCs w:val="24"/>
              </w:rPr>
              <w:softHyphen/>
              <w:t>ливать собственное поведение и поведение окружающих;</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12) готовность конструктивно разрешать конфликты посред</w:t>
            </w:r>
            <w:r w:rsidRPr="00E630C4">
              <w:rPr>
                <w:rFonts w:ascii="Times New Roman" w:hAnsi="Times New Roman" w:cs="Times New Roman"/>
                <w:sz w:val="24"/>
                <w:szCs w:val="24"/>
              </w:rPr>
              <w:softHyphen/>
              <w:t>ством учёта интересов сторон и сотрудничества.</w:t>
            </w:r>
          </w:p>
          <w:p w:rsidR="007F202D" w:rsidRPr="00E630C4" w:rsidRDefault="007F202D">
            <w:pPr>
              <w:shd w:val="clear" w:color="auto" w:fill="FFFFFF"/>
              <w:autoSpaceDE w:val="0"/>
              <w:spacing w:line="360" w:lineRule="auto"/>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 понимание литературы как явления национальной и ми</w:t>
            </w:r>
            <w:r w:rsidRPr="00E630C4">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2) осознание значимости чтения для личного развития; фор</w:t>
            </w:r>
            <w:r w:rsidRPr="00E630C4">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E630C4">
              <w:rPr>
                <w:rFonts w:ascii="Times New Roman" w:hAnsi="Times New Roman" w:cs="Times New Roman"/>
                <w:sz w:val="24"/>
                <w:szCs w:val="24"/>
              </w:rPr>
              <w:softHyphen/>
              <w:t>нятий о добре и зле, дружбе, честности; формирование потреб</w:t>
            </w:r>
            <w:r w:rsidRPr="00E630C4">
              <w:rPr>
                <w:rFonts w:ascii="Times New Roman" w:hAnsi="Times New Roman" w:cs="Times New Roman"/>
                <w:sz w:val="24"/>
                <w:szCs w:val="24"/>
              </w:rPr>
              <w:softHyphen/>
              <w:t>ности в систематическом чтении;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E630C4">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630C4">
              <w:rPr>
                <w:rFonts w:ascii="Times New Roman" w:hAnsi="Times New Roman" w:cs="Times New Roman"/>
                <w:sz w:val="24"/>
                <w:szCs w:val="24"/>
              </w:rPr>
              <w:softHyphen/>
              <w:t>ведческих понятий;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4) использование разных видов чтения (изучающее (смысло</w:t>
            </w:r>
            <w:r w:rsidRPr="00E630C4">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E630C4">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5) умение самостоятельно выбирать интересующую литера</w:t>
            </w:r>
            <w:r w:rsidRPr="00E630C4">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E630C4">
              <w:rPr>
                <w:rFonts w:ascii="Times New Roman" w:hAnsi="Times New Roman" w:cs="Times New Roman"/>
                <w:sz w:val="24"/>
                <w:szCs w:val="24"/>
              </w:rPr>
              <w:softHyphen/>
              <w:t>ятельно краткую аннотацию;</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E630C4">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7) умение работать с разными видами текстов, находить ха</w:t>
            </w:r>
            <w:r w:rsidRPr="00E630C4">
              <w:rPr>
                <w:rFonts w:ascii="Times New Roman" w:hAnsi="Times New Roman" w:cs="Times New Roman"/>
                <w:sz w:val="24"/>
                <w:szCs w:val="24"/>
              </w:rPr>
              <w:softHyphen/>
              <w:t>рактерные особенности научно-познавательных, учебных и ху</w:t>
            </w:r>
            <w:r w:rsidRPr="00E630C4">
              <w:rPr>
                <w:rFonts w:ascii="Times New Roman" w:hAnsi="Times New Roman" w:cs="Times New Roman"/>
                <w:sz w:val="24"/>
                <w:szCs w:val="24"/>
              </w:rPr>
              <w:softHyphen/>
              <w:t xml:space="preserve">дожественных </w:t>
            </w:r>
            <w:r w:rsidRPr="00E630C4">
              <w:rPr>
                <w:rFonts w:ascii="Times New Roman" w:hAnsi="Times New Roman" w:cs="Times New Roman"/>
                <w:sz w:val="24"/>
                <w:szCs w:val="24"/>
              </w:rPr>
              <w:lastRenderedPageBreak/>
              <w:t>произведений. На практическом уровне овладеть некоторыми видами письменной речи (повествование — созда</w:t>
            </w:r>
            <w:r w:rsidRPr="00E630C4">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E630C4">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7F202D" w:rsidRPr="00E630C4" w:rsidRDefault="007F202D">
            <w:pPr>
              <w:shd w:val="clear" w:color="auto" w:fill="FFFFFF"/>
              <w:autoSpaceDE w:val="0"/>
              <w:spacing w:line="360" w:lineRule="auto"/>
              <w:jc w:val="both"/>
              <w:rPr>
                <w:rFonts w:ascii="Times New Roman" w:hAnsi="Times New Roman" w:cs="Times New Roman"/>
                <w:b/>
                <w:bCs/>
                <w:sz w:val="24"/>
                <w:szCs w:val="24"/>
              </w:rPr>
            </w:pPr>
          </w:p>
          <w:p w:rsidR="00F54D85" w:rsidRPr="00E630C4" w:rsidRDefault="00F54D85">
            <w:pPr>
              <w:shd w:val="clear" w:color="auto" w:fill="FFFFFF"/>
              <w:autoSpaceDE w:val="0"/>
              <w:spacing w:line="360" w:lineRule="auto"/>
              <w:jc w:val="center"/>
              <w:rPr>
                <w:rFonts w:ascii="Times New Roman" w:hAnsi="Times New Roman" w:cs="Times New Roman"/>
                <w:b/>
                <w:bCs/>
                <w:sz w:val="24"/>
                <w:szCs w:val="24"/>
              </w:rPr>
            </w:pPr>
          </w:p>
          <w:p w:rsidR="00F54D85" w:rsidRPr="00E630C4" w:rsidRDefault="00F54D85">
            <w:pPr>
              <w:shd w:val="clear" w:color="auto" w:fill="FFFFFF"/>
              <w:autoSpaceDE w:val="0"/>
              <w:spacing w:line="360" w:lineRule="auto"/>
              <w:jc w:val="center"/>
              <w:rPr>
                <w:rFonts w:ascii="Times New Roman" w:hAnsi="Times New Roman" w:cs="Times New Roman"/>
                <w:b/>
                <w:bCs/>
                <w:sz w:val="24"/>
                <w:szCs w:val="24"/>
              </w:rPr>
            </w:pPr>
          </w:p>
          <w:p w:rsidR="00F54D85" w:rsidRPr="00E630C4" w:rsidRDefault="00F54D85">
            <w:pPr>
              <w:shd w:val="clear" w:color="auto" w:fill="FFFFFF"/>
              <w:autoSpaceDE w:val="0"/>
              <w:spacing w:line="360" w:lineRule="auto"/>
              <w:jc w:val="center"/>
              <w:rPr>
                <w:rFonts w:ascii="Times New Roman" w:hAnsi="Times New Roman" w:cs="Times New Roman"/>
                <w:b/>
                <w:bCs/>
                <w:sz w:val="24"/>
                <w:szCs w:val="24"/>
              </w:rPr>
            </w:pP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СОДЕРЖАНИЕ КУРСА</w:t>
            </w:r>
          </w:p>
          <w:p w:rsidR="007F202D" w:rsidRPr="00E630C4" w:rsidRDefault="007F202D">
            <w:pPr>
              <w:shd w:val="clear" w:color="auto" w:fill="FFFFFF"/>
              <w:autoSpaceDE w:val="0"/>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Виды речевой и читательской деятельности</w:t>
            </w:r>
          </w:p>
          <w:p w:rsidR="007F202D" w:rsidRPr="00E630C4" w:rsidRDefault="007F202D">
            <w:pPr>
              <w:shd w:val="clear" w:color="auto" w:fill="FFFFFF"/>
              <w:autoSpaceDE w:val="0"/>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Умение слушать (аудирование)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Восприятие на слух звучащей речи (высказывание собесед</w:t>
            </w:r>
            <w:r w:rsidRPr="00E630C4">
              <w:rPr>
                <w:rFonts w:ascii="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630C4">
              <w:rPr>
                <w:rFonts w:ascii="Times New Roman" w:hAnsi="Times New Roman" w:cs="Times New Roman"/>
                <w:sz w:val="24"/>
                <w:szCs w:val="24"/>
              </w:rPr>
              <w:softHyphen/>
              <w:t>довательности событий, осознание цели речевого высказыва</w:t>
            </w:r>
            <w:r w:rsidRPr="00E630C4">
              <w:rPr>
                <w:rFonts w:ascii="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Чтение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Постепенный переход от слогового к плавному, осмысленно</w:t>
            </w:r>
            <w:r w:rsidRPr="00E630C4">
              <w:rPr>
                <w:rFonts w:ascii="Times New Roman" w:hAnsi="Times New Roman" w:cs="Times New Roman"/>
                <w:sz w:val="24"/>
                <w:szCs w:val="24"/>
              </w:rPr>
              <w:softHyphen/>
              <w:t xml:space="preserve">му, правильному чтению целыми словами вслух. Темп чтения, позволяющий осознать </w:t>
            </w:r>
            <w:r w:rsidRPr="00E630C4">
              <w:rPr>
                <w:rFonts w:ascii="Times New Roman" w:hAnsi="Times New Roman" w:cs="Times New Roman"/>
                <w:sz w:val="24"/>
                <w:szCs w:val="24"/>
              </w:rPr>
              <w:lastRenderedPageBreak/>
              <w:t>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630C4">
              <w:rPr>
                <w:rFonts w:ascii="Times New Roman" w:hAnsi="Times New Roman" w:cs="Times New Roman"/>
                <w:sz w:val="24"/>
                <w:szCs w:val="24"/>
              </w:rPr>
              <w:softHyphen/>
              <w:t>ных по виду и типу текстов, передача их с помощью интониро</w:t>
            </w:r>
            <w:r w:rsidRPr="00E630C4">
              <w:rPr>
                <w:rFonts w:ascii="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E630C4">
              <w:rPr>
                <w:rFonts w:ascii="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Развитие умения переходить от чтения вслух и чтению про себя.</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Чтение про себя. Осознание смысла произведения при чте</w:t>
            </w:r>
            <w:r w:rsidRPr="00E630C4">
              <w:rPr>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E630C4">
              <w:rPr>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Работа с разными видами текста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Общее представление о разных видах текста: художествен</w:t>
            </w:r>
            <w:r w:rsidRPr="00E630C4">
              <w:rPr>
                <w:rFonts w:ascii="Times New Roman" w:hAnsi="Times New Roman" w:cs="Times New Roman"/>
                <w:sz w:val="24"/>
                <w:szCs w:val="24"/>
              </w:rPr>
              <w:softHyphen/>
              <w:t>ном, учебном, научно-популярном — и их сравнение. Определе</w:t>
            </w:r>
            <w:r w:rsidRPr="00E630C4">
              <w:rPr>
                <w:rFonts w:ascii="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E630C4">
              <w:rPr>
                <w:rFonts w:ascii="Times New Roman" w:hAnsi="Times New Roman" w:cs="Times New Roman"/>
                <w:sz w:val="24"/>
                <w:szCs w:val="24"/>
              </w:rPr>
              <w:softHyphen/>
              <w:t>званию и оформлению.</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Самостоятельное определение темы и главной мысли про</w:t>
            </w:r>
            <w:r w:rsidRPr="00E630C4">
              <w:rPr>
                <w:rFonts w:ascii="Times New Roman" w:hAnsi="Times New Roman" w:cs="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sidRPr="00E630C4">
              <w:rPr>
                <w:rFonts w:ascii="Times New Roman" w:hAnsi="Times New Roman" w:cs="Times New Roman"/>
                <w:sz w:val="24"/>
                <w:szCs w:val="24"/>
              </w:rPr>
              <w:softHyphen/>
              <w:t>ными видами информации.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F202D" w:rsidRPr="00E630C4" w:rsidRDefault="007F202D">
            <w:pPr>
              <w:shd w:val="clear" w:color="auto" w:fill="FFFFFF"/>
              <w:autoSpaceDE w:val="0"/>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Библиографическая культура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Книга как особый вид искусства. Книга как источник не</w:t>
            </w:r>
            <w:r w:rsidRPr="00E630C4">
              <w:rPr>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630C4">
              <w:rPr>
                <w:rFonts w:ascii="Times New Roman" w:hAnsi="Times New Roman" w:cs="Times New Roman"/>
                <w:sz w:val="24"/>
                <w:szCs w:val="24"/>
              </w:rPr>
              <w:softHyphen/>
              <w:t>тульный лист, аннотация, иллюстрации.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Умение самостоятельно составить аннотацию.</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Виды информации в книге: научная, художественная (с опо</w:t>
            </w:r>
            <w:r w:rsidRPr="00E630C4">
              <w:rPr>
                <w:rFonts w:ascii="Times New Roman" w:hAnsi="Times New Roman" w:cs="Times New Roman"/>
                <w:sz w:val="24"/>
                <w:szCs w:val="24"/>
              </w:rPr>
              <w:softHyphen/>
              <w:t>рой на внешние показатели книги, её справочно-иллюстративный материал.</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Типы книг (изданий): книга-произведение, книга-сборник, собрание сочинений, периодическая печать, справочные изда</w:t>
            </w:r>
            <w:r w:rsidRPr="00E630C4">
              <w:rPr>
                <w:rFonts w:ascii="Times New Roman" w:hAnsi="Times New Roman" w:cs="Times New Roman"/>
                <w:sz w:val="24"/>
                <w:szCs w:val="24"/>
              </w:rPr>
              <w:softHyphen/>
              <w:t>ния (справочники, словари, энциклопедии).</w:t>
            </w:r>
          </w:p>
          <w:p w:rsidR="007F202D" w:rsidRPr="00E630C4" w:rsidRDefault="007F202D">
            <w:pPr>
              <w:shd w:val="clear" w:color="auto" w:fill="FFFFFF"/>
              <w:autoSpaceDE w:val="0"/>
              <w:ind w:firstLine="708"/>
              <w:jc w:val="both"/>
              <w:rPr>
                <w:rFonts w:ascii="Times New Roman" w:eastAsia="Arial" w:hAnsi="Times New Roman" w:cs="Times New Roman"/>
                <w:sz w:val="24"/>
                <w:szCs w:val="24"/>
              </w:rPr>
            </w:pPr>
            <w:r w:rsidRPr="00E630C4">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E630C4">
              <w:rPr>
                <w:rFonts w:ascii="Times New Roman" w:hAnsi="Times New Roman" w:cs="Times New Roman"/>
                <w:sz w:val="24"/>
                <w:szCs w:val="24"/>
              </w:rPr>
              <w:softHyphen/>
              <w:t>ное пользование соответствующими возрасту словарями и дру</w:t>
            </w:r>
            <w:r w:rsidRPr="00E630C4">
              <w:rPr>
                <w:rFonts w:ascii="Times New Roman" w:hAnsi="Times New Roman" w:cs="Times New Roman"/>
                <w:sz w:val="24"/>
                <w:szCs w:val="24"/>
              </w:rPr>
              <w:softHyphen/>
              <w:t>гой справочной литературой.</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Работа с текстом художественного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Определение особенностей художественного текста: свое</w:t>
            </w:r>
            <w:r w:rsidRPr="00E630C4">
              <w:rPr>
                <w:rFonts w:ascii="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Понимание нравственно-эстетического содержания прочи</w:t>
            </w:r>
            <w:r w:rsidRPr="00E630C4">
              <w:rPr>
                <w:rFonts w:ascii="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E630C4">
              <w:rPr>
                <w:rFonts w:ascii="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630C4">
              <w:rPr>
                <w:rFonts w:ascii="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E630C4">
              <w:rPr>
                <w:rFonts w:ascii="Times New Roman" w:hAnsi="Times New Roman" w:cs="Times New Roman"/>
                <w:sz w:val="24"/>
                <w:szCs w:val="24"/>
              </w:rPr>
              <w:softHyphen/>
              <w:t>пользованием специфической для данного произведения лекси</w:t>
            </w:r>
            <w:r w:rsidRPr="00E630C4">
              <w:rPr>
                <w:rFonts w:ascii="Times New Roman" w:hAnsi="Times New Roman" w:cs="Times New Roman"/>
                <w:sz w:val="24"/>
                <w:szCs w:val="24"/>
              </w:rPr>
              <w:softHyphen/>
              <w:t>ки (по вопросам учителя), рассказ по иллюстрациям, пересказ.</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Характеристика героя произведения с использованием худо</w:t>
            </w:r>
            <w:r w:rsidRPr="00E630C4">
              <w:rPr>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630C4">
              <w:rPr>
                <w:rFonts w:ascii="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Подробный пересказ текста (деление текста на части, опре</w:t>
            </w:r>
            <w:r w:rsidRPr="00E630C4">
              <w:rPr>
                <w:rFonts w:ascii="Times New Roman" w:hAnsi="Times New Roman" w:cs="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630C4">
              <w:rPr>
                <w:rFonts w:ascii="Times New Roman" w:hAnsi="Times New Roman" w:cs="Times New Roman"/>
                <w:sz w:val="24"/>
                <w:szCs w:val="24"/>
              </w:rPr>
              <w:softHyphen/>
              <w:t>ваний) и на его основе подробный пересказ всего текста.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Самостоятельный выборочный пересказ по заданному фраг</w:t>
            </w:r>
            <w:r w:rsidRPr="00E630C4">
              <w:rPr>
                <w:rFonts w:ascii="Times New Roman" w:hAnsi="Times New Roman" w:cs="Times New Roman"/>
                <w:sz w:val="24"/>
                <w:szCs w:val="24"/>
              </w:rPr>
              <w:softHyphen/>
              <w:t>менту: характеристика героя произведения (выбор слов, выраже</w:t>
            </w:r>
            <w:r w:rsidRPr="00E630C4">
              <w:rPr>
                <w:rFonts w:ascii="Times New Roman" w:hAnsi="Times New Roman" w:cs="Times New Roman"/>
                <w:sz w:val="24"/>
                <w:szCs w:val="24"/>
              </w:rPr>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w:t>
            </w:r>
            <w:r w:rsidRPr="00E630C4">
              <w:rPr>
                <w:rFonts w:ascii="Times New Roman" w:hAnsi="Times New Roman" w:cs="Times New Roman"/>
                <w:sz w:val="24"/>
                <w:szCs w:val="24"/>
              </w:rPr>
              <w:lastRenderedPageBreak/>
              <w:t>поступков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E630C4">
              <w:rPr>
                <w:rFonts w:ascii="Times New Roman" w:hAnsi="Times New Roman" w:cs="Times New Roman"/>
                <w:sz w:val="24"/>
                <w:szCs w:val="24"/>
              </w:rPr>
              <w:softHyphen/>
              <w:t>жета, последовательности событий.</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Работа с научно-популярным, учебным и другими текстами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Понимание заглавия произведения, адекватное соотноше</w:t>
            </w:r>
            <w:r w:rsidRPr="00E630C4">
              <w:rPr>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E630C4">
              <w:rPr>
                <w:rFonts w:ascii="Times New Roman" w:hAnsi="Times New Roman" w:cs="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630C4">
              <w:rPr>
                <w:rFonts w:ascii="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Умение говорить (культура речевого общения)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Осознание диалога как вида речи. Особенности диалогиче</w:t>
            </w:r>
            <w:r w:rsidRPr="00E630C4">
              <w:rPr>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E630C4">
              <w:rPr>
                <w:rFonts w:ascii="Times New Roman" w:hAnsi="Times New Roman" w:cs="Times New Roman"/>
                <w:sz w:val="24"/>
                <w:szCs w:val="24"/>
              </w:rPr>
              <w:softHyphen/>
              <w:t>слушивать, не перебивая, собеседника и в вежливой форме вы</w:t>
            </w:r>
            <w:r w:rsidRPr="00E630C4">
              <w:rPr>
                <w:rFonts w:ascii="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Работа со словом (распознавать прямое и переносное зна</w:t>
            </w:r>
            <w:r w:rsidRPr="00E630C4">
              <w:rPr>
                <w:rFonts w:ascii="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Умение построить монологическое речевое высказывание не</w:t>
            </w:r>
            <w:r w:rsidRPr="00E630C4">
              <w:rPr>
                <w:rFonts w:ascii="Times New Roman" w:hAnsi="Times New Roman" w:cs="Times New Roman"/>
                <w:sz w:val="24"/>
                <w:szCs w:val="24"/>
              </w:rPr>
              <w:softHyphen/>
              <w:t>большого объёма с опорой на авторский текст, по предложен</w:t>
            </w:r>
            <w:r w:rsidRPr="00E630C4">
              <w:rPr>
                <w:rFonts w:ascii="Times New Roman" w:hAnsi="Times New Roman" w:cs="Times New Roman"/>
                <w:sz w:val="24"/>
                <w:szCs w:val="24"/>
              </w:rPr>
              <w:softHyphen/>
              <w:t xml:space="preserve">ной теме или в форме ответа на вопрос.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Формирование грам</w:t>
            </w:r>
            <w:r w:rsidRPr="00E630C4">
              <w:rPr>
                <w:rFonts w:ascii="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E630C4">
              <w:rPr>
                <w:rFonts w:ascii="Times New Roman" w:hAnsi="Times New Roman" w:cs="Times New Roman"/>
                <w:sz w:val="24"/>
                <w:szCs w:val="24"/>
              </w:rPr>
              <w:softHyphen/>
              <w:t>сказывании. Передача содержания прочитанного или прослу</w:t>
            </w:r>
            <w:r w:rsidRPr="00E630C4">
              <w:rPr>
                <w:rFonts w:ascii="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E630C4">
              <w:rPr>
                <w:rFonts w:ascii="Times New Roman" w:hAnsi="Times New Roman" w:cs="Times New Roman"/>
                <w:sz w:val="24"/>
                <w:szCs w:val="24"/>
              </w:rPr>
              <w:softHyphen/>
              <w:t xml:space="preserve">ной жизни, художественного произведения, изобразительного искусства) в рассказе (описание, </w:t>
            </w:r>
            <w:r w:rsidRPr="00E630C4">
              <w:rPr>
                <w:rFonts w:ascii="Times New Roman" w:hAnsi="Times New Roman" w:cs="Times New Roman"/>
                <w:sz w:val="24"/>
                <w:szCs w:val="24"/>
              </w:rPr>
              <w:lastRenderedPageBreak/>
              <w:t>рассуждение, повествование). Самостоятельное построение плана собственного высказыва</w:t>
            </w:r>
            <w:r w:rsidRPr="00E630C4">
              <w:rPr>
                <w:rFonts w:ascii="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Устное сочинение как продолжение прочитанного произ</w:t>
            </w:r>
            <w:r w:rsidRPr="00E630C4">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Письмо (культура письменной речи)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Нормы письменной речи: соответствие содержания заголо</w:t>
            </w:r>
            <w:r w:rsidRPr="00E630C4">
              <w:rPr>
                <w:rFonts w:ascii="Times New Roman" w:hAnsi="Times New Roman" w:cs="Times New Roman"/>
                <w:sz w:val="24"/>
                <w:szCs w:val="24"/>
              </w:rPr>
              <w:softHyphen/>
              <w:t>вку (отражение темы, места действия, характеров героев), ис</w:t>
            </w:r>
            <w:r w:rsidRPr="00E630C4">
              <w:rPr>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E630C4">
              <w:rPr>
                <w:rFonts w:ascii="Times New Roman" w:hAnsi="Times New Roman" w:cs="Times New Roman"/>
                <w:sz w:val="24"/>
                <w:szCs w:val="24"/>
              </w:rPr>
              <w:softHyphen/>
              <w:t>ствование, описание, рассуждение), рассказ на заданную тему, отзыв о прочитанной книге.</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Круг детского чтения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Произведения устного народного творчества разных наро</w:t>
            </w:r>
            <w:r w:rsidRPr="00E630C4">
              <w:rPr>
                <w:rFonts w:ascii="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630C4">
              <w:rPr>
                <w:rFonts w:ascii="Times New Roman" w:hAnsi="Times New Roman" w:cs="Times New Roman"/>
                <w:sz w:val="24"/>
                <w:szCs w:val="24"/>
              </w:rPr>
              <w:softHyphen/>
              <w:t>ва, Л.Н. Толстого, А.П. Чехова и других классиков отечествен</w:t>
            </w:r>
            <w:r w:rsidRPr="00E630C4">
              <w:rPr>
                <w:rFonts w:ascii="Times New Roman" w:hAnsi="Times New Roman" w:cs="Times New Roman"/>
                <w:sz w:val="24"/>
                <w:szCs w:val="24"/>
              </w:rPr>
              <w:softHyphen/>
              <w:t xml:space="preserve">ной литературы </w:t>
            </w:r>
            <w:r w:rsidRPr="00E630C4">
              <w:rPr>
                <w:rFonts w:ascii="Times New Roman" w:hAnsi="Times New Roman" w:cs="Times New Roman"/>
                <w:sz w:val="24"/>
                <w:szCs w:val="24"/>
                <w:lang w:val="en-US"/>
              </w:rPr>
              <w:t>XIX</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XX</w:t>
            </w:r>
            <w:r w:rsidRPr="00E630C4">
              <w:rPr>
                <w:rFonts w:ascii="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E630C4">
              <w:rPr>
                <w:rFonts w:ascii="Times New Roman" w:hAnsi="Times New Roman" w:cs="Times New Roman"/>
                <w:sz w:val="24"/>
                <w:szCs w:val="24"/>
              </w:rPr>
              <w:softHyphen/>
              <w:t>ционального характера России) и зарубежной литературы, до</w:t>
            </w:r>
            <w:r w:rsidRPr="00E630C4">
              <w:rPr>
                <w:rFonts w:ascii="Times New Roman" w:hAnsi="Times New Roman" w:cs="Times New Roman"/>
                <w:sz w:val="24"/>
                <w:szCs w:val="24"/>
              </w:rPr>
              <w:softHyphen/>
              <w:t>ступными для восприятия младших школьников.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Тематика чтения обогащена введением в круг чтения млад</w:t>
            </w:r>
            <w:r w:rsidRPr="00E630C4">
              <w:rPr>
                <w:rFonts w:ascii="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Книги разных видов: художественная, историческая, при</w:t>
            </w:r>
            <w:r w:rsidRPr="00E630C4">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E630C4">
              <w:rPr>
                <w:rFonts w:ascii="Times New Roman" w:hAnsi="Times New Roman" w:cs="Times New Roman"/>
                <w:sz w:val="24"/>
                <w:szCs w:val="24"/>
              </w:rPr>
              <w:softHyphen/>
              <w:t>ших, добре, дружбе, честности, юмористические произведения.</w:t>
            </w:r>
          </w:p>
          <w:p w:rsidR="007F202D" w:rsidRPr="00E630C4" w:rsidRDefault="007F202D" w:rsidP="00F54D85">
            <w:pPr>
              <w:shd w:val="clear" w:color="auto" w:fill="FFFFFF"/>
              <w:autoSpaceDE w:val="0"/>
              <w:spacing w:line="360" w:lineRule="auto"/>
              <w:rPr>
                <w:rFonts w:ascii="Times New Roman" w:hAnsi="Times New Roman" w:cs="Times New Roman"/>
                <w:b/>
                <w:bCs/>
                <w:sz w:val="24"/>
                <w:szCs w:val="24"/>
              </w:rPr>
            </w:pPr>
            <w:r w:rsidRPr="00E630C4">
              <w:rPr>
                <w:rFonts w:ascii="Times New Roman" w:hAnsi="Times New Roman" w:cs="Times New Roman"/>
                <w:b/>
                <w:bCs/>
                <w:sz w:val="24"/>
                <w:szCs w:val="24"/>
              </w:rPr>
              <w:t>Литературоведческая пропедевтика</w:t>
            </w:r>
          </w:p>
          <w:p w:rsidR="007F202D" w:rsidRPr="00E630C4" w:rsidRDefault="007F202D">
            <w:pPr>
              <w:shd w:val="clear" w:color="auto" w:fill="FFFFFF"/>
              <w:autoSpaceDE w:val="0"/>
              <w:spacing w:line="360" w:lineRule="auto"/>
              <w:jc w:val="both"/>
              <w:rPr>
                <w:rFonts w:ascii="Times New Roman" w:hAnsi="Times New Roman" w:cs="Times New Roman"/>
                <w:iCs/>
                <w:sz w:val="24"/>
                <w:szCs w:val="24"/>
              </w:rPr>
            </w:pPr>
            <w:r w:rsidRPr="00E630C4">
              <w:rPr>
                <w:rFonts w:ascii="Times New Roman" w:hAnsi="Times New Roman" w:cs="Times New Roman"/>
                <w:iCs/>
                <w:sz w:val="24"/>
                <w:szCs w:val="24"/>
              </w:rPr>
              <w:lastRenderedPageBreak/>
              <w:t>(практическое освоение)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Нахождение в тексте художественного произведения (с помо</w:t>
            </w:r>
            <w:r w:rsidRPr="00E630C4">
              <w:rPr>
                <w:rFonts w:ascii="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Первоначальная ориентировка в литературных понятиях: ху</w:t>
            </w:r>
            <w:r w:rsidRPr="00E630C4">
              <w:rPr>
                <w:rFonts w:ascii="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E630C4">
              <w:rPr>
                <w:rFonts w:ascii="Times New Roman" w:hAnsi="Times New Roman" w:cs="Times New Roman"/>
                <w:sz w:val="24"/>
                <w:szCs w:val="24"/>
              </w:rPr>
              <w:softHyphen/>
              <w:t>заж, портрет, интерьер), рассуждения (монолог героя, диалог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E630C4">
              <w:rPr>
                <w:rFonts w:ascii="Times New Roman" w:hAnsi="Times New Roman" w:cs="Times New Roman"/>
                <w:sz w:val="24"/>
                <w:szCs w:val="24"/>
              </w:rPr>
              <w:softHyphen/>
              <w:t>дения (ритм, рифма).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Фольклорные и авторские художественные произведения (их различение).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630C4">
              <w:rPr>
                <w:rFonts w:ascii="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E630C4">
              <w:rPr>
                <w:rFonts w:ascii="Times New Roman" w:hAnsi="Times New Roman" w:cs="Times New Roman"/>
                <w:sz w:val="24"/>
                <w:szCs w:val="24"/>
              </w:rPr>
              <w:softHyphen/>
              <w:t>ратурная (авторская) сказка.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Рассказ, стихотворение, басня — общее представление о жан</w:t>
            </w:r>
            <w:r w:rsidRPr="00E630C4">
              <w:rPr>
                <w:rFonts w:ascii="Times New Roman" w:hAnsi="Times New Roman" w:cs="Times New Roman"/>
                <w:sz w:val="24"/>
                <w:szCs w:val="24"/>
              </w:rPr>
              <w:softHyphen/>
              <w:t>ре, наблюдение за особенностями построения и выразительны</w:t>
            </w:r>
            <w:r w:rsidRPr="00E630C4">
              <w:rPr>
                <w:rFonts w:ascii="Times New Roman" w:hAnsi="Times New Roman" w:cs="Times New Roman"/>
                <w:sz w:val="24"/>
                <w:szCs w:val="24"/>
              </w:rPr>
              <w:softHyphen/>
              <w:t>ми средствами.</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Творческая деятельность обучающихся</w:t>
            </w:r>
          </w:p>
          <w:p w:rsidR="007F202D" w:rsidRPr="00E630C4" w:rsidRDefault="007F202D">
            <w:pPr>
              <w:shd w:val="clear" w:color="auto" w:fill="FFFFFF"/>
              <w:autoSpaceDE w:val="0"/>
              <w:jc w:val="center"/>
              <w:rPr>
                <w:rFonts w:ascii="Times New Roman" w:hAnsi="Times New Roman" w:cs="Times New Roman"/>
                <w:sz w:val="24"/>
                <w:szCs w:val="24"/>
              </w:rPr>
            </w:pPr>
            <w:r w:rsidRPr="00E630C4">
              <w:rPr>
                <w:rFonts w:ascii="Times New Roman" w:hAnsi="Times New Roman" w:cs="Times New Roman"/>
                <w:sz w:val="24"/>
                <w:szCs w:val="24"/>
              </w:rPr>
              <w:t>(на основе литературных произведений)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Интерпретация текста литературного произведения в творче</w:t>
            </w:r>
            <w:r w:rsidRPr="00E630C4">
              <w:rPr>
                <w:rFonts w:ascii="Times New Roman" w:hAnsi="Times New Roman" w:cs="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E630C4">
              <w:rPr>
                <w:rFonts w:ascii="Times New Roman" w:hAnsi="Times New Roman" w:cs="Times New Roman"/>
                <w:sz w:val="24"/>
                <w:szCs w:val="24"/>
              </w:rPr>
              <w:softHyphen/>
              <w:t>личными способами работы с деформированным текстом и ис</w:t>
            </w:r>
            <w:r w:rsidRPr="00E630C4">
              <w:rPr>
                <w:rFonts w:ascii="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E630C4">
              <w:rPr>
                <w:rFonts w:ascii="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E630C4">
              <w:rPr>
                <w:rFonts w:ascii="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630C4">
              <w:rPr>
                <w:rFonts w:ascii="Times New Roman" w:hAnsi="Times New Roman" w:cs="Times New Roman"/>
                <w:sz w:val="24"/>
                <w:szCs w:val="24"/>
              </w:rPr>
              <w:softHyphen/>
              <w:t xml:space="preserve">тературные произведения, созвучные своему </w:t>
            </w:r>
            <w:r w:rsidRPr="00E630C4">
              <w:rPr>
                <w:rFonts w:ascii="Times New Roman" w:hAnsi="Times New Roman" w:cs="Times New Roman"/>
                <w:sz w:val="24"/>
                <w:szCs w:val="24"/>
              </w:rPr>
              <w:lastRenderedPageBreak/>
              <w:t>эмоциональному настрою, объяснять свой выбор.</w:t>
            </w:r>
          </w:p>
          <w:p w:rsidR="007F202D" w:rsidRPr="00E630C4" w:rsidRDefault="007F202D">
            <w:pPr>
              <w:pStyle w:val="afd"/>
              <w:spacing w:line="276" w:lineRule="auto"/>
              <w:ind w:firstLine="540"/>
            </w:pPr>
            <w:r w:rsidRPr="00E630C4">
              <w:t>МАТЕМАТИКА</w:t>
            </w:r>
          </w:p>
          <w:p w:rsidR="007F202D" w:rsidRPr="00E630C4" w:rsidRDefault="007F202D">
            <w:pPr>
              <w:ind w:firstLine="540"/>
              <w:jc w:val="center"/>
              <w:rPr>
                <w:rFonts w:ascii="Times New Roman" w:hAnsi="Times New Roman" w:cs="Times New Roman"/>
                <w:b/>
                <w:sz w:val="24"/>
                <w:szCs w:val="24"/>
              </w:rPr>
            </w:pPr>
            <w:r w:rsidRPr="00E630C4">
              <w:rPr>
                <w:rFonts w:ascii="Times New Roman" w:hAnsi="Times New Roman" w:cs="Times New Roman"/>
                <w:b/>
                <w:sz w:val="24"/>
                <w:szCs w:val="24"/>
              </w:rPr>
              <w:t>Пояснительная записка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630C4">
              <w:rPr>
                <w:rFonts w:ascii="Times New Roman" w:hAnsi="Times New Roman" w:cs="Times New Roman"/>
                <w:color w:val="000000"/>
                <w:sz w:val="24"/>
                <w:szCs w:val="24"/>
              </w:rPr>
              <w:t xml:space="preserve">Универсальные математические способы познания </w:t>
            </w:r>
            <w:r w:rsidRPr="00E630C4">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E630C4">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Основными</w:t>
            </w:r>
            <w:r w:rsidRPr="00E630C4">
              <w:rPr>
                <w:rFonts w:ascii="Times New Roman" w:hAnsi="Times New Roman" w:cs="Times New Roman"/>
                <w:b/>
                <w:sz w:val="24"/>
                <w:szCs w:val="24"/>
              </w:rPr>
              <w:t xml:space="preserve"> целями</w:t>
            </w:r>
            <w:r w:rsidRPr="00E630C4">
              <w:rPr>
                <w:rFonts w:ascii="Times New Roman" w:hAnsi="Times New Roman" w:cs="Times New Roman"/>
                <w:sz w:val="24"/>
                <w:szCs w:val="24"/>
              </w:rPr>
              <w:t xml:space="preserve"> начального обучения математике являются:</w:t>
            </w:r>
          </w:p>
          <w:p w:rsidR="007F202D" w:rsidRPr="00E630C4" w:rsidRDefault="007F202D">
            <w:pPr>
              <w:numPr>
                <w:ilvl w:val="0"/>
                <w:numId w:val="48"/>
              </w:numPr>
              <w:suppressAutoHyphens/>
              <w:spacing w:after="0" w:line="240" w:lineRule="auto"/>
              <w:ind w:left="0" w:firstLine="540"/>
              <w:rPr>
                <w:rFonts w:ascii="Times New Roman" w:hAnsi="Times New Roman" w:cs="Times New Roman"/>
                <w:sz w:val="24"/>
                <w:szCs w:val="24"/>
              </w:rPr>
            </w:pPr>
            <w:r w:rsidRPr="00E630C4">
              <w:rPr>
                <w:rFonts w:ascii="Times New Roman" w:hAnsi="Times New Roman" w:cs="Times New Roman"/>
                <w:sz w:val="24"/>
                <w:szCs w:val="24"/>
              </w:rPr>
              <w:t>Математическое развитие младших школьников.</w:t>
            </w:r>
          </w:p>
          <w:p w:rsidR="007F202D" w:rsidRPr="00E630C4" w:rsidRDefault="007F202D">
            <w:pPr>
              <w:numPr>
                <w:ilvl w:val="0"/>
                <w:numId w:val="48"/>
              </w:numPr>
              <w:suppressAutoHyphens/>
              <w:spacing w:after="0" w:line="240" w:lineRule="auto"/>
              <w:ind w:left="0" w:firstLine="540"/>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системы </w:t>
            </w:r>
            <w:r w:rsidRPr="00E630C4">
              <w:rPr>
                <w:rFonts w:ascii="Times New Roman" w:hAnsi="Times New Roman" w:cs="Times New Roman"/>
                <w:color w:val="000000"/>
                <w:sz w:val="24"/>
                <w:szCs w:val="24"/>
              </w:rPr>
              <w:t>начальных</w:t>
            </w:r>
            <w:r w:rsidRPr="00E630C4">
              <w:rPr>
                <w:rFonts w:ascii="Times New Roman" w:hAnsi="Times New Roman" w:cs="Times New Roman"/>
                <w:sz w:val="24"/>
                <w:szCs w:val="24"/>
              </w:rPr>
              <w:t>математических знаний.</w:t>
            </w:r>
          </w:p>
          <w:p w:rsidR="007F202D" w:rsidRPr="00E630C4" w:rsidRDefault="007F202D">
            <w:pPr>
              <w:numPr>
                <w:ilvl w:val="0"/>
                <w:numId w:val="48"/>
              </w:numPr>
              <w:suppressAutoHyphens/>
              <w:spacing w:after="0" w:line="240" w:lineRule="auto"/>
              <w:ind w:left="0" w:firstLine="540"/>
              <w:rPr>
                <w:rFonts w:ascii="Times New Roman" w:hAnsi="Times New Roman" w:cs="Times New Roman"/>
                <w:sz w:val="24"/>
                <w:szCs w:val="24"/>
              </w:rPr>
            </w:pPr>
            <w:r w:rsidRPr="00E630C4">
              <w:rPr>
                <w:rFonts w:ascii="Times New Roman" w:hAnsi="Times New Roman" w:cs="Times New Roman"/>
                <w:sz w:val="24"/>
                <w:szCs w:val="24"/>
              </w:rPr>
              <w:t xml:space="preserve"> Воспитание интереса к математике</w:t>
            </w:r>
            <w:r w:rsidRPr="00E630C4">
              <w:rPr>
                <w:rFonts w:ascii="Times New Roman" w:hAnsi="Times New Roman" w:cs="Times New Roman"/>
                <w:color w:val="000000"/>
                <w:sz w:val="24"/>
                <w:szCs w:val="24"/>
              </w:rPr>
              <w:t xml:space="preserve">, </w:t>
            </w:r>
            <w:r w:rsidRPr="00E630C4">
              <w:rPr>
                <w:rFonts w:ascii="Times New Roman" w:hAnsi="Times New Roman" w:cs="Times New Roman"/>
                <w:sz w:val="24"/>
                <w:szCs w:val="24"/>
              </w:rPr>
              <w:t>к умственной деятельности.</w:t>
            </w:r>
          </w:p>
          <w:p w:rsidR="007F202D" w:rsidRPr="00E630C4" w:rsidRDefault="007F202D">
            <w:pPr>
              <w:spacing w:after="0"/>
              <w:ind w:firstLine="540"/>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курса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Программа определяет ряд </w:t>
            </w:r>
            <w:r w:rsidRPr="00E630C4">
              <w:rPr>
                <w:rFonts w:ascii="Times New Roman" w:hAnsi="Times New Roman" w:cs="Times New Roman"/>
                <w:b/>
                <w:sz w:val="24"/>
                <w:szCs w:val="24"/>
              </w:rPr>
              <w:t>задач</w:t>
            </w:r>
            <w:r w:rsidRPr="00E630C4">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630C4">
              <w:rPr>
                <w:rFonts w:ascii="Times New Roman" w:hAnsi="Times New Roman" w:cs="Times New Roman"/>
                <w:color w:val="000000"/>
                <w:sz w:val="24"/>
                <w:szCs w:val="24"/>
              </w:rPr>
              <w:t>устанавливать,</w:t>
            </w:r>
            <w:r w:rsidRPr="00E630C4">
              <w:rPr>
                <w:rFonts w:ascii="Times New Roman" w:hAnsi="Times New Roman" w:cs="Times New Roman"/>
                <w:sz w:val="24"/>
                <w:szCs w:val="24"/>
              </w:rPr>
              <w:t xml:space="preserve">описывать, </w:t>
            </w:r>
            <w:r w:rsidRPr="00E630C4">
              <w:rPr>
                <w:rFonts w:ascii="Times New Roman" w:hAnsi="Times New Roman" w:cs="Times New Roman"/>
                <w:color w:val="000000"/>
                <w:sz w:val="24"/>
                <w:szCs w:val="24"/>
              </w:rPr>
              <w:t xml:space="preserve">моделировать </w:t>
            </w:r>
            <w:r w:rsidRPr="00E630C4">
              <w:rPr>
                <w:rFonts w:ascii="Times New Roman" w:hAnsi="Times New Roman" w:cs="Times New Roman"/>
                <w:sz w:val="24"/>
                <w:szCs w:val="24"/>
              </w:rPr>
              <w:t xml:space="preserve">и объяснять количественные и пространственные отношения);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пространственного воображения;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математической речи;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формирование системы начальных математических знаний и умений их применять для решения учебно-познавательных и практических </w:t>
            </w:r>
            <w:r w:rsidRPr="00E630C4">
              <w:rPr>
                <w:rFonts w:ascii="Times New Roman" w:hAnsi="Times New Roman" w:cs="Times New Roman"/>
                <w:sz w:val="24"/>
                <w:szCs w:val="24"/>
              </w:rPr>
              <w:lastRenderedPageBreak/>
              <w:t>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формирование умения вести поиск информации и работать с ней;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формирование первоначальных представлений о компьютерной грамотности;</w:t>
            </w:r>
          </w:p>
          <w:p w:rsidR="007F202D" w:rsidRPr="00E630C4" w:rsidRDefault="007F202D">
            <w:pPr>
              <w:tabs>
                <w:tab w:val="right" w:pos="9355"/>
              </w:tabs>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познавательных способностей;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воспитание стремления к расширению математических знаний;</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sz w:val="24"/>
                <w:szCs w:val="24"/>
              </w:rPr>
              <w:t>— </w:t>
            </w:r>
            <w:r w:rsidRPr="00E630C4">
              <w:rPr>
                <w:rFonts w:ascii="Times New Roman" w:hAnsi="Times New Roman" w:cs="Times New Roman"/>
                <w:color w:val="000000"/>
                <w:sz w:val="24"/>
                <w:szCs w:val="24"/>
              </w:rPr>
              <w:t>формирование критичности мышления;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E630C4">
              <w:rPr>
                <w:rFonts w:ascii="Times New Roman" w:hAnsi="Times New Roman" w:cs="Times New Roman"/>
                <w:color w:val="000000"/>
                <w:sz w:val="24"/>
                <w:szCs w:val="24"/>
              </w:rPr>
              <w:t xml:space="preserve">усвоение начальных математических знаний, </w:t>
            </w:r>
            <w:r w:rsidRPr="00E630C4">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bCs/>
                <w:sz w:val="24"/>
                <w:szCs w:val="24"/>
              </w:rPr>
              <w:t>Содержание</w:t>
            </w:r>
            <w:r w:rsidRPr="00E630C4">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E630C4">
              <w:rPr>
                <w:rFonts w:ascii="Times New Roman" w:hAnsi="Times New Roman" w:cs="Times New Roman"/>
                <w:color w:val="000000"/>
                <w:sz w:val="24"/>
                <w:szCs w:val="24"/>
              </w:rPr>
              <w:t>арифметических действиях (сложение, вычитание, умножение иделение).</w:t>
            </w:r>
            <w:r w:rsidRPr="00E630C4">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E630C4">
              <w:rPr>
                <w:rFonts w:ascii="Times New Roman" w:hAnsi="Times New Roman" w:cs="Times New Roman"/>
                <w:color w:val="000000"/>
                <w:sz w:val="24"/>
                <w:szCs w:val="24"/>
              </w:rPr>
              <w:t>освоят различные</w:t>
            </w:r>
            <w:r w:rsidRPr="00E630C4">
              <w:rPr>
                <w:rFonts w:ascii="Times New Roman" w:hAnsi="Times New Roman" w:cs="Times New Roman"/>
                <w:sz w:val="24"/>
                <w:szCs w:val="24"/>
              </w:rPr>
              <w:t xml:space="preserve">приёмы </w:t>
            </w:r>
            <w:r w:rsidRPr="00E630C4">
              <w:rPr>
                <w:rFonts w:ascii="Times New Roman" w:hAnsi="Times New Roman" w:cs="Times New Roman"/>
                <w:color w:val="000000"/>
                <w:sz w:val="24"/>
                <w:szCs w:val="24"/>
              </w:rPr>
              <w:t>проверки выполненных</w:t>
            </w:r>
            <w:r w:rsidRPr="00E630C4">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Программа предусматривает ознакомление с величинами (длин</w:t>
            </w:r>
            <w:r w:rsidRPr="00E630C4">
              <w:rPr>
                <w:rFonts w:ascii="Times New Roman" w:hAnsi="Times New Roman" w:cs="Times New Roman"/>
                <w:color w:val="000000"/>
                <w:sz w:val="24"/>
                <w:szCs w:val="24"/>
              </w:rPr>
              <w:t>а</w:t>
            </w:r>
            <w:r w:rsidRPr="00E630C4">
              <w:rPr>
                <w:rFonts w:ascii="Times New Roman" w:hAnsi="Times New Roman" w:cs="Times New Roman"/>
                <w:sz w:val="24"/>
                <w:szCs w:val="24"/>
              </w:rPr>
              <w:t>, площадь, масс</w:t>
            </w:r>
            <w:r w:rsidRPr="00E630C4">
              <w:rPr>
                <w:rFonts w:ascii="Times New Roman" w:hAnsi="Times New Roman" w:cs="Times New Roman"/>
                <w:color w:val="000000"/>
                <w:sz w:val="24"/>
                <w:szCs w:val="24"/>
              </w:rPr>
              <w:t>а</w:t>
            </w:r>
            <w:r w:rsidRPr="00E630C4">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w:t>
            </w:r>
            <w:r w:rsidRPr="00E630C4">
              <w:rPr>
                <w:rFonts w:ascii="Times New Roman" w:hAnsi="Times New Roman" w:cs="Times New Roman"/>
                <w:sz w:val="24"/>
                <w:szCs w:val="24"/>
              </w:rPr>
              <w:lastRenderedPageBreak/>
              <w:t>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Решение текстовых задач связано с формированием целого ряда умений: </w:t>
            </w:r>
            <w:r w:rsidRPr="00E630C4">
              <w:rPr>
                <w:rFonts w:ascii="Times New Roman" w:hAnsi="Times New Roman" w:cs="Times New Roman"/>
                <w:color w:val="000000"/>
                <w:sz w:val="24"/>
                <w:szCs w:val="24"/>
              </w:rPr>
              <w:t>осознанно читать и</w:t>
            </w:r>
            <w:r w:rsidRPr="00E630C4">
              <w:rPr>
                <w:rFonts w:ascii="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630C4">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w:t>
            </w:r>
            <w:r w:rsidRPr="00E630C4">
              <w:rPr>
                <w:rFonts w:ascii="Times New Roman" w:hAnsi="Times New Roman" w:cs="Times New Roman"/>
                <w:color w:val="000000"/>
                <w:sz w:val="24"/>
                <w:szCs w:val="24"/>
              </w:rPr>
              <w:lastRenderedPageBreak/>
              <w:t xml:space="preserve">пирамидой. </w:t>
            </w:r>
            <w:r w:rsidRPr="00E630C4">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7F202D" w:rsidRPr="00E630C4" w:rsidRDefault="007F202D">
            <w:pPr>
              <w:autoSpaceDE w:val="0"/>
              <w:spacing w:after="0"/>
              <w:ind w:firstLine="540"/>
              <w:rPr>
                <w:rFonts w:ascii="Times New Roman" w:hAnsi="Times New Roman" w:cs="Times New Roman"/>
                <w:sz w:val="24"/>
                <w:szCs w:val="24"/>
              </w:rPr>
            </w:pPr>
            <w:r w:rsidRPr="00E630C4">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E630C4">
              <w:rPr>
                <w:rFonts w:ascii="Times New Roman" w:hAnsi="Times New Roman" w:cs="Times New Roman"/>
                <w:color w:val="000000"/>
                <w:sz w:val="24"/>
                <w:szCs w:val="24"/>
              </w:rPr>
              <w:t>Развитие а</w:t>
            </w:r>
            <w:r w:rsidRPr="00E630C4">
              <w:rPr>
                <w:rFonts w:ascii="Times New Roman" w:hAnsi="Times New Roman" w:cs="Times New Roman"/>
                <w:sz w:val="24"/>
                <w:szCs w:val="24"/>
              </w:rPr>
              <w:t>лгоритмическо</w:t>
            </w:r>
            <w:r w:rsidRPr="00E630C4">
              <w:rPr>
                <w:rFonts w:ascii="Times New Roman" w:hAnsi="Times New Roman" w:cs="Times New Roman"/>
                <w:color w:val="000000"/>
                <w:sz w:val="24"/>
                <w:szCs w:val="24"/>
              </w:rPr>
              <w:t>го</w:t>
            </w:r>
            <w:r w:rsidRPr="00E630C4">
              <w:rPr>
                <w:rFonts w:ascii="Times New Roman" w:hAnsi="Times New Roman" w:cs="Times New Roman"/>
                <w:sz w:val="24"/>
                <w:szCs w:val="24"/>
              </w:rPr>
              <w:t xml:space="preserve"> мышлени</w:t>
            </w:r>
            <w:r w:rsidRPr="00E630C4">
              <w:rPr>
                <w:rFonts w:ascii="Times New Roman" w:hAnsi="Times New Roman" w:cs="Times New Roman"/>
                <w:color w:val="000000"/>
                <w:sz w:val="24"/>
                <w:szCs w:val="24"/>
              </w:rPr>
              <w:t>япослужит базой</w:t>
            </w:r>
            <w:r w:rsidRPr="00E630C4">
              <w:rPr>
                <w:rFonts w:ascii="Times New Roman" w:hAnsi="Times New Roman" w:cs="Times New Roman"/>
                <w:sz w:val="24"/>
                <w:szCs w:val="24"/>
              </w:rPr>
              <w:t>для успешного овладения компьютерной грамотностью.</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630C4">
              <w:rPr>
                <w:rFonts w:ascii="Times New Roman" w:hAnsi="Times New Roman" w:cs="Times New Roman"/>
                <w:color w:val="000000"/>
                <w:sz w:val="24"/>
                <w:szCs w:val="24"/>
              </w:rPr>
              <w:t>й</w:t>
            </w:r>
            <w:r w:rsidRPr="00E630C4">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lastRenderedPageBreak/>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Математические знания и представления о числах, величинах,</w:t>
            </w:r>
            <w:r w:rsidRPr="00E630C4">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F202D" w:rsidRPr="00E630C4" w:rsidRDefault="007F202D">
            <w:pPr>
              <w:spacing w:after="0"/>
              <w:ind w:firstLine="540"/>
              <w:jc w:val="both"/>
              <w:rPr>
                <w:rFonts w:ascii="Times New Roman" w:hAnsi="Times New Roman" w:cs="Times New Roman"/>
                <w:b/>
                <w:sz w:val="24"/>
                <w:szCs w:val="24"/>
              </w:rPr>
            </w:pPr>
            <w:r w:rsidRPr="00E630C4">
              <w:rPr>
                <w:rFonts w:ascii="Times New Roman" w:hAnsi="Times New Roman" w:cs="Times New Roman"/>
                <w:b/>
                <w:sz w:val="24"/>
                <w:szCs w:val="24"/>
              </w:rPr>
              <w:t>Место курса в учебном плане</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lastRenderedPageBreak/>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F202D" w:rsidRPr="00E630C4" w:rsidRDefault="007F202D">
            <w:pPr>
              <w:spacing w:after="0"/>
              <w:ind w:firstLine="540"/>
              <w:jc w:val="both"/>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7F202D" w:rsidRPr="00E630C4" w:rsidRDefault="007F202D">
            <w:pPr>
              <w:ind w:firstLine="540"/>
              <w:jc w:val="center"/>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Чувство гордости за свою Родину, российский народ и историю России;</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Целостное восприятие окружающего мира.</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Навыки сотрудничества со взрослыми и сверстниками.</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sz w:val="24"/>
                <w:szCs w:val="24"/>
              </w:rPr>
              <w:t xml:space="preserve"> — Установку наздоровый образ жизни, </w:t>
            </w:r>
            <w:r w:rsidRPr="00E630C4">
              <w:rPr>
                <w:rFonts w:ascii="Times New Roman" w:hAnsi="Times New Roman" w:cs="Times New Roman"/>
                <w:color w:val="000000"/>
                <w:sz w:val="24"/>
                <w:szCs w:val="24"/>
              </w:rPr>
              <w:t>наличие мотивации к творческому труду, к работе на результат.</w:t>
            </w:r>
          </w:p>
          <w:p w:rsidR="007F202D" w:rsidRPr="00E630C4" w:rsidRDefault="007F202D">
            <w:pPr>
              <w:spacing w:after="0"/>
              <w:ind w:firstLine="540"/>
              <w:rPr>
                <w:rFonts w:ascii="Times New Roman" w:hAnsi="Times New Roman" w:cs="Times New Roman"/>
                <w:b/>
                <w:sz w:val="24"/>
                <w:szCs w:val="24"/>
              </w:rPr>
            </w:pPr>
            <w:r w:rsidRPr="00E630C4">
              <w:rPr>
                <w:rFonts w:ascii="Times New Roman" w:hAnsi="Times New Roman" w:cs="Times New Roman"/>
                <w:b/>
                <w:sz w:val="24"/>
                <w:szCs w:val="24"/>
              </w:rPr>
              <w:t>Метапредметные результаты</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Способность принимать и сохранять цели и задачи учебной деятельности, находитьсредства и способы её осуществления.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Овладениеспособ</w:t>
            </w:r>
            <w:r w:rsidRPr="00E630C4">
              <w:rPr>
                <w:rFonts w:ascii="Times New Roman" w:hAnsi="Times New Roman" w:cs="Times New Roman"/>
                <w:color w:val="000000"/>
                <w:sz w:val="24"/>
                <w:szCs w:val="24"/>
              </w:rPr>
              <w:t>ами</w:t>
            </w:r>
            <w:r w:rsidRPr="00E630C4">
              <w:rPr>
                <w:rFonts w:ascii="Times New Roman" w:hAnsi="Times New Roman" w:cs="Times New Roman"/>
                <w:sz w:val="24"/>
                <w:szCs w:val="24"/>
              </w:rPr>
              <w:t xml:space="preserve"> выполнения заданий творческого и поискового характера.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w:t>
            </w:r>
            <w:r w:rsidRPr="00E630C4">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F202D" w:rsidRPr="00E630C4" w:rsidRDefault="007F202D">
            <w:pPr>
              <w:spacing w:after="0"/>
              <w:ind w:firstLine="540"/>
              <w:rPr>
                <w:rFonts w:ascii="Times New Roman" w:hAnsi="Times New Roman" w:cs="Times New Roman"/>
                <w:sz w:val="24"/>
                <w:szCs w:val="24"/>
              </w:rPr>
            </w:pPr>
          </w:p>
          <w:p w:rsidR="007F202D" w:rsidRPr="00E630C4" w:rsidRDefault="007F202D">
            <w:pPr>
              <w:spacing w:after="0"/>
              <w:ind w:firstLine="540"/>
              <w:rPr>
                <w:rFonts w:ascii="Times New Roman" w:hAnsi="Times New Roman" w:cs="Times New Roman"/>
                <w:sz w:val="24"/>
                <w:szCs w:val="24"/>
              </w:rPr>
            </w:pP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b/>
                <w:sz w:val="24"/>
                <w:szCs w:val="24"/>
              </w:rPr>
              <w:t>Предметные результаты</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Овладение основами логического и алгоритмического мышления,пространственного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F202D" w:rsidRPr="00E630C4" w:rsidRDefault="007F202D">
            <w:pPr>
              <w:spacing w:after="0"/>
              <w:ind w:firstLine="540"/>
              <w:rPr>
                <w:rFonts w:ascii="Times New Roman" w:hAnsi="Times New Roman" w:cs="Times New Roman"/>
                <w:sz w:val="24"/>
                <w:szCs w:val="24"/>
              </w:rPr>
            </w:pPr>
          </w:p>
          <w:p w:rsidR="00F54D85" w:rsidRPr="00E630C4" w:rsidRDefault="00F54D85" w:rsidP="00F54D85">
            <w:pPr>
              <w:rPr>
                <w:rFonts w:ascii="Times New Roman" w:hAnsi="Times New Roman" w:cs="Times New Roman"/>
                <w:sz w:val="24"/>
                <w:szCs w:val="24"/>
              </w:rPr>
            </w:pPr>
          </w:p>
          <w:p w:rsidR="007F202D" w:rsidRPr="00E630C4" w:rsidRDefault="007F202D" w:rsidP="00F54D85">
            <w:pPr>
              <w:rPr>
                <w:rFonts w:ascii="Times New Roman" w:hAnsi="Times New Roman" w:cs="Times New Roman"/>
                <w:b/>
                <w:sz w:val="24"/>
                <w:szCs w:val="24"/>
              </w:rPr>
            </w:pPr>
            <w:r w:rsidRPr="00E630C4">
              <w:rPr>
                <w:rFonts w:ascii="Times New Roman" w:hAnsi="Times New Roman" w:cs="Times New Roman"/>
                <w:b/>
                <w:sz w:val="24"/>
                <w:szCs w:val="24"/>
              </w:rPr>
              <w:lastRenderedPageBreak/>
              <w:t>СОДЕРЖАНИЕ КУРСА</w:t>
            </w: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Числа и величины</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Арифметические действия</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Элементы алгебраической пропедевтики. Выражения с одной переменной вида </w:t>
            </w:r>
            <w:r w:rsidRPr="00E630C4">
              <w:rPr>
                <w:rFonts w:ascii="Times New Roman" w:hAnsi="Times New Roman" w:cs="Times New Roman"/>
                <w:sz w:val="24"/>
                <w:szCs w:val="24"/>
                <w:lang w:val="en-US"/>
              </w:rPr>
              <w:t>a</w:t>
            </w:r>
            <w:r w:rsidRPr="00E630C4">
              <w:rPr>
                <w:rFonts w:ascii="Times New Roman" w:hAnsi="Times New Roman" w:cs="Times New Roman"/>
                <w:sz w:val="24"/>
                <w:szCs w:val="24"/>
              </w:rPr>
              <w:t xml:space="preserve"> ± 28, 8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c</w:t>
            </w:r>
            <w:r w:rsidRPr="00E630C4">
              <w:rPr>
                <w:rFonts w:ascii="Times New Roman" w:hAnsi="Times New Roman" w:cs="Times New Roman"/>
                <w:sz w:val="24"/>
                <w:szCs w:val="24"/>
              </w:rPr>
              <w:t xml:space="preserve"> : 2; с двумя переменными вида: </w:t>
            </w:r>
            <w:r w:rsidRPr="00E630C4">
              <w:rPr>
                <w:rFonts w:ascii="Times New Roman" w:hAnsi="Times New Roman" w:cs="Times New Roman"/>
                <w:sz w:val="24"/>
                <w:szCs w:val="24"/>
                <w:lang w:val="en-US"/>
              </w:rPr>
              <w:t>a</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а –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a</w:t>
            </w:r>
            <w:r w:rsidRPr="00E630C4">
              <w:rPr>
                <w:rFonts w:ascii="Times New Roman" w:hAnsi="Times New Roman" w:cs="Times New Roman"/>
                <w:sz w:val="24"/>
                <w:szCs w:val="24"/>
              </w:rPr>
              <w:t xml:space="preserve"> ∙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c</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d</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d</w:t>
            </w:r>
            <w:r w:rsidRPr="00E630C4">
              <w:rPr>
                <w:rFonts w:ascii="Times New Roman" w:hAnsi="Times New Roman" w:cs="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Работас текстовыми задачами</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w:t>
            </w:r>
            <w:r w:rsidRPr="00E630C4">
              <w:rPr>
                <w:rFonts w:ascii="Times New Roman" w:hAnsi="Times New Roman" w:cs="Times New Roman"/>
                <w:sz w:val="24"/>
                <w:szCs w:val="24"/>
              </w:rPr>
              <w:lastRenderedPageBreak/>
              <w:t>(скорость,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Решение задач разными способами.</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Пространственные отношения. Геометрические фигуры</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Свойства сторон прямоугольника.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Окружность (круг). Центр, радиус окружности (круга).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Геометрические величины</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F202D" w:rsidRPr="00E630C4" w:rsidRDefault="007F202D">
            <w:pPr>
              <w:ind w:firstLine="540"/>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lastRenderedPageBreak/>
              <w:t>Работа с информацией</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Интерпретация данных таблицы и столбчатой диаграммы.</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7F202D" w:rsidRPr="00E630C4" w:rsidRDefault="007F202D">
            <w:pPr>
              <w:ind w:firstLine="540"/>
              <w:jc w:val="both"/>
              <w:rPr>
                <w:rFonts w:ascii="Times New Roman" w:hAnsi="Times New Roman" w:cs="Times New Roman"/>
                <w:b/>
                <w:bCs/>
                <w:sz w:val="24"/>
                <w:szCs w:val="24"/>
              </w:rPr>
            </w:pPr>
          </w:p>
          <w:p w:rsidR="007F202D" w:rsidRPr="00E630C4" w:rsidRDefault="007F202D">
            <w:pPr>
              <w:ind w:firstLine="540"/>
              <w:jc w:val="center"/>
              <w:rPr>
                <w:rFonts w:ascii="Times New Roman" w:hAnsi="Times New Roman" w:cs="Times New Roman"/>
                <w:sz w:val="24"/>
                <w:szCs w:val="24"/>
              </w:rPr>
            </w:pPr>
            <w:r w:rsidRPr="00E630C4">
              <w:rPr>
                <w:rFonts w:ascii="Times New Roman" w:hAnsi="Times New Roman" w:cs="Times New Roman"/>
                <w:b/>
                <w:bCs/>
                <w:sz w:val="24"/>
                <w:szCs w:val="24"/>
              </w:rPr>
              <w:t>ОКРУЖАЮЩИЙ МИР</w:t>
            </w:r>
          </w:p>
          <w:p w:rsidR="007F202D" w:rsidRPr="00E630C4" w:rsidRDefault="007F202D">
            <w:pPr>
              <w:shd w:val="clear" w:color="auto" w:fill="FFFFFF"/>
              <w:autoSpaceDE w:val="0"/>
              <w:jc w:val="center"/>
              <w:rPr>
                <w:rFonts w:ascii="Times New Roman" w:hAnsi="Times New Roman" w:cs="Times New Roman"/>
                <w:sz w:val="24"/>
                <w:szCs w:val="24"/>
              </w:rPr>
            </w:pPr>
          </w:p>
          <w:p w:rsidR="007F202D" w:rsidRPr="00E630C4" w:rsidRDefault="007F202D">
            <w:pPr>
              <w:shd w:val="clear" w:color="auto" w:fill="FFFFFF"/>
              <w:autoSpaceDE w:val="0"/>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w:t>
            </w:r>
            <w:r w:rsidRPr="00E630C4">
              <w:rPr>
                <w:rFonts w:ascii="Times New Roman" w:hAnsi="Times New Roman" w:cs="Times New Roman"/>
                <w:sz w:val="24"/>
                <w:szCs w:val="24"/>
              </w:rPr>
              <w:softHyphen/>
              <w:t>ственного образовательного стандарта начального общего обра</w:t>
            </w:r>
            <w:r w:rsidRPr="00E630C4">
              <w:rPr>
                <w:rFonts w:ascii="Times New Roman" w:hAnsi="Times New Roman" w:cs="Times New Roman"/>
                <w:sz w:val="24"/>
                <w:szCs w:val="24"/>
              </w:rPr>
              <w:softHyphen/>
              <w:t>зования, Концепции духовно-нравственного развития и воспи</w:t>
            </w:r>
            <w:r w:rsidRPr="00E630C4">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7F202D" w:rsidRPr="00E630C4" w:rsidRDefault="007F202D">
            <w:pPr>
              <w:shd w:val="clear" w:color="auto" w:fill="FFFFFF"/>
              <w:autoSpaceDE w:val="0"/>
              <w:spacing w:after="0"/>
              <w:ind w:firstLine="567"/>
              <w:jc w:val="both"/>
              <w:rPr>
                <w:rFonts w:ascii="Times New Roman" w:hAnsi="Times New Roman" w:cs="Times New Roman"/>
                <w:b/>
                <w:bCs/>
                <w:sz w:val="24"/>
                <w:szCs w:val="24"/>
              </w:rPr>
            </w:pPr>
            <w:r w:rsidRPr="00E630C4">
              <w:rPr>
                <w:rFonts w:ascii="Times New Roman" w:hAnsi="Times New Roman" w:cs="Times New Roman"/>
                <w:sz w:val="24"/>
                <w:szCs w:val="24"/>
              </w:rPr>
              <w:t>Изучение курса «Окружающий мир» в начальной школе на</w:t>
            </w:r>
            <w:r w:rsidRPr="00E630C4">
              <w:rPr>
                <w:rFonts w:ascii="Times New Roman" w:hAnsi="Times New Roman" w:cs="Times New Roman"/>
                <w:sz w:val="24"/>
                <w:szCs w:val="24"/>
              </w:rPr>
              <w:softHyphen/>
              <w:t xml:space="preserve">правлено на достижение следующих </w:t>
            </w:r>
            <w:r w:rsidRPr="00E630C4">
              <w:rPr>
                <w:rFonts w:ascii="Times New Roman" w:hAnsi="Times New Roman" w:cs="Times New Roman"/>
                <w:b/>
                <w:bCs/>
                <w:sz w:val="24"/>
                <w:szCs w:val="24"/>
              </w:rPr>
              <w:t>целей: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формирование целостной картины мира и осознание ме</w:t>
            </w:r>
            <w:r w:rsidRPr="00E630C4">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E630C4">
              <w:rPr>
                <w:rFonts w:ascii="Times New Roman" w:hAnsi="Times New Roman" w:cs="Times New Roman"/>
                <w:sz w:val="24"/>
                <w:szCs w:val="24"/>
              </w:rPr>
              <w:softHyphen/>
              <w:t>ного многообразия российского общества.</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Основными </w:t>
            </w:r>
            <w:r w:rsidRPr="00E630C4">
              <w:rPr>
                <w:rFonts w:ascii="Times New Roman" w:hAnsi="Times New Roman" w:cs="Times New Roman"/>
                <w:b/>
                <w:bCs/>
                <w:sz w:val="24"/>
                <w:szCs w:val="24"/>
              </w:rPr>
              <w:t xml:space="preserve">задачами </w:t>
            </w:r>
            <w:r w:rsidRPr="00E630C4">
              <w:rPr>
                <w:rFonts w:ascii="Times New Roman" w:hAnsi="Times New Roman" w:cs="Times New Roman"/>
                <w:sz w:val="24"/>
                <w:szCs w:val="24"/>
              </w:rPr>
              <w:t>реализации содержания курса явля</w:t>
            </w:r>
            <w:r w:rsidRPr="00E630C4">
              <w:rPr>
                <w:rFonts w:ascii="Times New Roman" w:hAnsi="Times New Roman" w:cs="Times New Roman"/>
                <w:sz w:val="24"/>
                <w:szCs w:val="24"/>
              </w:rPr>
              <w:softHyphen/>
              <w:t>ются:</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1) формирование уважительного отношения к семье, насе</w:t>
            </w:r>
            <w:r w:rsidRPr="00E630C4">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3) формирование модели безопасного поведения в условиях повседневной жизни и в различных опасных и чрезвычайных ситуациях;</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E630C4">
              <w:rPr>
                <w:rFonts w:ascii="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Знакомство с началами естественных и социально-гума</w:t>
            </w:r>
            <w:r w:rsidRPr="00E630C4">
              <w:rPr>
                <w:rFonts w:ascii="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E630C4">
              <w:rPr>
                <w:rFonts w:ascii="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630C4">
              <w:rPr>
                <w:rFonts w:ascii="Times New Roman" w:hAnsi="Times New Roman" w:cs="Times New Roman"/>
                <w:sz w:val="24"/>
                <w:szCs w:val="24"/>
              </w:rPr>
              <w:softHyphen/>
              <w:t>монии с интересами природы и общества, тем самым обе</w:t>
            </w:r>
            <w:r w:rsidRPr="00E630C4">
              <w:rPr>
                <w:rFonts w:ascii="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630C4">
              <w:rPr>
                <w:rFonts w:ascii="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E630C4">
              <w:rPr>
                <w:rFonts w:ascii="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E630C4">
              <w:rPr>
                <w:rFonts w:ascii="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E630C4">
              <w:rPr>
                <w:rFonts w:ascii="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E630C4">
              <w:rPr>
                <w:rFonts w:ascii="Times New Roman" w:hAnsi="Times New Roman" w:cs="Times New Roman"/>
                <w:sz w:val="24"/>
                <w:szCs w:val="24"/>
              </w:rPr>
              <w:softHyphen/>
              <w:t>вития личности.</w:t>
            </w:r>
          </w:p>
          <w:p w:rsidR="007F202D" w:rsidRPr="00E630C4" w:rsidRDefault="007F202D">
            <w:pPr>
              <w:ind w:firstLine="567"/>
              <w:jc w:val="both"/>
              <w:rPr>
                <w:rFonts w:ascii="Times New Roman" w:hAnsi="Times New Roman" w:cs="Times New Roman"/>
                <w:sz w:val="24"/>
                <w:szCs w:val="24"/>
              </w:rPr>
            </w:pPr>
            <w:r w:rsidRPr="00E630C4">
              <w:rPr>
                <w:rFonts w:ascii="Times New Roman"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E630C4">
              <w:rPr>
                <w:rFonts w:ascii="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630C4">
              <w:rPr>
                <w:rFonts w:ascii="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630C4">
              <w:rPr>
                <w:rFonts w:ascii="Times New Roman" w:hAnsi="Times New Roman" w:cs="Times New Roman"/>
                <w:sz w:val="24"/>
                <w:szCs w:val="24"/>
              </w:rPr>
              <w:softHyphen/>
              <w:t>ных оценивать своё место в окружающем мире и участво</w:t>
            </w:r>
            <w:r w:rsidRPr="00E630C4">
              <w:rPr>
                <w:rFonts w:ascii="Times New Roman" w:hAnsi="Times New Roman" w:cs="Times New Roman"/>
                <w:sz w:val="24"/>
                <w:szCs w:val="24"/>
              </w:rPr>
              <w:softHyphen/>
              <w:t>вать в созидательной деятельности на благо родной страны и планеты Земля.</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Значение курса состоит также в том, что в ходе его из</w:t>
            </w:r>
            <w:r w:rsidRPr="00E630C4">
              <w:rPr>
                <w:rFonts w:ascii="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630C4">
              <w:rPr>
                <w:rFonts w:ascii="Times New Roman" w:hAnsi="Times New Roman" w:cs="Times New Roman"/>
                <w:sz w:val="24"/>
                <w:szCs w:val="24"/>
              </w:rPr>
              <w:softHyphen/>
              <w:t>ностями для формирования у младших школьников фунда</w:t>
            </w:r>
            <w:r w:rsidRPr="00E630C4">
              <w:rPr>
                <w:rFonts w:ascii="Times New Roman"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E630C4">
              <w:rPr>
                <w:rFonts w:ascii="Times New Roman" w:hAnsi="Times New Roman" w:cs="Times New Roman"/>
                <w:sz w:val="24"/>
                <w:szCs w:val="24"/>
              </w:rPr>
              <w:softHyphen/>
              <w:t>блюдения в природе, ставить опыты, соблюдать правила по</w:t>
            </w:r>
            <w:r w:rsidRPr="00E630C4">
              <w:rPr>
                <w:rFonts w:ascii="Times New Roman" w:hAnsi="Times New Roman" w:cs="Times New Roman"/>
                <w:sz w:val="24"/>
                <w:szCs w:val="24"/>
              </w:rPr>
              <w:softHyphen/>
              <w:t xml:space="preserve">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w:t>
            </w:r>
            <w:r w:rsidRPr="00E630C4">
              <w:rPr>
                <w:rFonts w:ascii="Times New Roman" w:hAnsi="Times New Roman" w:cs="Times New Roman"/>
                <w:sz w:val="24"/>
                <w:szCs w:val="24"/>
              </w:rPr>
              <w:lastRenderedPageBreak/>
              <w:t>другими предметами начальной школы значитель</w:t>
            </w:r>
            <w:r w:rsidRPr="00E630C4">
              <w:rPr>
                <w:rFonts w:ascii="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E630C4">
              <w:rPr>
                <w:rFonts w:ascii="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E630C4">
              <w:rPr>
                <w:rFonts w:ascii="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E630C4">
              <w:rPr>
                <w:rFonts w:ascii="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E630C4">
              <w:rPr>
                <w:rFonts w:ascii="Times New Roman" w:hAnsi="Times New Roman" w:cs="Times New Roman"/>
                <w:sz w:val="24"/>
                <w:szCs w:val="24"/>
              </w:rPr>
              <w:softHyphen/>
              <w:t>ционально-научному и эмоционально-ценностному постиже</w:t>
            </w:r>
            <w:r w:rsidRPr="00E630C4">
              <w:rPr>
                <w:rFonts w:ascii="Times New Roman" w:hAnsi="Times New Roman" w:cs="Times New Roman"/>
                <w:sz w:val="24"/>
                <w:szCs w:val="24"/>
              </w:rPr>
              <w:softHyphen/>
              <w:t>нию окружающего мира.</w:t>
            </w:r>
          </w:p>
          <w:p w:rsidR="007F202D" w:rsidRPr="00E630C4" w:rsidRDefault="007F202D" w:rsidP="00F54D85">
            <w:pPr>
              <w:shd w:val="clear" w:color="auto" w:fill="FFFFFF"/>
              <w:autoSpaceDE w:val="0"/>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курса</w:t>
            </w:r>
          </w:p>
          <w:p w:rsidR="007F202D" w:rsidRPr="00E630C4" w:rsidRDefault="007F202D" w:rsidP="00F54D85">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Отбор содержания курса «Окружающий мир» осуществлён на основе следующих ведущих идей: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1) идея многообразия мира;</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2) идея целостности мира;</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3) идея уважения к миру.</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Многообразие как форма существования мира ярко прояв</w:t>
            </w:r>
            <w:r w:rsidRPr="00E630C4">
              <w:rPr>
                <w:rFonts w:ascii="Times New Roman" w:hAnsi="Times New Roman" w:cs="Times New Roman"/>
                <w:sz w:val="24"/>
                <w:szCs w:val="24"/>
              </w:rPr>
              <w:softHyphen/>
              <w:t>ляет себя и в природной, и в социальной сфере. На основе ин</w:t>
            </w:r>
            <w:r w:rsidRPr="00E630C4">
              <w:rPr>
                <w:rFonts w:ascii="Times New Roman"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E630C4">
              <w:rPr>
                <w:rFonts w:ascii="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E630C4">
              <w:rPr>
                <w:rFonts w:ascii="Times New Roman"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E630C4">
              <w:rPr>
                <w:rFonts w:ascii="Times New Roman" w:hAnsi="Times New Roman" w:cs="Times New Roman"/>
                <w:sz w:val="24"/>
                <w:szCs w:val="24"/>
              </w:rPr>
              <w:softHyphen/>
              <w:t>вание человека, удовлетворение его материальных и духовных потребностей.</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Фундаментальная идея целостности мира также последо</w:t>
            </w:r>
            <w:r w:rsidRPr="00E630C4">
              <w:rPr>
                <w:rFonts w:ascii="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E630C4">
              <w:rPr>
                <w:rFonts w:ascii="Times New Roman"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E630C4">
              <w:rPr>
                <w:rFonts w:ascii="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E630C4">
              <w:rPr>
                <w:rFonts w:ascii="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E630C4">
              <w:rPr>
                <w:rFonts w:ascii="Times New Roman" w:hAnsi="Times New Roman" w:cs="Times New Roman"/>
                <w:sz w:val="24"/>
                <w:szCs w:val="24"/>
              </w:rPr>
              <w:softHyphen/>
              <w:t>временной социальной жизни, которые присутствуют в про</w:t>
            </w:r>
            <w:r w:rsidRPr="00E630C4">
              <w:rPr>
                <w:rFonts w:ascii="Times New Roman" w:hAnsi="Times New Roman" w:cs="Times New Roman"/>
                <w:sz w:val="24"/>
                <w:szCs w:val="24"/>
              </w:rPr>
              <w:softHyphen/>
              <w:t>грамме каждого класса.</w:t>
            </w:r>
          </w:p>
          <w:p w:rsidR="007F202D"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Уважение к миру — это своего рода формула нового от</w:t>
            </w:r>
            <w:r w:rsidRPr="00E630C4">
              <w:rPr>
                <w:rFonts w:ascii="Times New Roman" w:hAnsi="Times New Roman" w:cs="Times New Roman"/>
                <w:sz w:val="24"/>
                <w:szCs w:val="24"/>
              </w:rPr>
              <w:softHyphen/>
              <w:t>ношения к окружающему, основанного на признании са</w:t>
            </w:r>
            <w:r w:rsidRPr="00E630C4">
              <w:rPr>
                <w:rFonts w:ascii="Times New Roman"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E630C4">
              <w:rPr>
                <w:rFonts w:ascii="Times New Roman" w:hAnsi="Times New Roman" w:cs="Times New Roman"/>
                <w:sz w:val="24"/>
                <w:szCs w:val="24"/>
              </w:rPr>
              <w:softHyphen/>
              <w:t>котворному миру, к культурному достоянию народов России и всего человечества.</w:t>
            </w:r>
          </w:p>
          <w:p w:rsidR="00F54D85"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В основе методики преподавания курса «Окружающий мир» лежит проблемно-поисковый подход, обеспечивающий «откры</w:t>
            </w:r>
            <w:r w:rsidRPr="00E630C4">
              <w:rPr>
                <w:rFonts w:ascii="Times New Roman"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E630C4">
              <w:rPr>
                <w:rFonts w:ascii="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E630C4">
              <w:rPr>
                <w:rFonts w:ascii="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E630C4">
              <w:rPr>
                <w:rFonts w:ascii="Times New Roman" w:hAnsi="Times New Roman" w:cs="Times New Roman"/>
                <w:sz w:val="24"/>
                <w:szCs w:val="24"/>
              </w:rPr>
              <w:softHyphen/>
              <w:t>емых результатов имеет организация проектной деятель</w:t>
            </w:r>
            <w:r w:rsidRPr="00E630C4">
              <w:rPr>
                <w:rFonts w:ascii="Times New Roman" w:hAnsi="Times New Roman" w:cs="Times New Roman"/>
                <w:sz w:val="24"/>
                <w:szCs w:val="24"/>
              </w:rPr>
              <w:softHyphen/>
              <w:t>ности учащихся, которая предусмотрена в каждом разделе программы.</w:t>
            </w:r>
          </w:p>
          <w:p w:rsidR="00F54D85"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соответствии с названными ведущими идеями осо</w:t>
            </w:r>
            <w:r w:rsidRPr="00E630C4">
              <w:rPr>
                <w:rFonts w:ascii="Times New Roman"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E630C4">
              <w:rPr>
                <w:rFonts w:ascii="Times New Roman"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E630C4">
              <w:rPr>
                <w:rFonts w:ascii="Times New Roman"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E630C4">
              <w:rPr>
                <w:rFonts w:ascii="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F202D"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E630C4">
              <w:rPr>
                <w:rFonts w:ascii="Times New Roman"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E630C4">
              <w:rPr>
                <w:rFonts w:ascii="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sz w:val="24"/>
                <w:szCs w:val="24"/>
              </w:rPr>
            </w:pPr>
            <w:r w:rsidRPr="00E630C4">
              <w:rPr>
                <w:rFonts w:ascii="Times New Roman" w:hAnsi="Times New Roman" w:cs="Times New Roman"/>
                <w:b/>
                <w:sz w:val="24"/>
                <w:szCs w:val="24"/>
              </w:rPr>
              <w:t>Ценностные ориентиры содержания курса</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Природа как одна из важнейших основ здоровой и гармо</w:t>
            </w:r>
            <w:r w:rsidRPr="00E630C4">
              <w:rPr>
                <w:rFonts w:ascii="Times New Roman" w:hAnsi="Times New Roman" w:cs="Times New Roman"/>
                <w:sz w:val="24"/>
                <w:szCs w:val="24"/>
              </w:rPr>
              <w:softHyphen/>
              <w:t>ничной жизни человека и общества.</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Культура как процесс и результат человеческой жизнедеятель</w:t>
            </w:r>
            <w:r w:rsidRPr="00E630C4">
              <w:rPr>
                <w:rFonts w:ascii="Times New Roman" w:hAnsi="Times New Roman" w:cs="Times New Roman"/>
                <w:sz w:val="24"/>
                <w:szCs w:val="24"/>
              </w:rPr>
              <w:softHyphen/>
              <w:t>ности во всём многообразии её форм.</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 Наука как часть культуры, отражающая человеческое стрем</w:t>
            </w:r>
            <w:r w:rsidRPr="00E630C4">
              <w:rPr>
                <w:rFonts w:ascii="Times New Roman" w:hAnsi="Times New Roman" w:cs="Times New Roman"/>
                <w:sz w:val="24"/>
                <w:szCs w:val="24"/>
              </w:rPr>
              <w:softHyphen/>
              <w:t>ление к истине, к познанию закономерностей окружающего мира природы и социума.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Человечество как многообразие народов, культур, религий. в Международное сотрудничество как основа мира на Земле.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Патриотизм как одно из проявлений духовной зрелости чело</w:t>
            </w:r>
            <w:r w:rsidRPr="00E630C4">
              <w:rPr>
                <w:rFonts w:ascii="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Семья как основа духовно-нравственного развития и воспи</w:t>
            </w:r>
            <w:r w:rsidRPr="00E630C4">
              <w:rPr>
                <w:rFonts w:ascii="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E630C4">
              <w:rPr>
                <w:rFonts w:ascii="Times New Roman" w:hAnsi="Times New Roman" w:cs="Times New Roman"/>
                <w:sz w:val="24"/>
                <w:szCs w:val="24"/>
              </w:rPr>
              <w:softHyphen/>
              <w:t>способности российского общества.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Труд и творчество как отличительные черты духовно и нрав</w:t>
            </w:r>
            <w:r w:rsidRPr="00E630C4">
              <w:rPr>
                <w:rFonts w:ascii="Times New Roman" w:hAnsi="Times New Roman" w:cs="Times New Roman"/>
                <w:sz w:val="24"/>
                <w:szCs w:val="24"/>
              </w:rPr>
              <w:softHyphen/>
              <w:t>ственно развитой личности.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Здоровый образ жизни в единстве составляющих: здо</w:t>
            </w:r>
            <w:r w:rsidRPr="00E630C4">
              <w:rPr>
                <w:rFonts w:ascii="Times New Roman" w:hAnsi="Times New Roman" w:cs="Times New Roman"/>
                <w:sz w:val="24"/>
                <w:szCs w:val="24"/>
              </w:rPr>
              <w:softHyphen/>
              <w:t>ровье физическое, психическое, духовно- и социально-нрав</w:t>
            </w:r>
            <w:r w:rsidRPr="00E630C4">
              <w:rPr>
                <w:rFonts w:ascii="Times New Roman" w:hAnsi="Times New Roman" w:cs="Times New Roman"/>
                <w:sz w:val="24"/>
                <w:szCs w:val="24"/>
              </w:rPr>
              <w:softHyphen/>
              <w:t>ственное.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Нравственный выбор и ответственность человека в отноше</w:t>
            </w:r>
            <w:r w:rsidRPr="00E630C4">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sz w:val="24"/>
                <w:szCs w:val="24"/>
              </w:rPr>
            </w:pPr>
            <w:r w:rsidRPr="00E630C4">
              <w:rPr>
                <w:rFonts w:ascii="Times New Roman" w:hAnsi="Times New Roman" w:cs="Times New Roman"/>
                <w:b/>
                <w:sz w:val="24"/>
                <w:szCs w:val="24"/>
              </w:rPr>
              <w:t>Место курса в учебном плане</w:t>
            </w:r>
          </w:p>
          <w:p w:rsidR="007F202D" w:rsidRPr="00E630C4" w:rsidRDefault="007F202D">
            <w:pPr>
              <w:shd w:val="clear" w:color="auto" w:fill="FFFFFF"/>
              <w:autoSpaceDE w:val="0"/>
              <w:ind w:firstLine="567"/>
              <w:jc w:val="both"/>
              <w:rPr>
                <w:rFonts w:ascii="Times New Roman" w:hAnsi="Times New Roman" w:cs="Times New Roman"/>
                <w:b/>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На изучение курса «Окружающий мир» в каждом классе на</w:t>
            </w:r>
            <w:r w:rsidRPr="00E630C4">
              <w:rPr>
                <w:rFonts w:ascii="Times New Roman" w:hAnsi="Times New Roman" w:cs="Times New Roman"/>
                <w:sz w:val="24"/>
                <w:szCs w:val="24"/>
              </w:rPr>
              <w:softHyphen/>
              <w:t>чальной школы отводится 2ч в неделю. Программа рассчита</w:t>
            </w:r>
            <w:r w:rsidRPr="00E630C4">
              <w:rPr>
                <w:rFonts w:ascii="Times New Roman" w:hAnsi="Times New Roman" w:cs="Times New Roman"/>
                <w:sz w:val="24"/>
                <w:szCs w:val="24"/>
              </w:rPr>
              <w:softHyphen/>
              <w:t>на на 270ч: 1 класс —66ч (33 учебные недели), 2, 3 и 4 клас</w:t>
            </w:r>
            <w:r w:rsidRPr="00E630C4">
              <w:rPr>
                <w:rFonts w:ascii="Times New Roman" w:hAnsi="Times New Roman" w:cs="Times New Roman"/>
                <w:sz w:val="24"/>
                <w:szCs w:val="24"/>
              </w:rPr>
              <w:softHyphen/>
              <w:t>сы — по 68ч (34 учебные недели).</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курса «Окружающий мир» вносит существенный вклад в достижение </w:t>
            </w:r>
            <w:r w:rsidRPr="00E630C4">
              <w:rPr>
                <w:rFonts w:ascii="Times New Roman" w:hAnsi="Times New Roman" w:cs="Times New Roman"/>
                <w:b/>
                <w:bCs/>
                <w:sz w:val="24"/>
                <w:szCs w:val="24"/>
              </w:rPr>
              <w:t xml:space="preserve">личностных результатов </w:t>
            </w:r>
            <w:r w:rsidRPr="00E630C4">
              <w:rPr>
                <w:rFonts w:ascii="Times New Roman" w:hAnsi="Times New Roman" w:cs="Times New Roman"/>
                <w:sz w:val="24"/>
                <w:szCs w:val="24"/>
              </w:rPr>
              <w:t>начального об</w:t>
            </w:r>
            <w:r w:rsidRPr="00E630C4">
              <w:rPr>
                <w:rFonts w:ascii="Times New Roman" w:hAnsi="Times New Roman" w:cs="Times New Roman"/>
                <w:sz w:val="24"/>
                <w:szCs w:val="24"/>
              </w:rPr>
              <w:softHyphen/>
              <w:t>разования, а именно:</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1) формирование основ российской гражданской иден</w:t>
            </w:r>
            <w:r w:rsidRPr="00E630C4">
              <w:rPr>
                <w:rFonts w:ascii="Times New Roman"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E630C4">
              <w:rPr>
                <w:rFonts w:ascii="Times New Roman" w:hAnsi="Times New Roman" w:cs="Times New Roman"/>
                <w:sz w:val="24"/>
                <w:szCs w:val="24"/>
              </w:rPr>
              <w:softHyphen/>
              <w:t>тации;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E630C4">
              <w:rPr>
                <w:rFonts w:ascii="Times New Roman" w:hAnsi="Times New Roman" w:cs="Times New Roman"/>
                <w:sz w:val="24"/>
                <w:szCs w:val="24"/>
              </w:rPr>
              <w:softHyphen/>
              <w:t>роды, народов, культур и религий;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уважительного отношения к иному мне</w:t>
            </w:r>
            <w:r w:rsidRPr="00E630C4">
              <w:rPr>
                <w:rFonts w:ascii="Times New Roman" w:hAnsi="Times New Roman" w:cs="Times New Roman"/>
                <w:sz w:val="24"/>
                <w:szCs w:val="24"/>
              </w:rPr>
              <w:softHyphen/>
              <w:t>нию, истории и культуре других народов;</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w:t>
            </w:r>
            <w:r w:rsidRPr="00E630C4">
              <w:rPr>
                <w:rFonts w:ascii="Times New Roman" w:hAnsi="Times New Roman" w:cs="Times New Roman"/>
                <w:sz w:val="24"/>
                <w:szCs w:val="24"/>
              </w:rPr>
              <w:softHyphen/>
              <w:t>ностного смысла учения;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7) формирование эстетических потребностей, ценностей и чувств;</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8) развитие этических чувств, доброжелательности и эмо</w:t>
            </w:r>
            <w:r w:rsidRPr="00E630C4">
              <w:rPr>
                <w:rFonts w:ascii="Times New Roman" w:hAnsi="Times New Roman" w:cs="Times New Roman"/>
                <w:sz w:val="24"/>
                <w:szCs w:val="24"/>
              </w:rPr>
              <w:softHyphen/>
              <w:t>ционально-нравственной отзывчивости, понимания и сопере</w:t>
            </w:r>
            <w:r w:rsidRPr="00E630C4">
              <w:rPr>
                <w:rFonts w:ascii="Times New Roman" w:hAnsi="Times New Roman" w:cs="Times New Roman"/>
                <w:sz w:val="24"/>
                <w:szCs w:val="24"/>
              </w:rPr>
              <w:softHyphen/>
              <w:t>живания чувствам других людей;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9) развитие навыков сотрудничества со взрослыми и свер</w:t>
            </w:r>
            <w:r w:rsidRPr="00E630C4">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10) формирование установки на безопасный, здоровый об</w:t>
            </w:r>
            <w:r w:rsidRPr="00E630C4">
              <w:rPr>
                <w:rFonts w:ascii="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Изучение курса «Окружающий мир» играет значительную роль в достижении </w:t>
            </w:r>
            <w:r w:rsidRPr="00E630C4">
              <w:rPr>
                <w:rFonts w:ascii="Times New Roman" w:hAnsi="Times New Roman" w:cs="Times New Roman"/>
                <w:b/>
                <w:bCs/>
                <w:sz w:val="24"/>
                <w:szCs w:val="24"/>
              </w:rPr>
              <w:t xml:space="preserve">метапредметных результатов </w:t>
            </w:r>
            <w:r w:rsidRPr="00E630C4">
              <w:rPr>
                <w:rFonts w:ascii="Times New Roman" w:hAnsi="Times New Roman" w:cs="Times New Roman"/>
                <w:sz w:val="24"/>
                <w:szCs w:val="24"/>
              </w:rPr>
              <w:t xml:space="preserve">начального образования, таких как: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2) освоение способов решения проблем творческого и по</w:t>
            </w:r>
            <w:r w:rsidRPr="00E630C4">
              <w:rPr>
                <w:rFonts w:ascii="Times New Roman" w:hAnsi="Times New Roman" w:cs="Times New Roman"/>
                <w:sz w:val="24"/>
                <w:szCs w:val="24"/>
              </w:rPr>
              <w:softHyphen/>
              <w:t>искового характера;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630C4">
              <w:rPr>
                <w:rFonts w:ascii="Times New Roman" w:hAnsi="Times New Roman" w:cs="Times New Roman"/>
                <w:sz w:val="24"/>
                <w:szCs w:val="24"/>
              </w:rPr>
              <w:softHyphen/>
              <w:t>фективные способы достижения результата;</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5) освоение начальных форм познавательной и личностной рефлексии;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6) использование знаково-символических средств пред</w:t>
            </w:r>
            <w:r w:rsidRPr="00E630C4">
              <w:rPr>
                <w:rFonts w:ascii="Times New Roman" w:hAnsi="Times New Roman" w:cs="Times New Roman"/>
                <w:sz w:val="24"/>
                <w:szCs w:val="24"/>
              </w:rPr>
              <w:softHyphen/>
              <w:t>ставления информации для создания моделей изучаемых объ</w:t>
            </w:r>
            <w:r w:rsidRPr="00E630C4">
              <w:rPr>
                <w:rFonts w:ascii="Times New Roman" w:hAnsi="Times New Roman" w:cs="Times New Roman"/>
                <w:sz w:val="24"/>
                <w:szCs w:val="24"/>
              </w:rPr>
              <w:softHyphen/>
              <w:t>ектов и процессов, схем решения учебных и практических задач;</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7) активное использование речевых средств и средств ин</w:t>
            </w:r>
            <w:r w:rsidRPr="00E630C4">
              <w:rPr>
                <w:rFonts w:ascii="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E630C4">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E630C4">
              <w:rPr>
                <w:rFonts w:ascii="Times New Roman" w:hAnsi="Times New Roman" w:cs="Times New Roman"/>
                <w:sz w:val="24"/>
                <w:szCs w:val="24"/>
              </w:rPr>
              <w:softHyphen/>
              <w:t>муникативными и познавательными задачами и технологиями учебного предмета «Окружающий мир»;</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w:t>
            </w:r>
            <w:r w:rsidRPr="00E630C4">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10) готовность слушать собеседника и вести диалог; готов</w:t>
            </w:r>
            <w:r w:rsidRPr="00E630C4">
              <w:rPr>
                <w:rFonts w:ascii="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12) овладение начальными сведениями о сущности и осо</w:t>
            </w:r>
            <w:r w:rsidRPr="00E630C4">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630C4">
              <w:rPr>
                <w:rFonts w:ascii="Times New Roman" w:hAnsi="Times New Roman" w:cs="Times New Roman"/>
                <w:sz w:val="24"/>
                <w:szCs w:val="24"/>
              </w:rPr>
              <w:softHyphen/>
              <w:t xml:space="preserve">ющий мир»;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14) умение работать в материальной и информационной сре</w:t>
            </w:r>
            <w:r w:rsidRPr="00E630C4">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При изучении курса «Окружающий мир» достигаются следу</w:t>
            </w:r>
            <w:r w:rsidRPr="00E630C4">
              <w:rPr>
                <w:rFonts w:ascii="Times New Roman" w:hAnsi="Times New Roman" w:cs="Times New Roman"/>
                <w:sz w:val="24"/>
                <w:szCs w:val="24"/>
              </w:rPr>
              <w:softHyphen/>
              <w:t xml:space="preserve">ющие </w:t>
            </w:r>
            <w:r w:rsidRPr="00E630C4">
              <w:rPr>
                <w:rFonts w:ascii="Times New Roman" w:hAnsi="Times New Roman" w:cs="Times New Roman"/>
                <w:b/>
                <w:bCs/>
                <w:sz w:val="24"/>
                <w:szCs w:val="24"/>
              </w:rPr>
              <w:t>предметные результаты: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 понимание особой роли России в мировой истории, вос</w:t>
            </w:r>
            <w:r w:rsidRPr="00E630C4">
              <w:rPr>
                <w:rFonts w:ascii="Times New Roman" w:hAnsi="Times New Roman" w:cs="Times New Roman"/>
                <w:sz w:val="24"/>
                <w:szCs w:val="24"/>
              </w:rPr>
              <w:softHyphen/>
              <w:t>питание чувства гордости за национальные свершения, откры</w:t>
            </w:r>
            <w:r w:rsidRPr="00E630C4">
              <w:rPr>
                <w:rFonts w:ascii="Times New Roman" w:hAnsi="Times New Roman" w:cs="Times New Roman"/>
                <w:sz w:val="24"/>
                <w:szCs w:val="24"/>
              </w:rPr>
              <w:softHyphen/>
              <w:t>тия, победы;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2) сформированность уважительного отношения к России, родному краю, своей семье, истории, культуре, природе нашей страны, её современной жизни;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освоение доступных способов изучения природы и обще</w:t>
            </w:r>
            <w:r w:rsidRPr="00E630C4">
              <w:rPr>
                <w:rFonts w:ascii="Times New Roman" w:hAnsi="Times New Roman" w:cs="Times New Roman"/>
                <w:sz w:val="24"/>
                <w:szCs w:val="24"/>
              </w:rPr>
              <w:softHyphen/>
              <w:t>ства (наблюдение, запись, измерение, опыт, сравнение, клас</w:t>
            </w:r>
            <w:r w:rsidRPr="00E630C4">
              <w:rPr>
                <w:rFonts w:ascii="Times New Roman" w:hAnsi="Times New Roman" w:cs="Times New Roman"/>
                <w:sz w:val="24"/>
                <w:szCs w:val="24"/>
              </w:rPr>
              <w:softHyphen/>
              <w:t>сификация и др. с получением информации из семейных ар</w:t>
            </w:r>
            <w:r w:rsidRPr="00E630C4">
              <w:rPr>
                <w:rFonts w:ascii="Times New Roman" w:hAnsi="Times New Roman" w:cs="Times New Roman"/>
                <w:sz w:val="24"/>
                <w:szCs w:val="24"/>
              </w:rPr>
              <w:softHyphen/>
              <w:t>хивов, от окружающих людей, в открытом информационном пространстве);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bCs/>
                <w:sz w:val="24"/>
                <w:szCs w:val="24"/>
              </w:rPr>
            </w:pPr>
            <w:r w:rsidRPr="00E630C4">
              <w:rPr>
                <w:rFonts w:ascii="Times New Roman" w:hAnsi="Times New Roman" w:cs="Times New Roman"/>
                <w:b/>
                <w:bCs/>
                <w:sz w:val="24"/>
                <w:szCs w:val="24"/>
              </w:rPr>
              <w:t>СОДЕРЖАНИЕ КУРСА (270ч)</w:t>
            </w:r>
          </w:p>
          <w:p w:rsidR="007F202D" w:rsidRPr="00E630C4" w:rsidRDefault="007F202D">
            <w:pPr>
              <w:shd w:val="clear" w:color="auto" w:fill="FFFFFF"/>
              <w:autoSpaceDE w:val="0"/>
              <w:ind w:firstLine="567"/>
              <w:jc w:val="center"/>
              <w:rPr>
                <w:rFonts w:ascii="Times New Roman" w:hAnsi="Times New Roman" w:cs="Times New Roman"/>
                <w:sz w:val="24"/>
                <w:szCs w:val="24"/>
              </w:rPr>
            </w:pPr>
            <w:r w:rsidRPr="00E630C4">
              <w:rPr>
                <w:rFonts w:ascii="Times New Roman" w:hAnsi="Times New Roman" w:cs="Times New Roman"/>
                <w:sz w:val="24"/>
                <w:szCs w:val="24"/>
              </w:rPr>
              <w:t>Человек и природа</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Природа — это то, что нас окружает, но не создано челове</w:t>
            </w:r>
            <w:r w:rsidRPr="00E630C4">
              <w:rPr>
                <w:rFonts w:ascii="Times New Roman" w:hAnsi="Times New Roman" w:cs="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E630C4">
              <w:rPr>
                <w:rFonts w:ascii="Times New Roman" w:hAnsi="Times New Roman" w:cs="Times New Roman"/>
                <w:sz w:val="24"/>
                <w:szCs w:val="24"/>
              </w:rPr>
              <w:softHyphen/>
              <w:t>кости, газы. Простейшие практические работы с веществами, жидкостями, газами.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Звёзды и планеты. Солнце — ближайшая к нам звезда, источ</w:t>
            </w:r>
            <w:r w:rsidRPr="00E630C4">
              <w:rPr>
                <w:rFonts w:ascii="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E630C4">
              <w:rPr>
                <w:rFonts w:ascii="Times New Roman" w:hAnsi="Times New Roman" w:cs="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w:t>
            </w:r>
            <w:r w:rsidRPr="00E630C4">
              <w:rPr>
                <w:rFonts w:ascii="Times New Roman" w:hAnsi="Times New Roman" w:cs="Times New Roman"/>
                <w:sz w:val="24"/>
                <w:szCs w:val="24"/>
              </w:rPr>
              <w:softHyphen/>
              <w:t>зание погоды и его значение в жизни людей.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E630C4">
              <w:rPr>
                <w:rFonts w:ascii="Times New Roman" w:hAnsi="Times New Roman" w:cs="Times New Roman"/>
                <w:sz w:val="24"/>
                <w:szCs w:val="24"/>
              </w:rPr>
              <w:softHyphen/>
              <w:t>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Почва, её состав, значение для живой природы и для хозяй</w:t>
            </w:r>
            <w:r w:rsidRPr="00E630C4">
              <w:rPr>
                <w:rFonts w:ascii="Times New Roman" w:hAnsi="Times New Roman" w:cs="Times New Roman"/>
                <w:sz w:val="24"/>
                <w:szCs w:val="24"/>
              </w:rPr>
              <w:softHyphen/>
              <w:t>ственной жизни человека.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w:t>
            </w:r>
            <w:r w:rsidRPr="00E630C4">
              <w:rPr>
                <w:rFonts w:ascii="Times New Roman" w:hAnsi="Times New Roman" w:cs="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E630C4">
              <w:rPr>
                <w:rFonts w:ascii="Times New Roman" w:hAnsi="Times New Roman" w:cs="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Грибы, их разнообразие, значение в природе и жизни людей; съедобные и ядовитые грибы. Правила сбора грибов.</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E630C4">
              <w:rPr>
                <w:rFonts w:ascii="Times New Roman" w:hAnsi="Times New Roman" w:cs="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E630C4">
              <w:rPr>
                <w:rFonts w:ascii="Times New Roman" w:hAnsi="Times New Roman" w:cs="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w:t>
            </w:r>
            <w:r w:rsidRPr="00E630C4">
              <w:rPr>
                <w:rFonts w:ascii="Times New Roman" w:hAnsi="Times New Roman" w:cs="Times New Roman"/>
                <w:sz w:val="24"/>
                <w:szCs w:val="24"/>
              </w:rPr>
              <w:softHyphen/>
              <w:t>ный мир, особенности труда и быта людей, влияние человека на природу изучаемых зон, охрана природы).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w:t>
            </w:r>
            <w:r w:rsidRPr="00E630C4">
              <w:rPr>
                <w:rFonts w:ascii="Times New Roman" w:hAnsi="Times New Roman" w:cs="Times New Roman"/>
                <w:sz w:val="24"/>
                <w:szCs w:val="24"/>
              </w:rPr>
              <w:lastRenderedPageBreak/>
              <w:t>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E630C4">
              <w:rPr>
                <w:rFonts w:ascii="Times New Roman" w:hAnsi="Times New Roman" w:cs="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E630C4">
              <w:rPr>
                <w:rFonts w:ascii="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Всемирное наследие. Международная Красная книга. Между</w:t>
            </w:r>
            <w:r w:rsidRPr="00E630C4">
              <w:rPr>
                <w:rFonts w:ascii="Times New Roman" w:hAnsi="Times New Roman" w:cs="Times New Roman"/>
                <w:sz w:val="24"/>
                <w:szCs w:val="24"/>
              </w:rPr>
              <w:softHyphen/>
              <w:t>народные экологические организации (2—3 примера). Между</w:t>
            </w:r>
            <w:r w:rsidRPr="00E630C4">
              <w:rPr>
                <w:rFonts w:ascii="Times New Roman" w:hAnsi="Times New Roman" w:cs="Times New Roman"/>
                <w:sz w:val="24"/>
                <w:szCs w:val="24"/>
              </w:rPr>
              <w:softHyphen/>
              <w:t>народные экологические дни, их значение, участие детей в их проведении.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E630C4">
              <w:rPr>
                <w:rFonts w:ascii="Times New Roman" w:hAnsi="Times New Roman" w:cs="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E630C4">
              <w:rPr>
                <w:rFonts w:ascii="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E630C4">
              <w:rPr>
                <w:rFonts w:ascii="Times New Roman" w:hAnsi="Times New Roman" w:cs="Times New Roman"/>
                <w:sz w:val="24"/>
                <w:szCs w:val="24"/>
              </w:rPr>
              <w:softHyphen/>
              <w:t>жительное отношение к людям с ограниченными возмож</w:t>
            </w:r>
            <w:r w:rsidRPr="00E630C4">
              <w:rPr>
                <w:rFonts w:ascii="Times New Roman" w:hAnsi="Times New Roman" w:cs="Times New Roman"/>
                <w:sz w:val="24"/>
                <w:szCs w:val="24"/>
              </w:rPr>
              <w:softHyphen/>
              <w:t>ностями здоровья.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p>
          <w:p w:rsidR="007F202D" w:rsidRPr="00E630C4" w:rsidRDefault="007F202D">
            <w:pPr>
              <w:shd w:val="clear" w:color="auto" w:fill="FFFFFF"/>
              <w:autoSpaceDE w:val="0"/>
              <w:spacing w:after="120"/>
              <w:ind w:firstLine="567"/>
              <w:jc w:val="center"/>
              <w:rPr>
                <w:rFonts w:ascii="Times New Roman" w:hAnsi="Times New Roman" w:cs="Times New Roman"/>
                <w:b/>
                <w:sz w:val="24"/>
                <w:szCs w:val="24"/>
              </w:rPr>
            </w:pPr>
            <w:r w:rsidRPr="00E630C4">
              <w:rPr>
                <w:rFonts w:ascii="Times New Roman" w:hAnsi="Times New Roman" w:cs="Times New Roman"/>
                <w:b/>
                <w:sz w:val="24"/>
                <w:szCs w:val="24"/>
              </w:rPr>
              <w:t>Человек и общество</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Общество — совокупность людей, которые объединены об</w:t>
            </w:r>
            <w:r w:rsidRPr="00E630C4">
              <w:rPr>
                <w:rFonts w:ascii="Times New Roman" w:hAnsi="Times New Roman" w:cs="Times New Roman"/>
                <w:sz w:val="24"/>
                <w:szCs w:val="24"/>
              </w:rPr>
              <w:softHyphen/>
              <w:t>щей культурой и связаны друг с другом совместной деятельно</w:t>
            </w:r>
            <w:r w:rsidRPr="00E630C4">
              <w:rPr>
                <w:rFonts w:ascii="Times New Roman" w:hAnsi="Times New Roman" w:cs="Times New Roman"/>
                <w:sz w:val="24"/>
                <w:szCs w:val="24"/>
              </w:rPr>
              <w:softHyphen/>
              <w:t>стью во имя общей цели. Духовно-нравственные и культурные ценности — основа жизнеспособности общества.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E630C4">
              <w:rPr>
                <w:rFonts w:ascii="Times New Roman" w:hAnsi="Times New Roman" w:cs="Times New Roman"/>
                <w:sz w:val="24"/>
                <w:szCs w:val="24"/>
              </w:rPr>
              <w:softHyphen/>
              <w:t>де в культуру человечества традиций и религиозных воз</w:t>
            </w:r>
            <w:r w:rsidRPr="00E630C4">
              <w:rPr>
                <w:rFonts w:ascii="Times New Roman" w:hAnsi="Times New Roman" w:cs="Times New Roman"/>
                <w:sz w:val="24"/>
                <w:szCs w:val="24"/>
              </w:rPr>
              <w:softHyphen/>
              <w:t>зрений разных народов. Взаимоотношения человека с дру</w:t>
            </w:r>
            <w:r w:rsidRPr="00E630C4">
              <w:rPr>
                <w:rFonts w:ascii="Times New Roman" w:hAnsi="Times New Roman" w:cs="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E630C4">
              <w:rPr>
                <w:rFonts w:ascii="Times New Roman" w:hAnsi="Times New Roman" w:cs="Times New Roman"/>
                <w:sz w:val="24"/>
                <w:szCs w:val="24"/>
              </w:rPr>
              <w:softHyphen/>
              <w:t>ческих свойствах и качествах.</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w:t>
            </w:r>
            <w:r w:rsidRPr="00E630C4">
              <w:rPr>
                <w:rFonts w:ascii="Times New Roman" w:hAnsi="Times New Roman" w:cs="Times New Roman"/>
                <w:sz w:val="24"/>
                <w:szCs w:val="24"/>
              </w:rPr>
              <w:softHyphen/>
              <w:t>нов семьи. Оказание посильной помощи взрослым. Забо</w:t>
            </w:r>
            <w:r w:rsidRPr="00E630C4">
              <w:rPr>
                <w:rFonts w:ascii="Times New Roman" w:hAnsi="Times New Roman" w:cs="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E630C4">
              <w:rPr>
                <w:rFonts w:ascii="Times New Roman" w:hAnsi="Times New Roman" w:cs="Times New Roman"/>
                <w:sz w:val="24"/>
                <w:szCs w:val="24"/>
              </w:rPr>
              <w:softHyphen/>
              <w:t>мьи. Духовно-нравственные ценности в семейной культуре народов России и мира.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w:t>
            </w:r>
            <w:r w:rsidRPr="00E630C4">
              <w:rPr>
                <w:rFonts w:ascii="Times New Roman" w:hAnsi="Times New Roman" w:cs="Times New Roman"/>
                <w:sz w:val="24"/>
                <w:szCs w:val="24"/>
              </w:rPr>
              <w:softHyphen/>
              <w:t xml:space="preserve">вместная учёба, игры, </w:t>
            </w:r>
            <w:r w:rsidRPr="00E630C4">
              <w:rPr>
                <w:rFonts w:ascii="Times New Roman" w:hAnsi="Times New Roman" w:cs="Times New Roman"/>
                <w:sz w:val="24"/>
                <w:szCs w:val="24"/>
              </w:rPr>
              <w:lastRenderedPageBreak/>
              <w:t>отдых. Составление режима дня школь</w:t>
            </w:r>
            <w:r w:rsidRPr="00E630C4">
              <w:rPr>
                <w:rFonts w:ascii="Times New Roman" w:hAnsi="Times New Roman" w:cs="Times New Roman"/>
                <w:sz w:val="24"/>
                <w:szCs w:val="24"/>
              </w:rPr>
              <w:softHyphen/>
              <w:t>ника.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E630C4">
              <w:rPr>
                <w:rFonts w:ascii="Times New Roman" w:hAnsi="Times New Roman" w:cs="Times New Roman"/>
                <w:sz w:val="24"/>
                <w:szCs w:val="24"/>
              </w:rPr>
              <w:softHyphen/>
              <w:t>кам, плохо владеющим русским языком, помощь им в ориен</w:t>
            </w:r>
            <w:r w:rsidRPr="00E630C4">
              <w:rPr>
                <w:rFonts w:ascii="Times New Roman" w:hAnsi="Times New Roman" w:cs="Times New Roman"/>
                <w:sz w:val="24"/>
                <w:szCs w:val="24"/>
              </w:rPr>
              <w:softHyphen/>
              <w:t>тации в учебной среде и окружающей обстановке.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Общественный транспорт. Транспорт города или села. На</w:t>
            </w:r>
            <w:r w:rsidRPr="00E630C4">
              <w:rPr>
                <w:rFonts w:ascii="Times New Roman" w:hAnsi="Times New Roman" w:cs="Times New Roman"/>
                <w:sz w:val="24"/>
                <w:szCs w:val="24"/>
              </w:rPr>
              <w:softHyphen/>
              <w:t>земный, воздушный и водный транспорт. Правила пользова</w:t>
            </w:r>
            <w:r w:rsidRPr="00E630C4">
              <w:rPr>
                <w:rFonts w:ascii="Times New Roman" w:hAnsi="Times New Roman" w:cs="Times New Roman"/>
                <w:sz w:val="24"/>
                <w:szCs w:val="24"/>
              </w:rPr>
              <w:softHyphen/>
              <w:t>ния транспортом. Средства связи: почта, телеграф, телефон, электронная почта.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w:t>
            </w:r>
            <w:r w:rsidRPr="00E630C4">
              <w:rPr>
                <w:rFonts w:ascii="Times New Roman" w:hAnsi="Times New Roman" w:cs="Times New Roman"/>
                <w:sz w:val="24"/>
                <w:szCs w:val="24"/>
              </w:rPr>
              <w:softHyphen/>
              <w:t>совой информации в целях сохранения духовно-нравственного здоровья.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Наша Родина — Россия, Российская Федерация. Ценност</w:t>
            </w:r>
            <w:r w:rsidRPr="00E630C4">
              <w:rPr>
                <w:rFonts w:ascii="Times New Roman" w:hAnsi="Times New Roman" w:cs="Times New Roman"/>
                <w:sz w:val="24"/>
                <w:szCs w:val="24"/>
              </w:rPr>
              <w:softHyphen/>
              <w:t>но-смысловое содержание понятий: Родина, Отечество, Отчиз</w:t>
            </w:r>
            <w:r w:rsidRPr="00E630C4">
              <w:rPr>
                <w:rFonts w:ascii="Times New Roman" w:hAnsi="Times New Roman" w:cs="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E630C4">
              <w:rPr>
                <w:rFonts w:ascii="Times New Roman" w:hAnsi="Times New Roman" w:cs="Times New Roman"/>
                <w:sz w:val="24"/>
                <w:szCs w:val="24"/>
              </w:rPr>
              <w:softHyphen/>
              <w:t>туция — Основной закон Российской Федерации. Права ребёнка.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Президент Российской Федерации — глава государства. От</w:t>
            </w:r>
            <w:r w:rsidRPr="00E630C4">
              <w:rPr>
                <w:rFonts w:ascii="Times New Roman" w:hAnsi="Times New Roman" w:cs="Times New Roman"/>
                <w:sz w:val="24"/>
                <w:szCs w:val="24"/>
              </w:rPr>
              <w:softHyphen/>
              <w:t>ветственность главы государства за социальное и духовно-нрав</w:t>
            </w:r>
            <w:r w:rsidRPr="00E630C4">
              <w:rPr>
                <w:rFonts w:ascii="Times New Roman" w:hAnsi="Times New Roman" w:cs="Times New Roman"/>
                <w:sz w:val="24"/>
                <w:szCs w:val="24"/>
              </w:rPr>
              <w:softHyphen/>
              <w:t>ственное благополучие граждан.</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Праздник в жизни общества как средство укрепления об</w:t>
            </w:r>
            <w:r w:rsidRPr="00E630C4">
              <w:rPr>
                <w:rFonts w:ascii="Times New Roman"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E630C4">
              <w:rPr>
                <w:rFonts w:ascii="Times New Roman" w:hAnsi="Times New Roman" w:cs="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Россия на карте, государственная граница России.</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Москва — столица России. Святыни Москвы — святыни Рос</w:t>
            </w:r>
            <w:r w:rsidRPr="00E630C4">
              <w:rPr>
                <w:rFonts w:ascii="Times New Roman" w:hAnsi="Times New Roman" w:cs="Times New Roman"/>
                <w:sz w:val="24"/>
                <w:szCs w:val="24"/>
              </w:rPr>
              <w:softHyphen/>
              <w:t>сии. Достопримечательности Москвы: Кремль, Красная пло</w:t>
            </w:r>
            <w:r w:rsidRPr="00E630C4">
              <w:rPr>
                <w:rFonts w:ascii="Times New Roman" w:hAnsi="Times New Roman" w:cs="Times New Roman"/>
                <w:sz w:val="24"/>
                <w:szCs w:val="24"/>
              </w:rPr>
              <w:softHyphen/>
              <w:t>щадь, Большой театр и др. Характеристика отдельных истори</w:t>
            </w:r>
            <w:r w:rsidRPr="00E630C4">
              <w:rPr>
                <w:rFonts w:ascii="Times New Roman" w:hAnsi="Times New Roman" w:cs="Times New Roman"/>
                <w:sz w:val="24"/>
                <w:szCs w:val="24"/>
              </w:rPr>
              <w:softHyphen/>
              <w:t xml:space="preserve">ческих событий, связанных с Москвой (основание Москвы, строительство Кремля и др.). Герб </w:t>
            </w:r>
            <w:r w:rsidRPr="00E630C4">
              <w:rPr>
                <w:rFonts w:ascii="Times New Roman" w:hAnsi="Times New Roman" w:cs="Times New Roman"/>
                <w:sz w:val="24"/>
                <w:szCs w:val="24"/>
              </w:rPr>
              <w:lastRenderedPageBreak/>
              <w:t>Москвы. Расположение Москвы на карте.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E630C4">
              <w:rPr>
                <w:rFonts w:ascii="Times New Roman" w:hAnsi="Times New Roman" w:cs="Times New Roman"/>
                <w:sz w:val="24"/>
                <w:szCs w:val="24"/>
                <w:lang w:val="en-US"/>
              </w:rPr>
              <w:t>I</w:t>
            </w:r>
            <w:r w:rsidRPr="00E630C4">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w:t>
            </w:r>
            <w:r w:rsidRPr="00E630C4">
              <w:rPr>
                <w:rFonts w:ascii="Times New Roman" w:hAnsi="Times New Roman" w:cs="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E630C4">
              <w:rPr>
                <w:rFonts w:ascii="Times New Roman" w:hAnsi="Times New Roman" w:cs="Times New Roman"/>
                <w:sz w:val="24"/>
                <w:szCs w:val="24"/>
              </w:rPr>
              <w:softHyphen/>
              <w:t>ного праздника на основе традиционных детских игр народов своего края.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Родной край — частица России. Родной город (село), регион (область, край, республика): название, основные достоприме</w:t>
            </w:r>
            <w:r w:rsidRPr="00E630C4">
              <w:rPr>
                <w:rFonts w:ascii="Times New Roman" w:hAnsi="Times New Roman" w:cs="Times New Roman"/>
                <w:sz w:val="24"/>
                <w:szCs w:val="24"/>
              </w:rPr>
              <w:softHyphen/>
              <w:t>чательности; музеи, театры, спортивные комплексы и пр. Осо</w:t>
            </w:r>
            <w:r w:rsidRPr="00E630C4">
              <w:rPr>
                <w:rFonts w:ascii="Times New Roman" w:hAnsi="Times New Roman" w:cs="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E630C4">
              <w:rPr>
                <w:rFonts w:ascii="Times New Roman" w:hAnsi="Times New Roman" w:cs="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E630C4">
              <w:rPr>
                <w:rFonts w:ascii="Times New Roman"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E630C4">
              <w:rPr>
                <w:rFonts w:ascii="Times New Roman" w:hAnsi="Times New Roman" w:cs="Times New Roman"/>
                <w:sz w:val="24"/>
                <w:szCs w:val="24"/>
              </w:rPr>
              <w:softHyphen/>
              <w:t>рико-культурного наследия своего края.</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Страны и народы мира. Общее представление о многообра</w:t>
            </w:r>
            <w:r w:rsidRPr="00E630C4">
              <w:rPr>
                <w:rFonts w:ascii="Times New Roman" w:hAnsi="Times New Roman" w:cs="Times New Roman"/>
                <w:sz w:val="24"/>
                <w:szCs w:val="24"/>
              </w:rPr>
              <w:softHyphen/>
              <w:t>зии стран, народов, религий на Земле. Знакомство с нескольки</w:t>
            </w:r>
            <w:r w:rsidRPr="00E630C4">
              <w:rPr>
                <w:rFonts w:ascii="Times New Roman" w:hAnsi="Times New Roman" w:cs="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F202D" w:rsidRPr="00E630C4" w:rsidRDefault="007F202D">
            <w:pPr>
              <w:shd w:val="clear" w:color="auto" w:fill="FFFFFF"/>
              <w:autoSpaceDE w:val="0"/>
              <w:rPr>
                <w:rFonts w:ascii="Times New Roman" w:hAnsi="Times New Roman" w:cs="Times New Roman"/>
                <w:b/>
                <w:sz w:val="24"/>
                <w:szCs w:val="24"/>
              </w:rPr>
            </w:pPr>
            <w:r w:rsidRPr="00E630C4">
              <w:rPr>
                <w:rFonts w:ascii="Times New Roman" w:hAnsi="Times New Roman" w:cs="Times New Roman"/>
                <w:b/>
                <w:sz w:val="24"/>
                <w:szCs w:val="24"/>
              </w:rPr>
              <w:t>Правила безопасной жизни</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Ценность здоровья и здорового образа жизни.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E630C4">
              <w:rPr>
                <w:rFonts w:ascii="Times New Roman" w:hAnsi="Times New Roman" w:cs="Times New Roman"/>
                <w:sz w:val="24"/>
                <w:szCs w:val="24"/>
              </w:rPr>
              <w:softHyphen/>
              <w:t>греве.</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w:t>
            </w:r>
            <w:r w:rsidRPr="00E630C4">
              <w:rPr>
                <w:rFonts w:ascii="Times New Roman" w:hAnsi="Times New Roman" w:cs="Times New Roman"/>
                <w:sz w:val="24"/>
                <w:szCs w:val="24"/>
              </w:rPr>
              <w:lastRenderedPageBreak/>
              <w:t>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E630C4">
              <w:rPr>
                <w:rFonts w:ascii="Times New Roman" w:hAnsi="Times New Roman" w:cs="Times New Roman"/>
                <w:sz w:val="24"/>
                <w:szCs w:val="24"/>
              </w:rPr>
              <w:softHyphen/>
              <w:t>комыми людьми.</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Правила безопасного поведения в природе. Правила безопас</w:t>
            </w:r>
            <w:r w:rsidRPr="00E630C4">
              <w:rPr>
                <w:rFonts w:ascii="Times New Roman" w:hAnsi="Times New Roman" w:cs="Times New Roman"/>
                <w:sz w:val="24"/>
                <w:szCs w:val="24"/>
              </w:rPr>
              <w:softHyphen/>
              <w:t>ности при обращении с кошкой и собакой.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Экологическая безопасность. Бытовой фильтр для очистки воды, его устройство и использование.</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Забота о здоровье и безопасности окружающих людей — нрав</w:t>
            </w:r>
            <w:r w:rsidRPr="00E630C4">
              <w:rPr>
                <w:rFonts w:ascii="Times New Roman" w:hAnsi="Times New Roman" w:cs="Times New Roman"/>
                <w:sz w:val="24"/>
                <w:szCs w:val="24"/>
              </w:rPr>
              <w:softHyphen/>
              <w:t>ственный долг каждого человека.</w:t>
            </w:r>
          </w:p>
          <w:p w:rsidR="007F202D" w:rsidRPr="00E630C4" w:rsidRDefault="007F202D">
            <w:pPr>
              <w:shd w:val="clear" w:color="auto" w:fill="FFFFFF"/>
              <w:ind w:right="11"/>
              <w:jc w:val="center"/>
              <w:rPr>
                <w:rFonts w:ascii="Times New Roman" w:hAnsi="Times New Roman" w:cs="Times New Roman"/>
                <w:b/>
                <w:sz w:val="24"/>
                <w:szCs w:val="24"/>
              </w:rPr>
            </w:pPr>
          </w:p>
          <w:p w:rsidR="007F202D" w:rsidRPr="00E630C4" w:rsidRDefault="007F202D">
            <w:pPr>
              <w:shd w:val="clear" w:color="auto" w:fill="FFFFFF"/>
              <w:ind w:right="11"/>
              <w:jc w:val="center"/>
              <w:rPr>
                <w:rFonts w:ascii="Times New Roman" w:hAnsi="Times New Roman" w:cs="Times New Roman"/>
                <w:b/>
                <w:sz w:val="24"/>
                <w:szCs w:val="24"/>
              </w:rPr>
            </w:pPr>
          </w:p>
          <w:p w:rsidR="007F202D" w:rsidRPr="00E630C4" w:rsidRDefault="007F202D">
            <w:pPr>
              <w:shd w:val="clear" w:color="auto" w:fill="FFFFFF"/>
              <w:ind w:right="11"/>
              <w:jc w:val="center"/>
              <w:rPr>
                <w:rFonts w:ascii="Times New Roman" w:hAnsi="Times New Roman" w:cs="Times New Roman"/>
                <w:b/>
                <w:sz w:val="24"/>
                <w:szCs w:val="24"/>
              </w:rPr>
            </w:pPr>
            <w:r w:rsidRPr="00E630C4">
              <w:rPr>
                <w:rFonts w:ascii="Times New Roman" w:hAnsi="Times New Roman" w:cs="Times New Roman"/>
                <w:b/>
                <w:sz w:val="24"/>
                <w:szCs w:val="24"/>
              </w:rPr>
              <w:t>Изобразительное искусство</w:t>
            </w:r>
          </w:p>
          <w:p w:rsidR="007F202D" w:rsidRPr="00E630C4" w:rsidRDefault="007F202D">
            <w:pPr>
              <w:shd w:val="clear" w:color="auto" w:fill="FFFFFF"/>
              <w:ind w:right="11"/>
              <w:rPr>
                <w:rFonts w:ascii="Times New Roman" w:hAnsi="Times New Roman" w:cs="Times New Roman"/>
                <w:sz w:val="24"/>
                <w:szCs w:val="24"/>
              </w:rPr>
            </w:pPr>
            <w:r w:rsidRPr="00E630C4">
              <w:rPr>
                <w:rFonts w:ascii="Times New Roman" w:hAnsi="Times New Roman" w:cs="Times New Roman"/>
                <w:sz w:val="24"/>
                <w:szCs w:val="24"/>
              </w:rPr>
              <w:t xml:space="preserve">  ПОЯСНИТЕЛЬНАЯ ЗАПИСКА</w:t>
            </w:r>
          </w:p>
          <w:p w:rsidR="007F202D" w:rsidRPr="00E630C4" w:rsidRDefault="007F202D" w:rsidP="00F54D85">
            <w:pPr>
              <w:shd w:val="clear" w:color="auto" w:fill="FFFFFF"/>
              <w:ind w:right="14"/>
              <w:jc w:val="both"/>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учебного предмета</w:t>
            </w:r>
          </w:p>
          <w:p w:rsidR="007F202D" w:rsidRPr="00E630C4" w:rsidRDefault="007F202D">
            <w:pPr>
              <w:shd w:val="clear" w:color="auto" w:fill="FFFFFF"/>
              <w:ind w:left="10" w:right="10" w:firstLine="720"/>
              <w:rPr>
                <w:rFonts w:ascii="Times New Roman" w:hAnsi="Times New Roman" w:cs="Times New Roman"/>
                <w:sz w:val="24"/>
                <w:szCs w:val="24"/>
              </w:rPr>
            </w:pPr>
            <w:r w:rsidRPr="00E630C4">
              <w:rPr>
                <w:rFonts w:ascii="Times New Roman" w:hAnsi="Times New Roman" w:cs="Times New Roman"/>
                <w:b/>
                <w:bCs/>
                <w:sz w:val="24"/>
                <w:szCs w:val="24"/>
              </w:rPr>
              <w:t xml:space="preserve">Цель </w:t>
            </w:r>
            <w:r w:rsidRPr="00E630C4">
              <w:rPr>
                <w:rFonts w:ascii="Times New Roman"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7F202D" w:rsidRPr="00E630C4" w:rsidRDefault="007F202D">
            <w:pPr>
              <w:shd w:val="clear" w:color="auto" w:fill="FFFFFF"/>
              <w:ind w:left="14" w:right="14" w:firstLine="720"/>
              <w:jc w:val="both"/>
              <w:rPr>
                <w:rFonts w:ascii="Times New Roman" w:hAnsi="Times New Roman" w:cs="Times New Roman"/>
                <w:sz w:val="24"/>
                <w:szCs w:val="24"/>
              </w:rPr>
            </w:pPr>
            <w:r w:rsidRPr="00E630C4">
              <w:rPr>
                <w:rFonts w:ascii="Times New Roman"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7F202D" w:rsidRPr="00E630C4" w:rsidRDefault="007F202D">
            <w:pPr>
              <w:shd w:val="clear" w:color="auto" w:fill="FFFFFF"/>
              <w:ind w:left="14" w:right="14" w:firstLine="720"/>
              <w:rPr>
                <w:rFonts w:ascii="Times New Roman" w:hAnsi="Times New Roman" w:cs="Times New Roman"/>
                <w:sz w:val="24"/>
                <w:szCs w:val="24"/>
              </w:rPr>
            </w:pPr>
            <w:r w:rsidRPr="00E630C4">
              <w:rPr>
                <w:rFonts w:ascii="Times New Roman" w:hAnsi="Times New Roman" w:cs="Times New Roman"/>
                <w:sz w:val="24"/>
                <w:szCs w:val="24"/>
              </w:rPr>
              <w:t xml:space="preserve">Курс разработан как </w:t>
            </w:r>
            <w:r w:rsidRPr="00E630C4">
              <w:rPr>
                <w:rFonts w:ascii="Times New Roman" w:hAnsi="Times New Roman" w:cs="Times New Roman"/>
                <w:b/>
                <w:bCs/>
                <w:sz w:val="24"/>
                <w:szCs w:val="24"/>
              </w:rPr>
              <w:t xml:space="preserve">целостная система введения в художественную культуру </w:t>
            </w:r>
            <w:r w:rsidRPr="00E630C4">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7F202D" w:rsidRPr="00E630C4" w:rsidRDefault="007F202D">
            <w:pPr>
              <w:shd w:val="clear" w:color="auto" w:fill="FFFFFF"/>
              <w:ind w:left="14" w:right="14"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Систематизирующим методом является </w:t>
            </w:r>
            <w:r w:rsidRPr="00E630C4">
              <w:rPr>
                <w:rFonts w:ascii="Times New Roman" w:hAnsi="Times New Roman" w:cs="Times New Roman"/>
                <w:b/>
                <w:iCs/>
                <w:sz w:val="24"/>
                <w:szCs w:val="24"/>
              </w:rPr>
              <w:t>выделение трех основных видов художественной деятельности</w:t>
            </w:r>
            <w:r w:rsidRPr="00E630C4">
              <w:rPr>
                <w:rFonts w:ascii="Times New Roman" w:hAnsi="Times New Roman" w:cs="Times New Roman"/>
                <w:sz w:val="24"/>
                <w:szCs w:val="24"/>
              </w:rPr>
              <w:t>для визуальных про</w:t>
            </w:r>
            <w:r w:rsidRPr="00E630C4">
              <w:rPr>
                <w:rFonts w:ascii="Times New Roman" w:hAnsi="Times New Roman" w:cs="Times New Roman"/>
                <w:sz w:val="24"/>
                <w:szCs w:val="24"/>
              </w:rPr>
              <w:softHyphen/>
              <w:t xml:space="preserve">странственных искусств: </w:t>
            </w:r>
          </w:p>
          <w:p w:rsidR="007F202D" w:rsidRPr="00E630C4" w:rsidRDefault="007F202D">
            <w:pPr>
              <w:shd w:val="clear" w:color="auto" w:fill="FFFFFF"/>
              <w:spacing w:after="0"/>
              <w:ind w:left="14" w:right="14" w:firstLine="720"/>
              <w:jc w:val="both"/>
              <w:rPr>
                <w:rFonts w:ascii="Times New Roman" w:hAnsi="Times New Roman" w:cs="Times New Roman"/>
                <w:iCs/>
                <w:sz w:val="24"/>
                <w:szCs w:val="24"/>
              </w:rPr>
            </w:pPr>
            <w:r w:rsidRPr="00E630C4">
              <w:rPr>
                <w:rFonts w:ascii="Times New Roman" w:hAnsi="Times New Roman" w:cs="Times New Roman"/>
                <w:sz w:val="24"/>
                <w:szCs w:val="24"/>
              </w:rPr>
              <w:lastRenderedPageBreak/>
              <w:t xml:space="preserve">     —  </w:t>
            </w:r>
            <w:r w:rsidRPr="00E630C4">
              <w:rPr>
                <w:rFonts w:ascii="Times New Roman" w:hAnsi="Times New Roman" w:cs="Times New Roman"/>
                <w:iCs/>
                <w:sz w:val="24"/>
                <w:szCs w:val="24"/>
              </w:rPr>
              <w:t>изобразительная художественная деятельность;</w:t>
            </w:r>
          </w:p>
          <w:p w:rsidR="007F202D" w:rsidRPr="00E630C4" w:rsidRDefault="007F202D">
            <w:pPr>
              <w:shd w:val="clear" w:color="auto" w:fill="FFFFFF"/>
              <w:tabs>
                <w:tab w:val="left" w:pos="648"/>
              </w:tabs>
              <w:spacing w:after="0"/>
              <w:ind w:left="331" w:firstLine="720"/>
              <w:rPr>
                <w:rFonts w:ascii="Times New Roman" w:hAnsi="Times New Roman" w:cs="Times New Roman"/>
                <w:iCs/>
                <w:sz w:val="24"/>
                <w:szCs w:val="24"/>
              </w:rPr>
            </w:pPr>
            <w:r w:rsidRPr="00E630C4">
              <w:rPr>
                <w:rFonts w:ascii="Times New Roman" w:hAnsi="Times New Roman" w:cs="Times New Roman"/>
                <w:iCs/>
                <w:sz w:val="24"/>
                <w:szCs w:val="24"/>
              </w:rPr>
              <w:t>—  декоративная художественная деятельность;</w:t>
            </w:r>
          </w:p>
          <w:p w:rsidR="007F202D" w:rsidRPr="00E630C4" w:rsidRDefault="007F202D">
            <w:pPr>
              <w:shd w:val="clear" w:color="auto" w:fill="FFFFFF"/>
              <w:tabs>
                <w:tab w:val="left" w:pos="648"/>
              </w:tabs>
              <w:spacing w:after="0"/>
              <w:ind w:left="331" w:firstLine="720"/>
              <w:rPr>
                <w:rFonts w:ascii="Times New Roman" w:hAnsi="Times New Roman" w:cs="Times New Roman"/>
                <w:iCs/>
                <w:sz w:val="24"/>
                <w:szCs w:val="24"/>
              </w:rPr>
            </w:pPr>
            <w:r w:rsidRPr="00E630C4">
              <w:rPr>
                <w:rFonts w:ascii="Times New Roman" w:hAnsi="Times New Roman" w:cs="Times New Roman"/>
                <w:iCs/>
                <w:sz w:val="24"/>
                <w:szCs w:val="24"/>
              </w:rPr>
              <w:t>—  конструктивная художественная деятельность.</w:t>
            </w:r>
          </w:p>
          <w:p w:rsidR="007F202D" w:rsidRPr="00E630C4" w:rsidRDefault="007F202D">
            <w:pPr>
              <w:shd w:val="clear" w:color="auto" w:fill="FFFFFF"/>
              <w:ind w:left="14" w:firstLine="720"/>
              <w:jc w:val="both"/>
              <w:rPr>
                <w:rFonts w:ascii="Times New Roman" w:hAnsi="Times New Roman" w:cs="Times New Roman"/>
                <w:sz w:val="24"/>
                <w:szCs w:val="24"/>
              </w:rPr>
            </w:pPr>
            <w:r w:rsidRPr="00E630C4">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F202D" w:rsidRPr="00E630C4" w:rsidRDefault="007F202D">
            <w:pPr>
              <w:shd w:val="clear" w:color="auto" w:fill="FFFFFF"/>
              <w:ind w:left="10" w:right="10" w:firstLine="720"/>
              <w:jc w:val="both"/>
              <w:rPr>
                <w:rFonts w:ascii="Times New Roman" w:hAnsi="Times New Roman" w:cs="Times New Roman"/>
                <w:iCs/>
                <w:sz w:val="24"/>
                <w:szCs w:val="24"/>
              </w:rPr>
            </w:pPr>
            <w:r w:rsidRPr="00E630C4">
              <w:rPr>
                <w:rFonts w:ascii="Times New Roman"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630C4">
              <w:rPr>
                <w:rFonts w:ascii="Times New Roman" w:hAnsi="Times New Roman" w:cs="Times New Roman"/>
                <w:iCs/>
                <w:sz w:val="24"/>
                <w:szCs w:val="24"/>
              </w:rPr>
              <w:t>деятельности человека, на выявлении его связей с искусством в процессе ежедневной жизни.</w:t>
            </w:r>
          </w:p>
          <w:p w:rsidR="007F202D" w:rsidRPr="00E630C4" w:rsidRDefault="007F202D">
            <w:pPr>
              <w:shd w:val="clear" w:color="auto" w:fill="FFFFFF"/>
              <w:ind w:right="10" w:firstLine="720"/>
              <w:jc w:val="both"/>
              <w:rPr>
                <w:rFonts w:ascii="Times New Roman" w:hAnsi="Times New Roman" w:cs="Times New Roman"/>
                <w:sz w:val="24"/>
                <w:szCs w:val="24"/>
              </w:rPr>
            </w:pPr>
            <w:r w:rsidRPr="00E630C4">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F202D" w:rsidRPr="00E630C4" w:rsidRDefault="007F202D">
            <w:pPr>
              <w:shd w:val="clear" w:color="auto" w:fill="FFFFFF"/>
              <w:spacing w:after="0"/>
              <w:ind w:right="10" w:firstLine="720"/>
              <w:jc w:val="both"/>
              <w:rPr>
                <w:rFonts w:ascii="Times New Roman" w:hAnsi="Times New Roman" w:cs="Times New Roman"/>
                <w:sz w:val="24"/>
                <w:szCs w:val="24"/>
              </w:rPr>
            </w:pPr>
            <w:r w:rsidRPr="00E630C4">
              <w:rPr>
                <w:rFonts w:ascii="Times New Roman"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Основные </w:t>
            </w:r>
            <w:r w:rsidRPr="00E630C4">
              <w:rPr>
                <w:rFonts w:ascii="Times New Roman" w:hAnsi="Times New Roman" w:cs="Times New Roman"/>
                <w:b/>
                <w:sz w:val="24"/>
                <w:szCs w:val="24"/>
              </w:rPr>
              <w:t>виды учебной деятельности</w:t>
            </w:r>
            <w:r w:rsidRPr="00E630C4">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b/>
                <w:sz w:val="24"/>
                <w:szCs w:val="24"/>
              </w:rPr>
              <w:t>Практическая художественно-творческая деятельность</w:t>
            </w:r>
            <w:r w:rsidRPr="00E630C4">
              <w:rPr>
                <w:rFonts w:ascii="Times New Roman" w:hAnsi="Times New Roman" w:cs="Times New Roman"/>
                <w:sz w:val="24"/>
                <w:szCs w:val="24"/>
              </w:rPr>
              <w:t xml:space="preserve"> (ребенок выступает в роли художника) и </w:t>
            </w:r>
            <w:r w:rsidRPr="00E630C4">
              <w:rPr>
                <w:rFonts w:ascii="Times New Roman" w:hAnsi="Times New Roman" w:cs="Times New Roman"/>
                <w:b/>
                <w:sz w:val="24"/>
                <w:szCs w:val="24"/>
              </w:rPr>
              <w:t>деятельность по восприятию искусства</w:t>
            </w:r>
            <w:r w:rsidRPr="00E630C4">
              <w:rPr>
                <w:rFonts w:ascii="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w:t>
            </w:r>
            <w:r w:rsidRPr="00E630C4">
              <w:rPr>
                <w:rFonts w:ascii="Times New Roman" w:hAnsi="Times New Roman" w:cs="Times New Roman"/>
                <w:sz w:val="24"/>
                <w:szCs w:val="24"/>
              </w:rPr>
              <w:lastRenderedPageBreak/>
              <w:t>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7F202D" w:rsidRPr="00E630C4" w:rsidRDefault="007F202D">
            <w:pPr>
              <w:shd w:val="clear" w:color="auto" w:fill="FFFFFF"/>
              <w:ind w:left="14" w:right="10"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Одна из задач — </w:t>
            </w:r>
            <w:r w:rsidRPr="00E630C4">
              <w:rPr>
                <w:rFonts w:ascii="Times New Roman" w:hAnsi="Times New Roman" w:cs="Times New Roman"/>
                <w:b/>
                <w:bCs/>
                <w:sz w:val="24"/>
                <w:szCs w:val="24"/>
              </w:rPr>
              <w:t xml:space="preserve">постоянная смена художественных материалов, </w:t>
            </w:r>
            <w:r w:rsidRPr="00E630C4">
              <w:rPr>
                <w:rFonts w:ascii="Times New Roman" w:hAnsi="Times New Roman" w:cs="Times New Roman"/>
                <w:sz w:val="24"/>
                <w:szCs w:val="24"/>
              </w:rPr>
              <w:t xml:space="preserve">овладение их выразительными возможностями. </w:t>
            </w:r>
            <w:r w:rsidRPr="00E630C4">
              <w:rPr>
                <w:rFonts w:ascii="Times New Roman" w:hAnsi="Times New Roman" w:cs="Times New Roman"/>
                <w:b/>
                <w:sz w:val="24"/>
                <w:szCs w:val="24"/>
              </w:rPr>
              <w:t>Многообразие видов деятельности</w:t>
            </w:r>
            <w:r w:rsidRPr="00E630C4">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7F202D" w:rsidRPr="00E630C4" w:rsidRDefault="007F202D">
            <w:pPr>
              <w:shd w:val="clear" w:color="auto" w:fill="FFFFFF"/>
              <w:ind w:right="10" w:firstLine="720"/>
              <w:jc w:val="both"/>
              <w:rPr>
                <w:rFonts w:ascii="Times New Roman" w:hAnsi="Times New Roman" w:cs="Times New Roman"/>
                <w:sz w:val="24"/>
                <w:szCs w:val="24"/>
              </w:rPr>
            </w:pPr>
            <w:r w:rsidRPr="00E630C4">
              <w:rPr>
                <w:rFonts w:ascii="Times New Roman" w:hAnsi="Times New Roman" w:cs="Times New Roman"/>
                <w:b/>
                <w:sz w:val="24"/>
                <w:szCs w:val="24"/>
              </w:rPr>
              <w:t>Восприятие произведений искусства</w:t>
            </w:r>
            <w:r w:rsidRPr="00E630C4">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F202D" w:rsidRPr="00E630C4" w:rsidRDefault="007F202D">
            <w:pPr>
              <w:shd w:val="clear" w:color="auto" w:fill="FFFFFF"/>
              <w:ind w:right="10" w:firstLine="720"/>
              <w:jc w:val="both"/>
              <w:rPr>
                <w:rFonts w:ascii="Times New Roman" w:hAnsi="Times New Roman" w:cs="Times New Roman"/>
                <w:sz w:val="24"/>
                <w:szCs w:val="24"/>
              </w:rPr>
            </w:pPr>
            <w:r w:rsidRPr="00E630C4">
              <w:rPr>
                <w:rFonts w:ascii="Times New Roman"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7F202D" w:rsidRPr="00E630C4" w:rsidRDefault="007F202D">
            <w:pPr>
              <w:shd w:val="clear" w:color="auto" w:fill="FFFFFF"/>
              <w:ind w:left="19" w:right="10" w:firstLine="720"/>
              <w:jc w:val="both"/>
              <w:rPr>
                <w:rFonts w:ascii="Times New Roman" w:hAnsi="Times New Roman" w:cs="Times New Roman"/>
                <w:sz w:val="24"/>
                <w:szCs w:val="24"/>
              </w:rPr>
            </w:pPr>
            <w:r w:rsidRPr="00E630C4">
              <w:rPr>
                <w:rFonts w:ascii="Times New Roman" w:hAnsi="Times New Roman" w:cs="Times New Roman"/>
                <w:b/>
                <w:sz w:val="24"/>
                <w:szCs w:val="24"/>
              </w:rPr>
              <w:t>Развитие художественно-образного мышления</w:t>
            </w:r>
            <w:r w:rsidRPr="00E630C4">
              <w:rPr>
                <w:rFonts w:ascii="Times New Roman" w:hAnsi="Times New Roman" w:cs="Times New Roman"/>
                <w:sz w:val="24"/>
                <w:szCs w:val="24"/>
              </w:rPr>
              <w:t xml:space="preserve">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F202D" w:rsidRPr="00E630C4" w:rsidRDefault="007F202D">
            <w:pPr>
              <w:shd w:val="clear" w:color="auto" w:fill="FFFFFF"/>
              <w:spacing w:before="120" w:after="240"/>
              <w:ind w:right="10"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E630C4">
              <w:rPr>
                <w:rFonts w:ascii="Times New Roman" w:hAnsi="Times New Roman" w:cs="Times New Roman"/>
                <w:b/>
                <w:sz w:val="24"/>
                <w:szCs w:val="24"/>
              </w:rPr>
              <w:t>цель</w:t>
            </w:r>
            <w:r w:rsidRPr="00E630C4">
              <w:rPr>
                <w:rFonts w:ascii="Times New Roman" w:hAnsi="Times New Roman" w:cs="Times New Roman"/>
                <w:sz w:val="24"/>
                <w:szCs w:val="24"/>
              </w:rPr>
              <w:t xml:space="preserve"> — </w:t>
            </w:r>
            <w:r w:rsidRPr="00E630C4">
              <w:rPr>
                <w:rFonts w:ascii="Times New Roman" w:hAnsi="Times New Roman" w:cs="Times New Roman"/>
                <w:b/>
                <w:sz w:val="24"/>
                <w:szCs w:val="24"/>
              </w:rPr>
              <w:t>духовное развитие личности,</w:t>
            </w:r>
            <w:r w:rsidRPr="00E630C4">
              <w:rPr>
                <w:rFonts w:ascii="Times New Roman"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7F202D" w:rsidRPr="00E630C4" w:rsidRDefault="007F202D">
            <w:pPr>
              <w:shd w:val="clear" w:color="auto" w:fill="FFFFFF"/>
              <w:spacing w:before="120" w:after="120"/>
              <w:ind w:left="19" w:firstLine="720"/>
              <w:jc w:val="both"/>
              <w:rPr>
                <w:rFonts w:ascii="Times New Roman" w:hAnsi="Times New Roman" w:cs="Times New Roman"/>
                <w:sz w:val="24"/>
                <w:szCs w:val="24"/>
              </w:rPr>
            </w:pPr>
            <w:r w:rsidRPr="00E630C4">
              <w:rPr>
                <w:rFonts w:ascii="Times New Roman"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7F202D" w:rsidRPr="00E630C4" w:rsidRDefault="007F202D">
            <w:pPr>
              <w:shd w:val="clear" w:color="auto" w:fill="FFFFFF"/>
              <w:spacing w:before="120" w:after="120"/>
              <w:ind w:left="10" w:right="10" w:firstLine="720"/>
              <w:jc w:val="both"/>
              <w:rPr>
                <w:rFonts w:ascii="Times New Roman" w:hAnsi="Times New Roman" w:cs="Times New Roman"/>
                <w:b/>
                <w:bCs/>
                <w:iCs/>
                <w:sz w:val="24"/>
                <w:szCs w:val="24"/>
              </w:rPr>
            </w:pPr>
            <w:r w:rsidRPr="00E630C4">
              <w:rPr>
                <w:rFonts w:ascii="Times New Roman" w:hAnsi="Times New Roman" w:cs="Times New Roman"/>
                <w:sz w:val="24"/>
                <w:szCs w:val="24"/>
              </w:rPr>
              <w:t xml:space="preserve">Программа «Изобразительное искусство» предусматривает </w:t>
            </w:r>
            <w:r w:rsidRPr="00E630C4">
              <w:rPr>
                <w:rFonts w:ascii="Times New Roman" w:hAnsi="Times New Roman" w:cs="Times New Roman"/>
                <w:bCs/>
                <w:iCs/>
                <w:sz w:val="24"/>
                <w:szCs w:val="24"/>
              </w:rPr>
              <w:t xml:space="preserve">чередование уроков </w:t>
            </w:r>
            <w:r w:rsidRPr="00E630C4">
              <w:rPr>
                <w:rFonts w:ascii="Times New Roman" w:hAnsi="Times New Roman" w:cs="Times New Roman"/>
                <w:b/>
                <w:bCs/>
                <w:iCs/>
                <w:sz w:val="24"/>
                <w:szCs w:val="24"/>
              </w:rPr>
              <w:t xml:space="preserve">индивидуальногопрактического творчества </w:t>
            </w:r>
            <w:r w:rsidRPr="00E630C4">
              <w:rPr>
                <w:rFonts w:ascii="Times New Roman" w:hAnsi="Times New Roman" w:cs="Times New Roman"/>
                <w:b/>
                <w:sz w:val="24"/>
                <w:szCs w:val="24"/>
              </w:rPr>
              <w:t xml:space="preserve">учащихся </w:t>
            </w:r>
            <w:r w:rsidRPr="00E630C4">
              <w:rPr>
                <w:rFonts w:ascii="Times New Roman" w:hAnsi="Times New Roman" w:cs="Times New Roman"/>
                <w:sz w:val="24"/>
                <w:szCs w:val="24"/>
              </w:rPr>
              <w:t xml:space="preserve">и </w:t>
            </w:r>
            <w:r w:rsidRPr="00E630C4">
              <w:rPr>
                <w:rFonts w:ascii="Times New Roman" w:hAnsi="Times New Roman" w:cs="Times New Roman"/>
                <w:bCs/>
                <w:iCs/>
                <w:sz w:val="24"/>
                <w:szCs w:val="24"/>
              </w:rPr>
              <w:t>уроков</w:t>
            </w:r>
            <w:r w:rsidRPr="00E630C4">
              <w:rPr>
                <w:rFonts w:ascii="Times New Roman" w:hAnsi="Times New Roman" w:cs="Times New Roman"/>
                <w:b/>
                <w:bCs/>
                <w:iCs/>
                <w:sz w:val="24"/>
                <w:szCs w:val="24"/>
              </w:rPr>
              <w:t xml:space="preserve"> коллективной творческой деятельности.</w:t>
            </w:r>
          </w:p>
          <w:p w:rsidR="007F202D" w:rsidRPr="00E630C4" w:rsidRDefault="007F202D">
            <w:pPr>
              <w:shd w:val="clear" w:color="auto" w:fill="FFFFFF"/>
              <w:ind w:left="14"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w:t>
            </w:r>
            <w:r w:rsidRPr="00E630C4">
              <w:rPr>
                <w:rFonts w:ascii="Times New Roman" w:hAnsi="Times New Roman" w:cs="Times New Roman"/>
                <w:sz w:val="24"/>
                <w:szCs w:val="24"/>
              </w:rPr>
              <w:lastRenderedPageBreak/>
              <w:t xml:space="preserve">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E630C4">
              <w:rPr>
                <w:rFonts w:ascii="Times New Roman" w:hAnsi="Times New Roman" w:cs="Times New Roman"/>
                <w:bCs/>
                <w:sz w:val="24"/>
                <w:szCs w:val="24"/>
              </w:rPr>
              <w:t xml:space="preserve">в </w:t>
            </w:r>
            <w:r w:rsidRPr="00E630C4">
              <w:rPr>
                <w:rFonts w:ascii="Times New Roman"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F202D" w:rsidRPr="00E630C4" w:rsidRDefault="007F202D">
            <w:pPr>
              <w:shd w:val="clear" w:color="auto" w:fill="FFFFFF"/>
              <w:ind w:right="5" w:firstLine="720"/>
              <w:jc w:val="both"/>
              <w:rPr>
                <w:rFonts w:ascii="Times New Roman" w:hAnsi="Times New Roman" w:cs="Times New Roman"/>
                <w:sz w:val="24"/>
                <w:szCs w:val="24"/>
              </w:rPr>
            </w:pPr>
            <w:r w:rsidRPr="00E630C4">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F202D" w:rsidRPr="00E630C4" w:rsidRDefault="007F202D">
            <w:pPr>
              <w:shd w:val="clear" w:color="auto" w:fill="FFFFFF"/>
              <w:spacing w:after="0"/>
              <w:ind w:left="19" w:right="5" w:firstLine="720"/>
              <w:jc w:val="both"/>
              <w:rPr>
                <w:rFonts w:ascii="Times New Roman" w:hAnsi="Times New Roman" w:cs="Times New Roman"/>
                <w:sz w:val="24"/>
                <w:szCs w:val="24"/>
              </w:rPr>
            </w:pPr>
            <w:r w:rsidRPr="00E630C4">
              <w:rPr>
                <w:rFonts w:ascii="Times New Roman" w:hAnsi="Times New Roman" w:cs="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7F202D" w:rsidRPr="00E630C4" w:rsidRDefault="007F202D">
            <w:pPr>
              <w:shd w:val="clear" w:color="auto" w:fill="FFFFFF"/>
              <w:spacing w:after="0"/>
              <w:ind w:left="5" w:right="10"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7F202D" w:rsidRPr="00E630C4" w:rsidRDefault="007F202D">
            <w:pPr>
              <w:shd w:val="clear" w:color="auto" w:fill="FFFFFF"/>
              <w:ind w:left="29" w:firstLine="720"/>
              <w:jc w:val="both"/>
              <w:rPr>
                <w:rFonts w:ascii="Times New Roman" w:hAnsi="Times New Roman" w:cs="Times New Roman"/>
                <w:sz w:val="24"/>
                <w:szCs w:val="24"/>
              </w:rPr>
            </w:pPr>
            <w:r w:rsidRPr="00E630C4">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7F202D" w:rsidRPr="00E630C4" w:rsidRDefault="007F202D">
            <w:pPr>
              <w:shd w:val="clear" w:color="auto" w:fill="FFFFFF"/>
              <w:ind w:left="19" w:firstLine="720"/>
              <w:jc w:val="both"/>
              <w:rPr>
                <w:rFonts w:ascii="Times New Roman" w:hAnsi="Times New Roman" w:cs="Times New Roman"/>
                <w:sz w:val="24"/>
                <w:szCs w:val="24"/>
              </w:rPr>
            </w:pPr>
            <w:r w:rsidRPr="00E630C4">
              <w:rPr>
                <w:rFonts w:ascii="Times New Roman" w:hAnsi="Times New Roman" w:cs="Times New Roman"/>
                <w:b/>
                <w:sz w:val="24"/>
                <w:szCs w:val="24"/>
              </w:rPr>
              <w:t>Обсуждение детских работ</w:t>
            </w:r>
            <w:r w:rsidRPr="00E630C4">
              <w:rPr>
                <w:rFonts w:ascii="Times New Roman" w:hAnsi="Times New Roman" w:cs="Times New Roman"/>
                <w:sz w:val="24"/>
                <w:szCs w:val="24"/>
              </w:rPr>
              <w:t xml:space="preserve"> с точки зрения их содержания, выра</w:t>
            </w:r>
            <w:r w:rsidRPr="00E630C4">
              <w:rPr>
                <w:rFonts w:ascii="Times New Roman" w:hAnsi="Times New Roman" w:cs="Times New Roman"/>
                <w:sz w:val="24"/>
                <w:szCs w:val="24"/>
              </w:rPr>
              <w:softHyphen/>
              <w:t>зительности, оригинальности активизирует внимание детей, формирует опыт творческого общения.</w:t>
            </w:r>
          </w:p>
          <w:p w:rsidR="007F202D" w:rsidRPr="00E630C4" w:rsidRDefault="007F202D">
            <w:pPr>
              <w:shd w:val="clear" w:color="auto" w:fill="FFFFFF"/>
              <w:ind w:left="10" w:right="14"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Периодическая </w:t>
            </w:r>
            <w:r w:rsidRPr="00E630C4">
              <w:rPr>
                <w:rFonts w:ascii="Times New Roman" w:hAnsi="Times New Roman" w:cs="Times New Roman"/>
                <w:b/>
                <w:bCs/>
                <w:sz w:val="24"/>
                <w:szCs w:val="24"/>
              </w:rPr>
              <w:t xml:space="preserve">организация выставок </w:t>
            </w:r>
            <w:r w:rsidRPr="00E630C4">
              <w:rPr>
                <w:rFonts w:ascii="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F202D" w:rsidRPr="00E630C4" w:rsidRDefault="007F202D">
            <w:pPr>
              <w:shd w:val="clear" w:color="auto" w:fill="FFFFFF"/>
              <w:ind w:right="10" w:firstLine="720"/>
              <w:jc w:val="both"/>
              <w:rPr>
                <w:rFonts w:ascii="Times New Roman" w:hAnsi="Times New Roman" w:cs="Times New Roman"/>
                <w:b/>
                <w:sz w:val="24"/>
                <w:szCs w:val="24"/>
              </w:rPr>
            </w:pPr>
          </w:p>
          <w:p w:rsidR="007F202D" w:rsidRPr="00E630C4" w:rsidRDefault="007F202D">
            <w:pPr>
              <w:shd w:val="clear" w:color="auto" w:fill="FFFFFF"/>
              <w:ind w:left="24" w:right="5" w:firstLine="720"/>
              <w:jc w:val="both"/>
              <w:rPr>
                <w:rFonts w:ascii="Times New Roman" w:hAnsi="Times New Roman" w:cs="Times New Roman"/>
                <w:b/>
                <w:spacing w:val="-8"/>
                <w:sz w:val="24"/>
                <w:szCs w:val="24"/>
              </w:rPr>
            </w:pPr>
            <w:r w:rsidRPr="00E630C4">
              <w:rPr>
                <w:rFonts w:ascii="Times New Roman" w:hAnsi="Times New Roman" w:cs="Times New Roman"/>
                <w:b/>
                <w:spacing w:val="-8"/>
                <w:sz w:val="24"/>
                <w:szCs w:val="24"/>
              </w:rPr>
              <w:t>Место учебного предмета  в учебном плане</w:t>
            </w:r>
          </w:p>
          <w:p w:rsidR="007F202D" w:rsidRPr="00E630C4" w:rsidRDefault="007F202D">
            <w:pPr>
              <w:shd w:val="clear" w:color="auto" w:fill="FFFFFF"/>
              <w:spacing w:after="0"/>
              <w:ind w:left="24" w:right="5" w:firstLine="720"/>
              <w:jc w:val="both"/>
              <w:rPr>
                <w:rFonts w:ascii="Times New Roman" w:hAnsi="Times New Roman" w:cs="Times New Roman"/>
                <w:spacing w:val="-8"/>
                <w:sz w:val="24"/>
                <w:szCs w:val="24"/>
              </w:rPr>
            </w:pPr>
            <w:r w:rsidRPr="00E630C4">
              <w:rPr>
                <w:rFonts w:ascii="Times New Roman" w:hAnsi="Times New Roman" w:cs="Times New Roman"/>
                <w:spacing w:val="-8"/>
                <w:sz w:val="24"/>
                <w:szCs w:val="24"/>
              </w:rPr>
              <w:t>Учебная программа «Изобразительное искусство» разработана для 1 — 4 класса начальной школы.</w:t>
            </w:r>
          </w:p>
          <w:p w:rsidR="007F202D" w:rsidRPr="00E630C4" w:rsidRDefault="007F202D">
            <w:pPr>
              <w:shd w:val="clear" w:color="auto" w:fill="FFFFFF"/>
              <w:spacing w:after="0"/>
              <w:ind w:left="24" w:right="5" w:firstLine="720"/>
              <w:jc w:val="both"/>
              <w:rPr>
                <w:rFonts w:ascii="Times New Roman" w:hAnsi="Times New Roman" w:cs="Times New Roman"/>
                <w:spacing w:val="-8"/>
                <w:sz w:val="24"/>
                <w:szCs w:val="24"/>
              </w:rPr>
            </w:pPr>
            <w:r w:rsidRPr="00E630C4">
              <w:rPr>
                <w:rFonts w:ascii="Times New Roman" w:hAnsi="Times New Roman" w:cs="Times New Roman"/>
                <w:spacing w:val="-8"/>
                <w:sz w:val="24"/>
                <w:szCs w:val="24"/>
              </w:rPr>
              <w:t>На изучение предмета отводится 1 ч в  неделю, всего на курс — 135 ч.</w:t>
            </w:r>
          </w:p>
          <w:p w:rsidR="007F202D" w:rsidRPr="00E630C4" w:rsidRDefault="007F202D">
            <w:pPr>
              <w:shd w:val="clear" w:color="auto" w:fill="FFFFFF"/>
              <w:spacing w:after="0"/>
              <w:ind w:right="5" w:firstLine="720"/>
              <w:jc w:val="both"/>
              <w:rPr>
                <w:rFonts w:ascii="Times New Roman" w:hAnsi="Times New Roman" w:cs="Times New Roman"/>
                <w:spacing w:val="-8"/>
                <w:sz w:val="24"/>
                <w:szCs w:val="24"/>
              </w:rPr>
            </w:pPr>
            <w:r w:rsidRPr="00E630C4">
              <w:rPr>
                <w:rFonts w:ascii="Times New Roman" w:hAnsi="Times New Roman" w:cs="Times New Roman"/>
                <w:spacing w:val="-8"/>
                <w:sz w:val="24"/>
                <w:szCs w:val="24"/>
              </w:rPr>
              <w:lastRenderedPageBreak/>
              <w:t xml:space="preserve">Предмет изучается: в 1 классе — 33 ч в год, во 2—4 классах — 34 ч в год (при 1 ч в неделю).  </w:t>
            </w:r>
          </w:p>
          <w:p w:rsidR="007F202D" w:rsidRPr="00E630C4" w:rsidRDefault="007F202D">
            <w:pPr>
              <w:rPr>
                <w:rFonts w:ascii="Times New Roman" w:hAnsi="Times New Roman" w:cs="Times New Roman"/>
                <w:sz w:val="24"/>
                <w:szCs w:val="24"/>
              </w:rPr>
            </w:pPr>
          </w:p>
          <w:p w:rsidR="007F202D" w:rsidRPr="00E630C4" w:rsidRDefault="007F202D">
            <w:pPr>
              <w:shd w:val="clear" w:color="auto" w:fill="FFFFFF"/>
              <w:ind w:right="10" w:firstLine="720"/>
              <w:jc w:val="both"/>
              <w:rPr>
                <w:rFonts w:ascii="Times New Roman" w:hAnsi="Times New Roman" w:cs="Times New Roman"/>
                <w:b/>
                <w:sz w:val="24"/>
                <w:szCs w:val="24"/>
              </w:rPr>
            </w:pPr>
            <w:r w:rsidRPr="00E630C4">
              <w:rPr>
                <w:rFonts w:ascii="Times New Roman" w:hAnsi="Times New Roman" w:cs="Times New Roman"/>
                <w:b/>
                <w:sz w:val="24"/>
                <w:szCs w:val="24"/>
              </w:rPr>
              <w:t>Ценностные ориентиры содержания учебного предмета</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Приоритетная цель художественного образования в школе —</w:t>
            </w:r>
            <w:r w:rsidRPr="00E630C4">
              <w:rPr>
                <w:rFonts w:ascii="Times New Roman" w:hAnsi="Times New Roman" w:cs="Times New Roman"/>
                <w:b/>
                <w:sz w:val="24"/>
                <w:szCs w:val="24"/>
              </w:rPr>
              <w:t xml:space="preserve">духовно-нравственное развитие </w:t>
            </w:r>
            <w:r w:rsidRPr="00E630C4">
              <w:rPr>
                <w:rFonts w:ascii="Times New Roman" w:hAnsi="Times New Roman" w:cs="Times New Roman"/>
                <w:sz w:val="24"/>
                <w:szCs w:val="24"/>
              </w:rPr>
              <w:t>ребенка, т. е. формирова</w:t>
            </w:r>
            <w:r w:rsidRPr="00E630C4">
              <w:rPr>
                <w:rFonts w:ascii="Times New Roman" w:hAnsi="Times New Roman" w:cs="Times New Roman"/>
                <w:sz w:val="24"/>
                <w:szCs w:val="24"/>
              </w:rPr>
              <w:softHyphen/>
              <w:t>ние у него качеств, отвечающих представлениям об истинной че</w:t>
            </w:r>
            <w:r w:rsidRPr="00E630C4">
              <w:rPr>
                <w:rFonts w:ascii="Times New Roman" w:hAnsi="Times New Roman" w:cs="Times New Roman"/>
                <w:sz w:val="24"/>
                <w:szCs w:val="24"/>
              </w:rPr>
              <w:softHyphen/>
              <w:t xml:space="preserve">ловечности, о доброте и культурной полноценности в восприятии мира. </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Культуросозидающая роль программы состоит также в вос</w:t>
            </w:r>
            <w:r w:rsidRPr="00E630C4">
              <w:rPr>
                <w:rFonts w:ascii="Times New Roman" w:hAnsi="Times New Roman" w:cs="Times New Roman"/>
                <w:sz w:val="24"/>
                <w:szCs w:val="24"/>
              </w:rPr>
              <w:softHyphen/>
              <w:t xml:space="preserve">питании </w:t>
            </w:r>
            <w:r w:rsidRPr="00E630C4">
              <w:rPr>
                <w:rFonts w:ascii="Times New Roman" w:hAnsi="Times New Roman" w:cs="Times New Roman"/>
                <w:b/>
                <w:sz w:val="24"/>
                <w:szCs w:val="24"/>
              </w:rPr>
              <w:t>гражданственности и патриотизма</w:t>
            </w:r>
            <w:r w:rsidRPr="00E630C4">
              <w:rPr>
                <w:rFonts w:ascii="Times New Roman" w:hAnsi="Times New Roman" w:cs="Times New Roman"/>
                <w:sz w:val="24"/>
                <w:szCs w:val="24"/>
              </w:rPr>
              <w:t xml:space="preserve">. Прежде всего ребенок постигает искусство своей Родины, а потом знакомиться с искусством других народов. </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E630C4">
              <w:rPr>
                <w:rFonts w:ascii="Times New Roman" w:hAnsi="Times New Roman" w:cs="Times New Roman"/>
                <w:b/>
                <w:sz w:val="24"/>
                <w:szCs w:val="24"/>
              </w:rPr>
              <w:t>многообразие культур разных народов</w:t>
            </w:r>
            <w:r w:rsidRPr="00E630C4">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формируемого мироотношения.</w:t>
            </w:r>
          </w:p>
          <w:p w:rsidR="007F202D" w:rsidRPr="00E630C4" w:rsidRDefault="007F202D">
            <w:pPr>
              <w:shd w:val="clear" w:color="auto" w:fill="FFFFFF"/>
              <w:spacing w:after="0"/>
              <w:ind w:left="5" w:right="10" w:firstLine="720"/>
              <w:jc w:val="both"/>
              <w:rPr>
                <w:rFonts w:ascii="Times New Roman" w:hAnsi="Times New Roman" w:cs="Times New Roman"/>
                <w:b/>
                <w:bCs/>
                <w:sz w:val="24"/>
                <w:szCs w:val="24"/>
              </w:rPr>
            </w:pPr>
            <w:r w:rsidRPr="00E630C4">
              <w:rPr>
                <w:rFonts w:ascii="Times New Roman" w:hAnsi="Times New Roman" w:cs="Times New Roman"/>
                <w:b/>
                <w:sz w:val="24"/>
                <w:szCs w:val="24"/>
              </w:rPr>
              <w:t>Связи искусства с жизнью человека</w:t>
            </w:r>
            <w:r w:rsidRPr="00E630C4">
              <w:rPr>
                <w:rFonts w:ascii="Times New Roman" w:hAnsi="Times New Roman" w:cs="Times New Roman"/>
                <w:sz w:val="24"/>
                <w:szCs w:val="24"/>
              </w:rPr>
              <w:t>, роль искусства в повсед</w:t>
            </w:r>
            <w:r w:rsidRPr="00E630C4">
              <w:rPr>
                <w:rFonts w:ascii="Times New Roman" w:hAnsi="Times New Roman" w:cs="Times New Roman"/>
                <w:sz w:val="24"/>
                <w:szCs w:val="24"/>
              </w:rPr>
              <w:softHyphen/>
              <w:t>невном его бытии, в жизни общества, значение искусства в раз</w:t>
            </w:r>
            <w:r w:rsidRPr="00E630C4">
              <w:rPr>
                <w:rFonts w:ascii="Times New Roman" w:hAnsi="Times New Roman" w:cs="Times New Roman"/>
                <w:sz w:val="24"/>
                <w:szCs w:val="24"/>
              </w:rPr>
              <w:softHyphen/>
              <w:t xml:space="preserve">витии каждого ребенка — </w:t>
            </w:r>
            <w:r w:rsidRPr="00E630C4">
              <w:rPr>
                <w:rFonts w:ascii="Times New Roman" w:hAnsi="Times New Roman" w:cs="Times New Roman"/>
                <w:bCs/>
                <w:sz w:val="24"/>
                <w:szCs w:val="24"/>
              </w:rPr>
              <w:t>главный смысловой стержень курса</w:t>
            </w:r>
            <w:r w:rsidRPr="00E630C4">
              <w:rPr>
                <w:rFonts w:ascii="Times New Roman" w:hAnsi="Times New Roman" w:cs="Times New Roman"/>
                <w:b/>
                <w:bCs/>
                <w:sz w:val="24"/>
                <w:szCs w:val="24"/>
              </w:rPr>
              <w:t>.</w:t>
            </w:r>
          </w:p>
          <w:p w:rsidR="007F202D" w:rsidRPr="00E630C4" w:rsidRDefault="007F202D">
            <w:pPr>
              <w:shd w:val="clear" w:color="auto" w:fill="FFFFFF"/>
              <w:spacing w:after="0"/>
              <w:ind w:left="5" w:right="10" w:firstLine="720"/>
              <w:jc w:val="both"/>
              <w:rPr>
                <w:rFonts w:ascii="Times New Roman" w:hAnsi="Times New Roman" w:cs="Times New Roman"/>
                <w:sz w:val="24"/>
                <w:szCs w:val="24"/>
              </w:rPr>
            </w:pPr>
            <w:r w:rsidRPr="00E630C4">
              <w:rPr>
                <w:rFonts w:ascii="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F202D" w:rsidRPr="00E630C4" w:rsidRDefault="007F202D">
            <w:pPr>
              <w:shd w:val="clear" w:color="auto" w:fill="FFFFFF"/>
              <w:spacing w:after="0"/>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Одна из главных задач курса — развитие у ребенка </w:t>
            </w:r>
            <w:r w:rsidRPr="00E630C4">
              <w:rPr>
                <w:rFonts w:ascii="Times New Roman" w:hAnsi="Times New Roman" w:cs="Times New Roman"/>
                <w:b/>
                <w:sz w:val="24"/>
                <w:szCs w:val="24"/>
              </w:rPr>
              <w:t>интереса к внутреннему миру человека</w:t>
            </w:r>
            <w:r w:rsidRPr="00E630C4">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E630C4">
              <w:rPr>
                <w:rFonts w:ascii="Times New Roman" w:hAnsi="Times New Roman" w:cs="Times New Roman"/>
                <w:b/>
                <w:sz w:val="24"/>
                <w:szCs w:val="24"/>
              </w:rPr>
              <w:t>способности сопереживани</w:t>
            </w:r>
            <w:r w:rsidRPr="00E630C4">
              <w:rPr>
                <w:rFonts w:ascii="Times New Roman" w:hAnsi="Times New Roman" w:cs="Times New Roman"/>
                <w:sz w:val="24"/>
                <w:szCs w:val="24"/>
              </w:rPr>
              <w:t>я.</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E630C4">
              <w:rPr>
                <w:rFonts w:ascii="Times New Roman" w:hAnsi="Times New Roman" w:cs="Times New Roman"/>
                <w:b/>
                <w:sz w:val="24"/>
                <w:szCs w:val="24"/>
              </w:rPr>
              <w:t>в форме личноготворческого опыта.</w:t>
            </w:r>
            <w:r w:rsidRPr="00E630C4">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630C4">
              <w:rPr>
                <w:rFonts w:ascii="Times New Roman" w:hAnsi="Times New Roman" w:cs="Times New Roman"/>
                <w:b/>
                <w:sz w:val="24"/>
                <w:szCs w:val="24"/>
              </w:rPr>
              <w:t>проживание художественного образа</w:t>
            </w:r>
            <w:r w:rsidRPr="00E630C4">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E630C4">
              <w:rPr>
                <w:rFonts w:ascii="Times New Roman" w:hAnsi="Times New Roman" w:cs="Times New Roman"/>
                <w:iCs/>
                <w:sz w:val="24"/>
                <w:szCs w:val="24"/>
              </w:rPr>
              <w:t>собственный чувственный опыт.</w:t>
            </w:r>
            <w:r w:rsidRPr="00E630C4">
              <w:rPr>
                <w:rFonts w:ascii="Times New Roman" w:hAnsi="Times New Roman" w:cs="Times New Roman"/>
                <w:sz w:val="24"/>
                <w:szCs w:val="24"/>
              </w:rPr>
              <w:t xml:space="preserve">На этой основе происходит развитие чувств, освоение художественного </w:t>
            </w:r>
            <w:r w:rsidRPr="00E630C4">
              <w:rPr>
                <w:rFonts w:ascii="Times New Roman" w:hAnsi="Times New Roman" w:cs="Times New Roman"/>
                <w:sz w:val="24"/>
                <w:szCs w:val="24"/>
              </w:rPr>
              <w:lastRenderedPageBreak/>
              <w:t>опыта поколений и эмоционально-ценностных критериев жизни.</w:t>
            </w:r>
          </w:p>
          <w:p w:rsidR="007F202D" w:rsidRPr="00E630C4" w:rsidRDefault="007F202D">
            <w:pPr>
              <w:shd w:val="clear" w:color="auto" w:fill="FFFFFF"/>
              <w:ind w:left="5" w:right="5" w:firstLine="720"/>
              <w:jc w:val="both"/>
              <w:rPr>
                <w:rFonts w:ascii="Times New Roman" w:hAnsi="Times New Roman" w:cs="Times New Roman"/>
                <w:b/>
                <w:sz w:val="24"/>
                <w:szCs w:val="24"/>
              </w:rPr>
            </w:pPr>
          </w:p>
          <w:p w:rsidR="007F202D" w:rsidRPr="00E630C4" w:rsidRDefault="007F202D">
            <w:pPr>
              <w:shd w:val="clear" w:color="auto" w:fill="FFFFFF"/>
              <w:ind w:left="5" w:right="5" w:firstLine="720"/>
              <w:jc w:val="both"/>
              <w:rPr>
                <w:rFonts w:ascii="Times New Roman" w:hAnsi="Times New Roman" w:cs="Times New Roman"/>
                <w:b/>
                <w:sz w:val="24"/>
                <w:szCs w:val="24"/>
              </w:rPr>
            </w:pPr>
            <w:r w:rsidRPr="00E630C4">
              <w:rPr>
                <w:rFonts w:ascii="Times New Roman" w:hAnsi="Times New Roman" w:cs="Times New Roman"/>
                <w:b/>
                <w:sz w:val="24"/>
                <w:szCs w:val="24"/>
              </w:rPr>
              <w:t xml:space="preserve">Личностные, метапредметные и предметные результаты освоения учебного предмета </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r w:rsidRPr="00E630C4">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чувство гордости за культуру и искусство Родины, своего народа;</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7F202D" w:rsidRPr="00E630C4" w:rsidRDefault="007F202D">
            <w:pPr>
              <w:widowControl w:val="0"/>
              <w:numPr>
                <w:ilvl w:val="0"/>
                <w:numId w:val="50"/>
              </w:numPr>
              <w:tabs>
                <w:tab w:val="left" w:pos="360"/>
              </w:tabs>
              <w:suppressAutoHyphens/>
              <w:autoSpaceDE w:val="0"/>
              <w:spacing w:after="0" w:line="240" w:lineRule="auto"/>
              <w:ind w:left="0" w:firstLine="0"/>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овладение навыками коллективной деятельности </w:t>
            </w:r>
            <w:r w:rsidRPr="00E630C4">
              <w:rPr>
                <w:rFonts w:ascii="Times New Roman" w:hAnsi="Times New Roman" w:cs="Times New Roman"/>
                <w:sz w:val="24"/>
                <w:szCs w:val="24"/>
              </w:rPr>
              <w:t xml:space="preserve">в процессе совместной творческой работы </w:t>
            </w:r>
            <w:r w:rsidRPr="00E630C4">
              <w:rPr>
                <w:rFonts w:ascii="Times New Roman" w:hAnsi="Times New Roman" w:cs="Times New Roman"/>
                <w:color w:val="000000"/>
                <w:sz w:val="24"/>
                <w:szCs w:val="24"/>
              </w:rPr>
              <w:t>в команде одноклассников под руководством учителя;</w:t>
            </w:r>
          </w:p>
          <w:p w:rsidR="007F202D" w:rsidRPr="00E630C4" w:rsidRDefault="007F202D">
            <w:pPr>
              <w:widowControl w:val="0"/>
              <w:numPr>
                <w:ilvl w:val="0"/>
                <w:numId w:val="50"/>
              </w:numPr>
              <w:tabs>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умение сотрудничатьс товарищами в процессе совместной деятельности, соотносить свою часть работы с общим замыслом;</w:t>
            </w:r>
          </w:p>
          <w:p w:rsidR="007F202D" w:rsidRPr="00E630C4" w:rsidRDefault="007F202D">
            <w:pPr>
              <w:widowControl w:val="0"/>
              <w:numPr>
                <w:ilvl w:val="0"/>
                <w:numId w:val="50"/>
              </w:numPr>
              <w:tabs>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7F202D" w:rsidRPr="00E630C4" w:rsidRDefault="007F202D">
            <w:pPr>
              <w:ind w:firstLine="708"/>
              <w:rPr>
                <w:rFonts w:ascii="Times New Roman" w:hAnsi="Times New Roman" w:cs="Times New Roman"/>
                <w:sz w:val="24"/>
                <w:szCs w:val="24"/>
              </w:rPr>
            </w:pPr>
            <w:r w:rsidRPr="00E630C4">
              <w:rPr>
                <w:rFonts w:ascii="Times New Roman" w:hAnsi="Times New Roman" w:cs="Times New Roman"/>
                <w:b/>
                <w:sz w:val="24"/>
                <w:szCs w:val="24"/>
              </w:rPr>
              <w:t>Метапредметные результаты</w:t>
            </w:r>
            <w:r w:rsidRPr="00E630C4">
              <w:rPr>
                <w:rFonts w:ascii="Times New Roman" w:hAnsi="Times New Roman" w:cs="Times New Roman"/>
                <w:sz w:val="24"/>
                <w:szCs w:val="24"/>
              </w:rPr>
              <w:t xml:space="preserve"> характеризуют уровень</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rPr>
                <w:rFonts w:ascii="Times New Roman" w:hAnsi="Times New Roman" w:cs="Times New Roman"/>
                <w:sz w:val="24"/>
                <w:szCs w:val="24"/>
              </w:rPr>
            </w:pPr>
            <w:r w:rsidRPr="00E630C4">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b/>
                <w:sz w:val="24"/>
                <w:szCs w:val="24"/>
              </w:rPr>
              <w:lastRenderedPageBreak/>
              <w:t xml:space="preserve">Предметные результаты </w:t>
            </w:r>
            <w:r w:rsidRPr="00E630C4">
              <w:rPr>
                <w:rFonts w:ascii="Times New Roman"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знание основных видов и жанров пространственно-визуальных искусств;</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1"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понимание образной природы искусства; </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1" w:firstLine="0"/>
              <w:jc w:val="both"/>
              <w:rPr>
                <w:rFonts w:ascii="Times New Roman" w:hAnsi="Times New Roman" w:cs="Times New Roman"/>
                <w:sz w:val="24"/>
                <w:szCs w:val="24"/>
              </w:rPr>
            </w:pPr>
            <w:r w:rsidRPr="00E630C4">
              <w:rPr>
                <w:rFonts w:ascii="Times New Roman" w:hAnsi="Times New Roman" w:cs="Times New Roman"/>
                <w:sz w:val="24"/>
                <w:szCs w:val="24"/>
              </w:rPr>
              <w:t>эстетическая оценка явлений природы, событий окружающего мира;</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1" w:firstLine="0"/>
              <w:jc w:val="both"/>
              <w:rPr>
                <w:rFonts w:ascii="Times New Roman" w:hAnsi="Times New Roman" w:cs="Times New Roman"/>
                <w:sz w:val="24"/>
                <w:szCs w:val="24"/>
              </w:rPr>
            </w:pPr>
            <w:r w:rsidRPr="00E630C4">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34" w:firstLine="0"/>
              <w:jc w:val="both"/>
              <w:rPr>
                <w:rFonts w:ascii="Times New Roman" w:hAnsi="Times New Roman" w:cs="Times New Roman"/>
                <w:b/>
                <w:sz w:val="24"/>
                <w:szCs w:val="24"/>
              </w:rPr>
            </w:pPr>
            <w:r w:rsidRPr="00E630C4">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E630C4">
              <w:rPr>
                <w:rFonts w:ascii="Times New Roman" w:hAnsi="Times New Roman" w:cs="Times New Roman"/>
                <w:iCs/>
                <w:sz w:val="24"/>
                <w:szCs w:val="24"/>
              </w:rPr>
              <w:softHyphen/>
              <w:t>тельных средствах;</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34" w:firstLine="0"/>
              <w:jc w:val="both"/>
              <w:rPr>
                <w:rFonts w:ascii="Times New Roman" w:hAnsi="Times New Roman" w:cs="Times New Roman"/>
                <w:sz w:val="24"/>
                <w:szCs w:val="24"/>
              </w:rPr>
            </w:pPr>
            <w:r w:rsidRPr="00E630C4">
              <w:rPr>
                <w:rFonts w:ascii="Times New Roman" w:hAnsi="Times New Roman" w:cs="Times New Roman"/>
                <w:spacing w:val="-2"/>
                <w:sz w:val="24"/>
                <w:szCs w:val="24"/>
              </w:rPr>
              <w:t>усвоение названий ведущих художественных музеев России и художе</w:t>
            </w:r>
            <w:r w:rsidRPr="00E630C4">
              <w:rPr>
                <w:rFonts w:ascii="Times New Roman" w:hAnsi="Times New Roman" w:cs="Times New Roman"/>
                <w:sz w:val="24"/>
                <w:szCs w:val="24"/>
              </w:rPr>
              <w:t xml:space="preserve">ственных музеев своего региона; </w:t>
            </w:r>
          </w:p>
          <w:p w:rsidR="007F202D" w:rsidRPr="00E630C4" w:rsidRDefault="007F202D">
            <w:pPr>
              <w:widowControl w:val="0"/>
              <w:numPr>
                <w:ilvl w:val="0"/>
                <w:numId w:val="50"/>
              </w:numPr>
              <w:shd w:val="clear" w:color="auto" w:fill="FFFFFF"/>
              <w:tabs>
                <w:tab w:val="left" w:pos="0"/>
                <w:tab w:val="left" w:pos="360"/>
              </w:tabs>
              <w:suppressAutoHyphens/>
              <w:autoSpaceDE w:val="0"/>
              <w:spacing w:before="5" w:after="0" w:line="240" w:lineRule="auto"/>
              <w:ind w:left="0" w:right="29" w:firstLine="0"/>
              <w:jc w:val="both"/>
              <w:rPr>
                <w:rFonts w:ascii="Times New Roman" w:hAnsi="Times New Roman" w:cs="Times New Roman"/>
                <w:iCs/>
                <w:sz w:val="24"/>
                <w:szCs w:val="24"/>
              </w:rPr>
            </w:pPr>
            <w:r w:rsidRPr="00E630C4">
              <w:rPr>
                <w:rFonts w:ascii="Times New Roman"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E630C4">
              <w:rPr>
                <w:rFonts w:ascii="Times New Roman" w:hAnsi="Times New Roman" w:cs="Times New Roman"/>
                <w:sz w:val="24"/>
                <w:szCs w:val="24"/>
              </w:rPr>
              <w:softHyphen/>
              <w:t>шение к природе, человеку, обществу;</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компоновать на плоскости листа и в объеме задуманный художественный образ;</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b/>
                <w:sz w:val="24"/>
                <w:szCs w:val="24"/>
              </w:rPr>
            </w:pPr>
            <w:r w:rsidRPr="00E630C4">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умение  объяснятьзначение памятников и архитектурной среды древнего зодчества для современного общества;</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7F202D" w:rsidRPr="00E630C4" w:rsidRDefault="007F202D">
            <w:pPr>
              <w:rPr>
                <w:rFonts w:ascii="Times New Roman" w:hAnsi="Times New Roman" w:cs="Times New Roman"/>
                <w:sz w:val="24"/>
                <w:szCs w:val="24"/>
              </w:rPr>
            </w:pPr>
          </w:p>
          <w:p w:rsidR="007F202D" w:rsidRPr="00E630C4" w:rsidRDefault="007F202D">
            <w:pPr>
              <w:spacing w:after="0"/>
              <w:jc w:val="center"/>
              <w:rPr>
                <w:rFonts w:ascii="Times New Roman" w:hAnsi="Times New Roman" w:cs="Times New Roman"/>
                <w:b/>
                <w:sz w:val="24"/>
                <w:szCs w:val="24"/>
              </w:rPr>
            </w:pPr>
            <w:r w:rsidRPr="00E630C4">
              <w:rPr>
                <w:rFonts w:ascii="Times New Roman" w:hAnsi="Times New Roman" w:cs="Times New Roman"/>
                <w:b/>
                <w:sz w:val="24"/>
                <w:szCs w:val="24"/>
              </w:rPr>
              <w:lastRenderedPageBreak/>
              <w:t>Содержание курса</w:t>
            </w:r>
          </w:p>
          <w:p w:rsidR="007F202D" w:rsidRPr="00E630C4" w:rsidRDefault="007F202D">
            <w:pPr>
              <w:shd w:val="clear" w:color="auto" w:fill="FFFFFF"/>
              <w:ind w:firstLine="720"/>
              <w:jc w:val="center"/>
              <w:rPr>
                <w:rFonts w:ascii="Times New Roman" w:hAnsi="Times New Roman" w:cs="Times New Roman"/>
                <w:b/>
                <w:bCs/>
                <w:color w:val="000000"/>
                <w:sz w:val="24"/>
                <w:szCs w:val="24"/>
              </w:rPr>
            </w:pPr>
          </w:p>
          <w:p w:rsidR="007F202D" w:rsidRPr="00E630C4" w:rsidRDefault="007F202D">
            <w:pPr>
              <w:shd w:val="clear" w:color="auto" w:fill="FFFFFF"/>
              <w:spacing w:after="0"/>
              <w:ind w:firstLine="720"/>
              <w:jc w:val="center"/>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ТЫ ИЗОБРАЖАЕШЬ, УКРАШАЕШЬ И СТРОИШЬ</w:t>
            </w:r>
          </w:p>
          <w:p w:rsidR="007F202D" w:rsidRPr="00E630C4" w:rsidRDefault="007F202D">
            <w:pPr>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Ты изображаешь. Знакомствос Мастером Изображения </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Изображения всюду вокруг нас.</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Мастер Изображения учит видеть.</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пятном.</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в объеме.</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линией.</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Разноцветные краски.</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и то, что невидимо.</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Художники и зрители (обобщение темы).</w:t>
            </w:r>
          </w:p>
          <w:p w:rsidR="007F202D" w:rsidRPr="00E630C4" w:rsidRDefault="007F202D">
            <w:pPr>
              <w:spacing w:after="0"/>
              <w:ind w:firstLine="720"/>
              <w:jc w:val="both"/>
              <w:rPr>
                <w:rFonts w:ascii="Times New Roman" w:hAnsi="Times New Roman" w:cs="Times New Roman"/>
                <w:b/>
                <w:sz w:val="24"/>
                <w:szCs w:val="24"/>
              </w:rPr>
            </w:pPr>
          </w:p>
          <w:p w:rsidR="007F202D" w:rsidRPr="00E630C4" w:rsidRDefault="007F202D">
            <w:pPr>
              <w:spacing w:after="0"/>
              <w:ind w:firstLine="720"/>
              <w:jc w:val="both"/>
              <w:rPr>
                <w:rFonts w:ascii="Times New Roman" w:hAnsi="Times New Roman" w:cs="Times New Roman"/>
                <w:b/>
                <w:color w:val="000000"/>
                <w:sz w:val="24"/>
                <w:szCs w:val="24"/>
              </w:rPr>
            </w:pPr>
            <w:r w:rsidRPr="00E630C4">
              <w:rPr>
                <w:rFonts w:ascii="Times New Roman" w:hAnsi="Times New Roman" w:cs="Times New Roman"/>
                <w:b/>
                <w:sz w:val="24"/>
                <w:szCs w:val="24"/>
              </w:rPr>
              <w:t>Ты украшаешь</w:t>
            </w:r>
            <w:r w:rsidR="00907B1F" w:rsidRPr="00E630C4">
              <w:rPr>
                <w:rFonts w:ascii="Times New Roman" w:hAnsi="Times New Roman" w:cs="Times New Roman"/>
                <w:b/>
                <w:sz w:val="24"/>
                <w:szCs w:val="24"/>
              </w:rPr>
              <w:t xml:space="preserve">. </w:t>
            </w:r>
            <w:r w:rsidRPr="00E630C4">
              <w:rPr>
                <w:rFonts w:ascii="Times New Roman" w:hAnsi="Times New Roman" w:cs="Times New Roman"/>
                <w:b/>
                <w:color w:val="000000"/>
                <w:sz w:val="24"/>
                <w:szCs w:val="24"/>
              </w:rPr>
              <w:t>Знакомство с Мастером Украшения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Мир полон украшений.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Красоту надо уметь замечать.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Узоры, которые создали люди.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Как украшает себя человек.</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Мастер Украшения помогает сделать праздник (обобщение темы).</w:t>
            </w:r>
          </w:p>
          <w:p w:rsidR="007F202D" w:rsidRPr="00E630C4" w:rsidRDefault="007F202D" w:rsidP="00907B1F">
            <w:pPr>
              <w:shd w:val="clear" w:color="auto" w:fill="FFFFFF"/>
              <w:spacing w:after="0"/>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Ты строишь. Знакомство с Мастером Постройки </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Постройки в нашей жизни.</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Дома бывают разными.</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Домики, которые построила природа.</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Дом снаружи и внутри.</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 xml:space="preserve">Строим город. </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Все имеет свое строение.</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Строим вещи.</w:t>
            </w:r>
          </w:p>
          <w:p w:rsidR="00907B1F" w:rsidRPr="00E630C4" w:rsidRDefault="007F202D" w:rsidP="00907B1F">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Город, в котором мы живем (обобщение темы).</w:t>
            </w:r>
          </w:p>
          <w:p w:rsidR="007F202D" w:rsidRPr="00E630C4" w:rsidRDefault="007F202D" w:rsidP="00907B1F">
            <w:pPr>
              <w:shd w:val="clear" w:color="auto" w:fill="FFFFFF"/>
              <w:spacing w:after="0"/>
              <w:rPr>
                <w:rFonts w:ascii="Times New Roman" w:hAnsi="Times New Roman" w:cs="Times New Roman"/>
                <w:bCs/>
                <w:color w:val="000000"/>
                <w:sz w:val="24"/>
                <w:szCs w:val="24"/>
              </w:rPr>
            </w:pPr>
            <w:r w:rsidRPr="00E630C4">
              <w:rPr>
                <w:rFonts w:ascii="Times New Roman" w:hAnsi="Times New Roman" w:cs="Times New Roman"/>
                <w:b/>
                <w:bCs/>
                <w:color w:val="000000"/>
                <w:sz w:val="24"/>
                <w:szCs w:val="24"/>
              </w:rPr>
              <w:lastRenderedPageBreak/>
              <w:t xml:space="preserve">Изображение, украшение, постройка всегда помогают друг другу </w:t>
            </w:r>
          </w:p>
          <w:p w:rsidR="007F202D" w:rsidRPr="00E630C4" w:rsidRDefault="007F202D">
            <w:pPr>
              <w:pStyle w:val="afc"/>
              <w:spacing w:line="240" w:lineRule="auto"/>
              <w:rPr>
                <w:sz w:val="24"/>
              </w:rPr>
            </w:pPr>
            <w:r w:rsidRPr="00E630C4">
              <w:rPr>
                <w:sz w:val="24"/>
              </w:rPr>
              <w:t>Три Брата-Мастера всегда трудятся вместе.</w:t>
            </w:r>
          </w:p>
          <w:p w:rsidR="007F202D" w:rsidRPr="00E630C4" w:rsidRDefault="007F202D">
            <w:pPr>
              <w:pStyle w:val="afc"/>
              <w:spacing w:line="240" w:lineRule="auto"/>
              <w:rPr>
                <w:sz w:val="24"/>
              </w:rPr>
            </w:pPr>
            <w:r w:rsidRPr="00E630C4">
              <w:rPr>
                <w:sz w:val="24"/>
              </w:rPr>
              <w:t>«Сказочная страна». Создание панно.</w:t>
            </w:r>
          </w:p>
          <w:p w:rsidR="007F202D" w:rsidRPr="00E630C4" w:rsidRDefault="007F202D">
            <w:pPr>
              <w:pStyle w:val="afc"/>
              <w:spacing w:line="240" w:lineRule="auto"/>
              <w:rPr>
                <w:sz w:val="24"/>
              </w:rPr>
            </w:pPr>
            <w:r w:rsidRPr="00E630C4">
              <w:rPr>
                <w:sz w:val="24"/>
              </w:rPr>
              <w:t>«Праздник весны». Конструирование из бумаги.</w:t>
            </w:r>
          </w:p>
          <w:p w:rsidR="007F202D" w:rsidRPr="00E630C4" w:rsidRDefault="007F202D">
            <w:pPr>
              <w:pStyle w:val="afc"/>
              <w:spacing w:line="240" w:lineRule="auto"/>
              <w:rPr>
                <w:sz w:val="24"/>
              </w:rPr>
            </w:pPr>
            <w:r w:rsidRPr="00E630C4">
              <w:rPr>
                <w:sz w:val="24"/>
              </w:rPr>
              <w:t xml:space="preserve">Урок любования. Умение видеть. </w:t>
            </w:r>
          </w:p>
          <w:p w:rsidR="007F202D" w:rsidRPr="00E630C4" w:rsidRDefault="007F202D">
            <w:pPr>
              <w:pStyle w:val="afc"/>
              <w:spacing w:line="240" w:lineRule="auto"/>
              <w:rPr>
                <w:sz w:val="24"/>
              </w:rPr>
            </w:pPr>
            <w:r w:rsidRPr="00E630C4">
              <w:rPr>
                <w:sz w:val="24"/>
              </w:rPr>
              <w:t>Здравствуй, лето!  (обобщение темы).</w:t>
            </w:r>
          </w:p>
          <w:p w:rsidR="007F202D" w:rsidRPr="00E630C4" w:rsidRDefault="007F202D">
            <w:pPr>
              <w:pStyle w:val="afc"/>
              <w:spacing w:line="240" w:lineRule="auto"/>
              <w:rPr>
                <w:sz w:val="24"/>
              </w:rPr>
            </w:pPr>
          </w:p>
          <w:p w:rsidR="007F202D" w:rsidRPr="00E630C4" w:rsidRDefault="007F202D">
            <w:pPr>
              <w:pStyle w:val="afc"/>
              <w:spacing w:line="240" w:lineRule="auto"/>
              <w:rPr>
                <w:sz w:val="24"/>
              </w:rPr>
            </w:pPr>
            <w:r w:rsidRPr="00E630C4">
              <w:rPr>
                <w:b/>
                <w:sz w:val="24"/>
              </w:rPr>
              <w:t xml:space="preserve">ИСКУССТВО И ТЫ </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Чем и как работают художники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Три основные краски –красная, синяя, желтая.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Пять красок — все богатство цвета и тона.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Пастель и цветные мелки, акварель, их выразительные возможности.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Выразительные возможности аппликации.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Выразительные возможности графических материалов.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Выразительность материалов для работы в объеме.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Выразительные возможности бумаги.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Для художника любой материал может стать выразительным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Реальность и фантазия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Изображение и реальность.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Изображение и фантазия.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Украшение и реальность.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Украшение и фантазия.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Постройка и реальность.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Постройка и фантазия.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Братья-Мастера Изображения, украшения и Постройки всегда работают вместе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О чём говорит искусство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изображаемых животных.</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человека в изображении: мужской образ.</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человека в изображении: женский образ.</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человека и его характер, выраженный в объеме.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lastRenderedPageBreak/>
              <w:t>Изображение природы в различных состояниях.</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человека через украшение.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намерений через украшение.</w:t>
            </w:r>
          </w:p>
          <w:p w:rsidR="007F202D" w:rsidRPr="00E630C4" w:rsidRDefault="007F202D">
            <w:pPr>
              <w:ind w:firstLine="720"/>
              <w:jc w:val="both"/>
              <w:rPr>
                <w:rFonts w:ascii="Times New Roman" w:hAnsi="Times New Roman" w:cs="Times New Roman"/>
                <w:sz w:val="24"/>
                <w:szCs w:val="24"/>
              </w:rPr>
            </w:pPr>
            <w:r w:rsidRPr="00E630C4">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Как говорит искусство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Цвет как средство выражения. Теплые и холодные цвета. Борьба теплого и холодного.</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Цвет как средство выражения: тихие (глухие) и звонкие цвета.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Линия как средство выражения: ритм линий.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Линия как средство выражения: характер линий.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Ритм пятен как средство выражения.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Пропорции выражают характер.</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Ритм линий и пятен, цвет, пропорции — средства выразительности.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Обобщающий урок года.</w:t>
            </w:r>
          </w:p>
          <w:p w:rsidR="007F202D" w:rsidRPr="00E630C4" w:rsidRDefault="007F202D">
            <w:pPr>
              <w:spacing w:after="0"/>
              <w:ind w:firstLine="720"/>
              <w:jc w:val="center"/>
              <w:rPr>
                <w:rFonts w:ascii="Times New Roman" w:hAnsi="Times New Roman" w:cs="Times New Roman"/>
                <w:sz w:val="24"/>
                <w:szCs w:val="24"/>
              </w:rPr>
            </w:pPr>
            <w:r w:rsidRPr="00E630C4">
              <w:rPr>
                <w:rFonts w:ascii="Times New Roman" w:hAnsi="Times New Roman" w:cs="Times New Roman"/>
                <w:b/>
                <w:sz w:val="24"/>
                <w:szCs w:val="24"/>
              </w:rPr>
              <w:t>ИСКУССТВО  ВОКРУГ  НАС</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Искусство в твоем доме </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Твои игрушки придумал художник.</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Посуда у тебя дома.</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Мамин платок.</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Обои и шторы в твоем доме.</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Твои книжки.</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Поздравительная открытка.</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Что сделал художник в нашем доме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Искусство на улицах твоего города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Памятники архитектуры — наследие веков.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Парки, скверы, бульвары.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Ажурные ограды.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Фонари на улицах и в парках.</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Витрины магазинов.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lastRenderedPageBreak/>
              <w:t>Транспорт в городе.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Что делал художник на улицах моего города (села)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Художник и зрелище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Художник в цирке.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Художник в театре.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Маски.</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Театр кукол.</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Афиша и плакат.</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Праздник в городе.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Школьный праздник-карнавал (обобщение темы).</w:t>
            </w:r>
          </w:p>
          <w:p w:rsidR="007F202D" w:rsidRPr="00E630C4" w:rsidRDefault="007F202D">
            <w:pPr>
              <w:spacing w:after="0"/>
              <w:ind w:right="-170" w:firstLine="720"/>
              <w:jc w:val="both"/>
              <w:rPr>
                <w:rFonts w:ascii="Times New Roman" w:hAnsi="Times New Roman" w:cs="Times New Roman"/>
                <w:sz w:val="24"/>
                <w:szCs w:val="24"/>
              </w:rPr>
            </w:pPr>
          </w:p>
          <w:p w:rsidR="007F202D" w:rsidRPr="00E630C4" w:rsidRDefault="007F202D">
            <w:pPr>
              <w:spacing w:after="0"/>
              <w:ind w:right="-170" w:firstLine="720"/>
              <w:jc w:val="both"/>
              <w:rPr>
                <w:rFonts w:ascii="Times New Roman" w:hAnsi="Times New Roman" w:cs="Times New Roman"/>
                <w:b/>
                <w:sz w:val="24"/>
                <w:szCs w:val="24"/>
              </w:rPr>
            </w:pPr>
            <w:r w:rsidRPr="00E630C4">
              <w:rPr>
                <w:rFonts w:ascii="Times New Roman" w:hAnsi="Times New Roman" w:cs="Times New Roman"/>
                <w:b/>
                <w:sz w:val="24"/>
                <w:szCs w:val="24"/>
              </w:rPr>
              <w:t>Художник и музей</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Музеи в жизни города.</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Изобразительное искусство. Картина-пейзаж.</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Картина-портрет.</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Картина-натюрморт.</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Картины исторические и бытовые.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Скульптура в музее и на улице.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Художественная выставка (обобщение темы).</w:t>
            </w:r>
          </w:p>
          <w:p w:rsidR="007F202D" w:rsidRPr="00E630C4" w:rsidRDefault="007F202D">
            <w:pPr>
              <w:rPr>
                <w:rFonts w:ascii="Times New Roman" w:hAnsi="Times New Roman" w:cs="Times New Roman"/>
                <w:b/>
                <w:sz w:val="24"/>
                <w:szCs w:val="24"/>
              </w:rPr>
            </w:pPr>
          </w:p>
          <w:p w:rsidR="007F202D" w:rsidRPr="00E630C4" w:rsidRDefault="007F202D">
            <w:pPr>
              <w:ind w:firstLine="720"/>
              <w:jc w:val="center"/>
              <w:rPr>
                <w:rFonts w:ascii="Times New Roman" w:hAnsi="Times New Roman" w:cs="Times New Roman"/>
                <w:b/>
                <w:sz w:val="24"/>
                <w:szCs w:val="24"/>
              </w:rPr>
            </w:pPr>
          </w:p>
          <w:p w:rsidR="007F202D" w:rsidRPr="00E630C4" w:rsidRDefault="007F202D">
            <w:pPr>
              <w:shd w:val="clear" w:color="auto" w:fill="FFFFFF"/>
              <w:ind w:firstLine="720"/>
              <w:jc w:val="center"/>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КАЖДЫЙ НАРОД — ХУДОЖНИК (ИЗОБРАЖЕНИЕ, УКРАШЕНИЕ, ПОСТРОЙКА В ТВОРЧЕСТВЕ НАРОДОВ ВСЕЙ ЗЕМЛИ) </w:t>
            </w:r>
          </w:p>
          <w:p w:rsidR="007F202D" w:rsidRPr="00E630C4" w:rsidRDefault="007F202D">
            <w:pPr>
              <w:shd w:val="clear" w:color="auto" w:fill="FFFFFF"/>
              <w:ind w:firstLine="720"/>
              <w:rPr>
                <w:rFonts w:ascii="Times New Roman" w:hAnsi="Times New Roman" w:cs="Times New Roman"/>
                <w:b/>
                <w:color w:val="000000"/>
                <w:sz w:val="24"/>
                <w:szCs w:val="24"/>
              </w:rPr>
            </w:pPr>
          </w:p>
          <w:p w:rsidR="007F202D" w:rsidRPr="00E630C4" w:rsidRDefault="007F202D">
            <w:pPr>
              <w:shd w:val="clear" w:color="auto" w:fill="FFFFFF"/>
              <w:spacing w:after="0"/>
              <w:ind w:firstLine="720"/>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Истоки родного искусства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Пейзаж родной земли.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Гармония жилья с природой. Деревня — деревянный мир.</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lastRenderedPageBreak/>
              <w:t>Образ красоты человека.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Народные праздники (обобщение темы).</w:t>
            </w:r>
          </w:p>
          <w:p w:rsidR="007F202D" w:rsidRPr="00E630C4" w:rsidRDefault="007F202D">
            <w:pPr>
              <w:spacing w:after="0"/>
              <w:ind w:firstLine="720"/>
              <w:jc w:val="both"/>
              <w:rPr>
                <w:rFonts w:ascii="Times New Roman" w:hAnsi="Times New Roman" w:cs="Times New Roman"/>
                <w:sz w:val="24"/>
                <w:szCs w:val="24"/>
              </w:rPr>
            </w:pPr>
          </w:p>
          <w:p w:rsidR="007F202D" w:rsidRPr="00E630C4" w:rsidRDefault="007F202D">
            <w:pPr>
              <w:shd w:val="clear" w:color="auto" w:fill="FFFFFF"/>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Древние города нашей Земли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Древнерусский город-крепость.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Древние соборы.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Древний город и его жители.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Древнерусские воины-защитники.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Города Русской земли.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Узорочье теремов.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Праздничный пир в теремных палатах (обобщение темы).</w:t>
            </w:r>
          </w:p>
          <w:p w:rsidR="007F202D" w:rsidRPr="00E630C4" w:rsidRDefault="007F202D">
            <w:pPr>
              <w:spacing w:after="0"/>
              <w:ind w:firstLine="720"/>
              <w:jc w:val="both"/>
              <w:rPr>
                <w:rFonts w:ascii="Times New Roman" w:hAnsi="Times New Roman" w:cs="Times New Roman"/>
                <w:b/>
                <w:sz w:val="24"/>
                <w:szCs w:val="24"/>
              </w:rPr>
            </w:pPr>
          </w:p>
          <w:p w:rsidR="007F202D" w:rsidRPr="00E630C4" w:rsidRDefault="007F202D">
            <w:pPr>
              <w:shd w:val="clear" w:color="auto" w:fill="FFFFFF"/>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Каждый народ — художник</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Страна Восходящего солнца. Образ художественной культуры Японии.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Искусство народов гор и степей.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художественной культуры Средней Азии.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художественной культуры Древней Греции.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художественной культуры средневековой Западной Европы.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Многообразие художественных культур в мире (обобщение темы).</w:t>
            </w:r>
          </w:p>
          <w:p w:rsidR="007F202D" w:rsidRPr="00E630C4" w:rsidRDefault="007F202D">
            <w:pPr>
              <w:spacing w:after="0"/>
              <w:ind w:firstLine="720"/>
              <w:jc w:val="both"/>
              <w:rPr>
                <w:rFonts w:ascii="Times New Roman" w:hAnsi="Times New Roman" w:cs="Times New Roman"/>
                <w:b/>
                <w:sz w:val="24"/>
                <w:szCs w:val="24"/>
              </w:rPr>
            </w:pPr>
          </w:p>
          <w:p w:rsidR="007F202D" w:rsidRPr="00E630C4" w:rsidRDefault="007F202D">
            <w:pPr>
              <w:shd w:val="clear" w:color="auto" w:fill="FFFFFF"/>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Искусство объединяет народы </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Все народы воспевают материнство.</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Все народы воспевают мудрость старости.</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Сопереживание — великая тема искусства.</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Герои, борцы и защитники.</w:t>
            </w:r>
          </w:p>
          <w:p w:rsidR="00C13476" w:rsidRPr="00E630C4" w:rsidRDefault="007F202D" w:rsidP="00C13476">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Юность и надежды.Искусство народов мира (обобщение темы</w:t>
            </w:r>
            <w:r w:rsidR="00C13476" w:rsidRPr="00E630C4">
              <w:rPr>
                <w:rFonts w:ascii="Times New Roman" w:hAnsi="Times New Roman" w:cs="Times New Roman"/>
                <w:sz w:val="24"/>
                <w:szCs w:val="24"/>
              </w:rPr>
              <w:t>)</w:t>
            </w:r>
          </w:p>
          <w:p w:rsidR="00C13476" w:rsidRPr="00E630C4" w:rsidRDefault="00C13476" w:rsidP="00C13476">
            <w:pPr>
              <w:shd w:val="clear" w:color="auto" w:fill="FFFFFF"/>
              <w:spacing w:after="0"/>
              <w:ind w:firstLine="720"/>
              <w:jc w:val="both"/>
              <w:rPr>
                <w:rFonts w:ascii="Times New Roman" w:hAnsi="Times New Roman" w:cs="Times New Roman"/>
                <w:sz w:val="24"/>
                <w:szCs w:val="24"/>
              </w:rPr>
            </w:pPr>
          </w:p>
          <w:p w:rsidR="00C13476" w:rsidRPr="00E630C4" w:rsidRDefault="00C13476" w:rsidP="00C13476">
            <w:pPr>
              <w:shd w:val="clear" w:color="auto" w:fill="FFFFFF"/>
              <w:spacing w:after="0"/>
              <w:ind w:firstLine="720"/>
              <w:jc w:val="both"/>
              <w:rPr>
                <w:rFonts w:ascii="Times New Roman" w:hAnsi="Times New Roman" w:cs="Times New Roman"/>
                <w:sz w:val="24"/>
                <w:szCs w:val="24"/>
              </w:rPr>
            </w:pPr>
          </w:p>
          <w:p w:rsidR="00C13476" w:rsidRPr="00E630C4" w:rsidRDefault="00C13476" w:rsidP="00C13476">
            <w:pPr>
              <w:shd w:val="clear" w:color="auto" w:fill="FFFFFF"/>
              <w:spacing w:after="0"/>
              <w:ind w:firstLine="720"/>
              <w:jc w:val="both"/>
              <w:rPr>
                <w:rFonts w:ascii="Times New Roman" w:hAnsi="Times New Roman" w:cs="Times New Roman"/>
                <w:sz w:val="24"/>
                <w:szCs w:val="24"/>
              </w:rPr>
            </w:pPr>
          </w:p>
          <w:p w:rsidR="00C13476" w:rsidRPr="00E630C4" w:rsidRDefault="00C13476" w:rsidP="00C13476">
            <w:pPr>
              <w:shd w:val="clear" w:color="auto" w:fill="FFFFFF"/>
              <w:spacing w:after="0"/>
              <w:ind w:firstLine="720"/>
              <w:jc w:val="both"/>
              <w:rPr>
                <w:rFonts w:ascii="Times New Roman" w:hAnsi="Times New Roman" w:cs="Times New Roman"/>
                <w:b/>
                <w:sz w:val="28"/>
                <w:szCs w:val="28"/>
              </w:rPr>
            </w:pPr>
            <w:r w:rsidRPr="00E630C4">
              <w:rPr>
                <w:rStyle w:val="zag110"/>
                <w:b/>
                <w:sz w:val="28"/>
                <w:szCs w:val="28"/>
              </w:rPr>
              <w:lastRenderedPageBreak/>
              <w:t xml:space="preserve"> Технология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1. Общекультурные и общетрудовые компетенции (знания, умения и способы деятельности). Основы культуры труда, самообслуживания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2.·Технология ручной обработки материалов</w:t>
            </w:r>
            <w:r w:rsidRPr="00E630C4">
              <w:rPr>
                <w:rStyle w:val="zag110"/>
                <w:rFonts w:ascii="Times New Roman" w:hAnsi="Times New Roman"/>
                <w:color w:val="000000"/>
                <w:sz w:val="24"/>
                <w:szCs w:val="24"/>
                <w:vertAlign w:val="superscript"/>
              </w:rPr>
              <w:t>1</w:t>
            </w:r>
            <w:r w:rsidRPr="00E630C4">
              <w:rPr>
                <w:rStyle w:val="zag110"/>
                <w:rFonts w:ascii="Times New Roman" w:hAnsi="Times New Roman"/>
                <w:color w:val="000000"/>
                <w:sz w:val="24"/>
                <w:szCs w:val="24"/>
              </w:rPr>
              <w:t>. Элементы графической грамоты</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3. Конструирование и моделирование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4. Практика работы на компьютере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Информация, её отбор, анализ и систематизация. Способы получения, хранения, переработки информации.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w:t>
            </w:r>
          </w:p>
          <w:p w:rsidR="00C13476" w:rsidRPr="00E630C4" w:rsidRDefault="00C13476" w:rsidP="00C13476">
            <w:pPr>
              <w:pStyle w:val="zag30"/>
              <w:spacing w:before="0" w:beforeAutospacing="0" w:after="0" w:afterAutospacing="0"/>
              <w:ind w:firstLine="339"/>
              <w:jc w:val="both"/>
            </w:pPr>
            <w:r w:rsidRPr="00E630C4">
              <w:rPr>
                <w:rStyle w:val="zag110"/>
                <w:rFonts w:eastAsiaTheme="majorEastAsia"/>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E630C4">
              <w:rPr>
                <w:rStyle w:val="zag110"/>
                <w:rFonts w:eastAsiaTheme="majorEastAsia"/>
                <w:lang w:val="en-US"/>
              </w:rPr>
              <w:t>Word</w:t>
            </w:r>
            <w:r w:rsidRPr="00E630C4">
              <w:rPr>
                <w:rStyle w:val="zag110"/>
                <w:rFonts w:eastAsiaTheme="majorEastAsia"/>
              </w:rPr>
              <w:t xml:space="preserve"> и </w:t>
            </w:r>
            <w:r w:rsidRPr="00E630C4">
              <w:rPr>
                <w:rStyle w:val="zag110"/>
                <w:rFonts w:eastAsiaTheme="majorEastAsia"/>
                <w:lang w:val="en-US"/>
              </w:rPr>
              <w:t>PowerPoint</w:t>
            </w:r>
            <w:r w:rsidRPr="00E630C4">
              <w:rPr>
                <w:rStyle w:val="zag110"/>
                <w:rFonts w:eastAsiaTheme="majorEastAsia"/>
              </w:rPr>
              <w:t>.</w:t>
            </w:r>
          </w:p>
          <w:p w:rsidR="00C13476" w:rsidRPr="00E630C4" w:rsidRDefault="00C13476" w:rsidP="00C13476">
            <w:pPr>
              <w:pStyle w:val="zag30"/>
              <w:spacing w:before="0" w:beforeAutospacing="0" w:after="0" w:afterAutospacing="0"/>
            </w:pPr>
            <w:r w:rsidRPr="00E630C4">
              <w:rPr>
                <w:rStyle w:val="zag110"/>
                <w:rFonts w:eastAsiaTheme="majorEastAsia"/>
              </w:rPr>
              <w:t> </w:t>
            </w:r>
          </w:p>
          <w:p w:rsidR="00C13476" w:rsidRPr="00E630C4" w:rsidRDefault="00C13476">
            <w:pPr>
              <w:pStyle w:val="16"/>
              <w:spacing w:line="276" w:lineRule="auto"/>
              <w:ind w:firstLine="567"/>
              <w:jc w:val="center"/>
              <w:rPr>
                <w:rFonts w:ascii="Times New Roman" w:eastAsia="MS Mincho" w:hAnsi="Times New Roman" w:cs="Times New Roman"/>
                <w:bCs/>
                <w:iCs/>
                <w:sz w:val="24"/>
                <w:szCs w:val="24"/>
              </w:rPr>
            </w:pPr>
          </w:p>
          <w:p w:rsidR="00C13476" w:rsidRPr="00E630C4" w:rsidRDefault="00C13476">
            <w:pPr>
              <w:pStyle w:val="16"/>
              <w:spacing w:line="276" w:lineRule="auto"/>
              <w:ind w:firstLine="567"/>
              <w:jc w:val="center"/>
              <w:rPr>
                <w:rFonts w:ascii="Times New Roman" w:eastAsia="MS Mincho" w:hAnsi="Times New Roman" w:cs="Times New Roman"/>
                <w:bCs/>
                <w:iCs/>
                <w:sz w:val="24"/>
                <w:szCs w:val="24"/>
              </w:rPr>
            </w:pPr>
          </w:p>
          <w:p w:rsidR="00C13476" w:rsidRPr="00E630C4" w:rsidRDefault="00C13476" w:rsidP="00C13476">
            <w:pPr>
              <w:pStyle w:val="zag30"/>
              <w:spacing w:before="0" w:beforeAutospacing="0" w:after="0" w:afterAutospacing="0"/>
              <w:rPr>
                <w:b/>
                <w:sz w:val="28"/>
                <w:szCs w:val="28"/>
              </w:rPr>
            </w:pPr>
            <w:r w:rsidRPr="00E630C4">
              <w:rPr>
                <w:rStyle w:val="zag110"/>
                <w:rFonts w:eastAsiaTheme="majorEastAsia"/>
                <w:b/>
                <w:sz w:val="28"/>
                <w:szCs w:val="28"/>
              </w:rPr>
              <w:t>Иностранный язык</w:t>
            </w:r>
          </w:p>
          <w:p w:rsidR="00C13476" w:rsidRPr="00E630C4" w:rsidRDefault="00C13476"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Предметное содержание речи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Я и моя семья.члены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Мир моих увлечений. Мои любимые занятия. Виды спорта и спортивные игры. Мои любимые сказки. Выходной день (в зоопарке, цирке), каникулы.</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Моя школа. Классная комната, учебные предметы, школьные принадлежности. Учебные занятия на уроках.</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13476" w:rsidRPr="00E630C4" w:rsidRDefault="00C13476" w:rsidP="00C13476">
            <w:pPr>
              <w:spacing w:after="0" w:line="240" w:lineRule="auto"/>
              <w:rPr>
                <w:rFonts w:ascii="Times New Roman" w:hAnsi="Times New Roman"/>
                <w:sz w:val="24"/>
                <w:szCs w:val="24"/>
              </w:rPr>
            </w:pPr>
            <w:r w:rsidRPr="00E630C4">
              <w:rPr>
                <w:rStyle w:val="zag110"/>
                <w:rFonts w:ascii="Times New Roman" w:hAnsi="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13476" w:rsidRPr="00E630C4" w:rsidRDefault="00C13476" w:rsidP="00C13476">
            <w:pPr>
              <w:spacing w:after="0" w:line="240" w:lineRule="auto"/>
              <w:jc w:val="center"/>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jc w:val="center"/>
              <w:rPr>
                <w:rFonts w:ascii="Times New Roman" w:hAnsi="Times New Roman"/>
                <w:sz w:val="24"/>
                <w:szCs w:val="24"/>
              </w:rPr>
            </w:pPr>
            <w:r w:rsidRPr="00E630C4">
              <w:rPr>
                <w:rStyle w:val="zag110"/>
                <w:rFonts w:ascii="Times New Roman" w:hAnsi="Times New Roman"/>
                <w:color w:val="000000"/>
                <w:sz w:val="24"/>
                <w:szCs w:val="24"/>
              </w:rPr>
              <w:t>Коммуникативные умения по видам речевой деятельности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говорения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1. Диалогическая форма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Уметь вести: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·диалог-расспрос (запрос информации и ответ на него);</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·диалог — побуждение к действию.</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2. Монологическая форма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Уметь пользоваться: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·основными коммуникативными типами речи: описание, рассказ, характеристика (персонажей).</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аудирования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Воспринимать на слух и понимать: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чтения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Читать: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·вслух небольшие тексты, построенные на изученном языковом материале;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письма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Владеть: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·умением выписывать из текста слова, словосочетания и предложения;</w:t>
            </w:r>
          </w:p>
          <w:p w:rsidR="00C13476" w:rsidRPr="00E630C4" w:rsidRDefault="00C13476" w:rsidP="00C13476">
            <w:pPr>
              <w:spacing w:after="0" w:line="240" w:lineRule="auto"/>
              <w:rPr>
                <w:rFonts w:ascii="Times New Roman" w:hAnsi="Times New Roman"/>
                <w:sz w:val="24"/>
                <w:szCs w:val="24"/>
              </w:rPr>
            </w:pPr>
            <w:r w:rsidRPr="00E630C4">
              <w:rPr>
                <w:rStyle w:val="zag110"/>
                <w:rFonts w:ascii="Times New Roman" w:hAnsi="Times New Roman"/>
                <w:color w:val="000000"/>
                <w:sz w:val="24"/>
                <w:szCs w:val="24"/>
              </w:rPr>
              <w:t>·основами письменной речи: писать по образцу поздравление с праздником, короткое личное письмо.</w:t>
            </w:r>
          </w:p>
          <w:p w:rsidR="00C13476" w:rsidRPr="00E630C4" w:rsidRDefault="00C13476" w:rsidP="00C13476">
            <w:pPr>
              <w:spacing w:after="0" w:line="240" w:lineRule="auto"/>
              <w:jc w:val="center"/>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jc w:val="center"/>
              <w:rPr>
                <w:rStyle w:val="zag110"/>
                <w:iCs/>
                <w:color w:val="000000"/>
              </w:rPr>
            </w:pPr>
          </w:p>
          <w:p w:rsidR="00C13476" w:rsidRPr="00E630C4" w:rsidRDefault="00C13476" w:rsidP="00C13476">
            <w:pPr>
              <w:spacing w:after="0" w:line="240" w:lineRule="auto"/>
              <w:ind w:firstLine="339"/>
              <w:jc w:val="center"/>
              <w:rPr>
                <w:rStyle w:val="zag110"/>
                <w:rFonts w:ascii="Times New Roman" w:hAnsi="Times New Roman"/>
                <w:iCs/>
                <w:color w:val="000000"/>
                <w:sz w:val="24"/>
                <w:szCs w:val="24"/>
              </w:rPr>
            </w:pPr>
          </w:p>
          <w:p w:rsidR="00C13476" w:rsidRPr="00E630C4" w:rsidRDefault="00C13476" w:rsidP="00C13476">
            <w:pPr>
              <w:spacing w:after="0" w:line="240" w:lineRule="auto"/>
              <w:ind w:firstLine="339"/>
              <w:jc w:val="center"/>
            </w:pPr>
            <w:r w:rsidRPr="00E630C4">
              <w:rPr>
                <w:rStyle w:val="zag110"/>
                <w:rFonts w:ascii="Times New Roman" w:hAnsi="Times New Roman"/>
                <w:color w:val="000000"/>
                <w:sz w:val="24"/>
                <w:szCs w:val="24"/>
              </w:rPr>
              <w:t>Языковые средства и навыки пользования ими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Английский язык</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E630C4">
              <w:rPr>
                <w:rStyle w:val="zag110"/>
                <w:rFonts w:ascii="Times New Roman" w:hAnsi="Times New Roman"/>
                <w:color w:val="000000"/>
                <w:sz w:val="24"/>
                <w:szCs w:val="24"/>
              </w:rPr>
              <w:noBreakHyphen/>
              <w:t xml:space="preserve">er, </w:t>
            </w:r>
            <w:r w:rsidRPr="00E630C4">
              <w:rPr>
                <w:rStyle w:val="zag110"/>
                <w:rFonts w:ascii="Times New Roman" w:hAnsi="Times New Roman"/>
                <w:color w:val="000000"/>
                <w:sz w:val="24"/>
                <w:szCs w:val="24"/>
              </w:rPr>
              <w:noBreakHyphen/>
              <w:t xml:space="preserve">or, </w:t>
            </w:r>
            <w:r w:rsidRPr="00E630C4">
              <w:rPr>
                <w:rStyle w:val="zag110"/>
                <w:rFonts w:ascii="Times New Roman" w:hAnsi="Times New Roman"/>
                <w:color w:val="000000"/>
                <w:sz w:val="24"/>
                <w:szCs w:val="24"/>
              </w:rPr>
              <w:noBreakHyphen/>
              <w:t xml:space="preserve">tion, </w:t>
            </w:r>
            <w:r w:rsidRPr="00E630C4">
              <w:rPr>
                <w:rStyle w:val="zag110"/>
                <w:rFonts w:ascii="Times New Roman" w:hAnsi="Times New Roman"/>
                <w:color w:val="000000"/>
                <w:sz w:val="24"/>
                <w:szCs w:val="24"/>
              </w:rPr>
              <w:noBreakHyphen/>
              <w:t xml:space="preserve">ist, </w:t>
            </w:r>
            <w:r w:rsidRPr="00E630C4">
              <w:rPr>
                <w:rStyle w:val="zag110"/>
                <w:rFonts w:ascii="Times New Roman" w:hAnsi="Times New Roman"/>
                <w:color w:val="000000"/>
                <w:sz w:val="24"/>
                <w:szCs w:val="24"/>
              </w:rPr>
              <w:noBreakHyphen/>
              <w:t xml:space="preserve">ful, </w:t>
            </w:r>
            <w:r w:rsidRPr="00E630C4">
              <w:rPr>
                <w:rStyle w:val="zag110"/>
                <w:rFonts w:ascii="Times New Roman" w:hAnsi="Times New Roman"/>
                <w:color w:val="000000"/>
                <w:sz w:val="24"/>
                <w:szCs w:val="24"/>
              </w:rPr>
              <w:noBreakHyphen/>
              <w:t xml:space="preserve">ly, </w:t>
            </w:r>
            <w:r w:rsidRPr="00E630C4">
              <w:rPr>
                <w:rStyle w:val="zag110"/>
                <w:rFonts w:ascii="Times New Roman" w:hAnsi="Times New Roman"/>
                <w:color w:val="000000"/>
                <w:sz w:val="24"/>
                <w:szCs w:val="24"/>
              </w:rPr>
              <w:noBreakHyphen/>
              <w:t xml:space="preserve">teen, </w:t>
            </w:r>
            <w:r w:rsidRPr="00E630C4">
              <w:rPr>
                <w:rStyle w:val="zag110"/>
                <w:rFonts w:ascii="Times New Roman" w:hAnsi="Times New Roman"/>
                <w:color w:val="000000"/>
                <w:sz w:val="24"/>
                <w:szCs w:val="24"/>
              </w:rPr>
              <w:noBreakHyphen/>
              <w:t xml:space="preserve">ty, </w:t>
            </w:r>
            <w:r w:rsidRPr="00E630C4">
              <w:rPr>
                <w:rStyle w:val="zag110"/>
                <w:rFonts w:ascii="Times New Roman" w:hAnsi="Times New Roman"/>
                <w:color w:val="000000"/>
                <w:sz w:val="24"/>
                <w:szCs w:val="24"/>
              </w:rPr>
              <w:noBreakHyphen/>
              <w:t>th), словосложение (postcard), конверсия (play — toplay).</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but.Сложноподчинённые предложения с because.</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Правильные и неправильные глаголы в Present, Future, PastSimple (Indefinite). Неопределённая форма глагола. Глагол-связка tobe. Модальные </w:t>
            </w:r>
            <w:r w:rsidRPr="00E630C4">
              <w:rPr>
                <w:rStyle w:val="zag110"/>
                <w:rFonts w:ascii="Times New Roman" w:hAnsi="Times New Roman"/>
                <w:color w:val="000000"/>
                <w:sz w:val="24"/>
                <w:szCs w:val="24"/>
              </w:rPr>
              <w:lastRenderedPageBreak/>
              <w:t>глаголы can, may, must, haveto. Глагольные конструкции I’dliketo</w:t>
            </w:r>
            <w:r w:rsidRPr="00E630C4">
              <w:rPr>
                <w:rStyle w:val="zag110"/>
                <w:rFonts w:ascii="Times New Roman" w:hAnsi="Times New Roman"/>
                <w:color w:val="000000"/>
                <w:sz w:val="24"/>
                <w:szCs w:val="24"/>
              </w:rPr>
              <w:sym w:font="Times New Roman" w:char="F0BC"/>
            </w:r>
            <w:r w:rsidRPr="00E630C4">
              <w:rPr>
                <w:rStyle w:val="zag110"/>
                <w:rFonts w:ascii="Times New Roman" w:hAnsi="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Наречиявремени</w:t>
            </w:r>
            <w:r w:rsidRPr="00E630C4">
              <w:rPr>
                <w:rStyle w:val="zag110"/>
                <w:rFonts w:ascii="Times New Roman" w:hAnsi="Times New Roman"/>
                <w:color w:val="000000"/>
                <w:sz w:val="24"/>
                <w:szCs w:val="24"/>
                <w:lang w:val="en-US"/>
              </w:rPr>
              <w:t xml:space="preserve"> (yesterday, tomorrow, never, usually, often, sometimes). </w:t>
            </w:r>
            <w:r w:rsidRPr="00E630C4">
              <w:rPr>
                <w:rStyle w:val="zag110"/>
                <w:rFonts w:ascii="Times New Roman" w:hAnsi="Times New Roman"/>
                <w:color w:val="000000"/>
                <w:sz w:val="24"/>
                <w:szCs w:val="24"/>
              </w:rPr>
              <w:t>Наречия степени (much, little, very).</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Количественные числительные (до 100), порядковые числительные (до 30).</w:t>
            </w:r>
          </w:p>
          <w:p w:rsidR="00C13476" w:rsidRPr="00E630C4" w:rsidRDefault="00C13476" w:rsidP="00C13476">
            <w:pPr>
              <w:spacing w:after="0" w:line="240" w:lineRule="auto"/>
              <w:ind w:firstLine="339"/>
              <w:rPr>
                <w:rFonts w:ascii="Times New Roman" w:hAnsi="Times New Roman"/>
                <w:sz w:val="24"/>
                <w:szCs w:val="24"/>
                <w:lang w:val="en-US"/>
              </w:rPr>
            </w:pPr>
            <w:r w:rsidRPr="00E630C4">
              <w:rPr>
                <w:rStyle w:val="zag110"/>
                <w:rFonts w:ascii="Times New Roman" w:hAnsi="Times New Roman"/>
                <w:color w:val="000000"/>
                <w:sz w:val="24"/>
                <w:szCs w:val="24"/>
              </w:rPr>
              <w:t>Наиболееупотребительныепредлоги</w:t>
            </w:r>
            <w:r w:rsidRPr="00E630C4">
              <w:rPr>
                <w:rStyle w:val="zag110"/>
                <w:rFonts w:ascii="Times New Roman" w:hAnsi="Times New Roman"/>
                <w:color w:val="000000"/>
                <w:sz w:val="24"/>
                <w:szCs w:val="24"/>
                <w:lang w:val="en-US"/>
              </w:rPr>
              <w:t>: in, on, at, into, to, from, of, with.</w:t>
            </w:r>
          </w:p>
          <w:p w:rsidR="00C13476" w:rsidRPr="00E630C4" w:rsidRDefault="00C13476" w:rsidP="00C13476">
            <w:pPr>
              <w:spacing w:after="0" w:line="240" w:lineRule="auto"/>
              <w:ind w:firstLine="339"/>
              <w:rPr>
                <w:rStyle w:val="zag110"/>
                <w:iCs/>
                <w:color w:val="000000"/>
                <w:lang w:val="en-US"/>
              </w:rPr>
            </w:pPr>
          </w:p>
          <w:p w:rsidR="00C13476" w:rsidRPr="00E630C4" w:rsidRDefault="00C13476">
            <w:pPr>
              <w:pStyle w:val="16"/>
              <w:spacing w:line="276" w:lineRule="auto"/>
              <w:ind w:firstLine="567"/>
              <w:jc w:val="center"/>
              <w:rPr>
                <w:rFonts w:ascii="Times New Roman" w:eastAsia="MS Mincho" w:hAnsi="Times New Roman" w:cs="Times New Roman"/>
                <w:bCs/>
                <w:iCs/>
                <w:sz w:val="24"/>
                <w:szCs w:val="24"/>
                <w:lang w:val="en-US"/>
              </w:rPr>
            </w:pPr>
          </w:p>
          <w:p w:rsidR="007F202D" w:rsidRPr="00E630C4" w:rsidRDefault="007F202D">
            <w:pPr>
              <w:tabs>
                <w:tab w:val="left" w:pos="993"/>
                <w:tab w:val="left" w:pos="1134"/>
              </w:tabs>
              <w:autoSpaceDE w:val="0"/>
              <w:ind w:firstLine="567"/>
              <w:jc w:val="both"/>
              <w:rPr>
                <w:rFonts w:ascii="Times New Roman" w:hAnsi="Times New Roman" w:cs="Times New Roman"/>
                <w:b/>
                <w:sz w:val="24"/>
                <w:szCs w:val="24"/>
              </w:rPr>
            </w:pPr>
            <w:r w:rsidRPr="00E630C4">
              <w:rPr>
                <w:rFonts w:ascii="Times New Roman" w:hAnsi="Times New Roman" w:cs="Times New Roman"/>
                <w:b/>
                <w:sz w:val="24"/>
                <w:szCs w:val="24"/>
              </w:rPr>
              <w:t>Метапредметные результаты и средства их достижения</w:t>
            </w:r>
          </w:p>
          <w:p w:rsidR="007F202D" w:rsidRPr="00E630C4" w:rsidRDefault="007F202D">
            <w:pPr>
              <w:tabs>
                <w:tab w:val="left" w:pos="993"/>
                <w:tab w:val="left" w:pos="1134"/>
              </w:tabs>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Метапредметные результаты достигаются в данном курсе главным образом благодаря развивающему аспекту иноязычного образования. У младших школьников будет сформировано:</w:t>
            </w:r>
          </w:p>
          <w:p w:rsidR="007F202D" w:rsidRPr="00E630C4" w:rsidRDefault="007F202D">
            <w:pPr>
              <w:ind w:firstLine="567"/>
              <w:jc w:val="both"/>
              <w:rPr>
                <w:rFonts w:ascii="Times New Roman" w:hAnsi="Times New Roman" w:cs="Times New Roman"/>
                <w:b/>
                <w:sz w:val="24"/>
                <w:szCs w:val="24"/>
              </w:rPr>
            </w:pPr>
            <w:r w:rsidRPr="00E630C4">
              <w:rPr>
                <w:rFonts w:ascii="Times New Roman" w:hAnsi="Times New Roman" w:cs="Times New Roman"/>
                <w:b/>
                <w:sz w:val="24"/>
                <w:szCs w:val="24"/>
              </w:rPr>
              <w:t>1. Положительное отношение и мотивация к дальнейшему овладению иностранным языком как средством межкультурного общения, осознание личностного смысла изучения иностранного языка как инструмента познания мира других языков и культур.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Учебники «Английский язык 2—4» дают возможность развивать три вида мотивации: познавательную, ситуативно-коммуникативную и мотивацию успеха.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Развитию познавательной мотивации способствует стратегия «культура через язык, язык через культуру», в рамках которой упражнения строятся на интересных фактах культуры англоязычных стран и родной культуры учащихся; специально отобранные тексты, содержащие познавательную страноведческую информацию; экспозиции к упражнениям, мотивирующие учащихся к их выполнению; лингвострановедческий справочник; малые литературные формы (стихи, песни, рифмовки, считалки, скороговорки и т. п.), превращающие процесс обучения в увлекательные занятия.</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Для развития ситуативно-коммуникативной мотивации используются такие средства как: сюжетная организация уроков, вовлекающая учащихся в решение разнообразных игровых, познавательных и др. задач (Путешествие в Нью-Йорк на парад, посвященный Дню Благодарения, путешествие на сказочный остров Нетландия вместе с Питером Пэном и др.); интерактивный характер упражнений и постоянная смена речевых партнеров: кроме общения с учителем и друг с другом учащиеся общаются со сказочными персонажами, героями литературных произведений, мультфильмов, с британскими сверстниками, вымышленными героями; разнообразные игры: “</w:t>
            </w:r>
            <w:r w:rsidRPr="00E630C4">
              <w:rPr>
                <w:rFonts w:ascii="Times New Roman" w:hAnsi="Times New Roman" w:cs="Times New Roman"/>
                <w:sz w:val="24"/>
                <w:szCs w:val="24"/>
                <w:lang w:val="en-US"/>
              </w:rPr>
              <w:t>FollowtheLeader</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FoleyArtist</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AlphabetRace</w:t>
            </w:r>
            <w:r w:rsidRPr="00E630C4">
              <w:rPr>
                <w:rFonts w:ascii="Times New Roman" w:hAnsi="Times New Roman" w:cs="Times New Roman"/>
                <w:sz w:val="24"/>
                <w:szCs w:val="24"/>
              </w:rPr>
              <w:t xml:space="preserve">”, </w:t>
            </w:r>
            <w:r w:rsidRPr="00E630C4">
              <w:rPr>
                <w:rFonts w:ascii="Times New Roman" w:hAnsi="Times New Roman" w:cs="Times New Roman"/>
                <w:sz w:val="24"/>
                <w:szCs w:val="24"/>
              </w:rPr>
              <w:lastRenderedPageBreak/>
              <w:t>“</w:t>
            </w:r>
            <w:r w:rsidRPr="00E630C4">
              <w:rPr>
                <w:rFonts w:ascii="Times New Roman" w:hAnsi="Times New Roman" w:cs="Times New Roman"/>
                <w:sz w:val="24"/>
                <w:szCs w:val="24"/>
                <w:lang w:val="en-US"/>
              </w:rPr>
              <w:t>Wordtrain</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Bingo</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Ispywithmyeye</w:t>
            </w:r>
            <w:r w:rsidRPr="00E630C4">
              <w:rPr>
                <w:rFonts w:ascii="Times New Roman" w:hAnsi="Times New Roman" w:cs="Times New Roman"/>
                <w:sz w:val="24"/>
                <w:szCs w:val="24"/>
              </w:rPr>
              <w:t>” и др. (всего более 50 игр).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Развитию мотивации успеха способствуют: дозированная подача языкового материала; многократная повторяемость усваиваемого материала (повторительные циклы в начале и обобщающие циклы в конце учебника); посильность предлагаемых заданий; проведение итоговых внеклассных мероприятий (сценарии мероприятий даются в Книгах для учителя), которые дают возможность учащимся продемонстрировать их успехи в овладении иностранным языком.</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Формированию личностного смысла овладения ИЯ способствуют содержание рубрик: “</w:t>
            </w:r>
            <w:r w:rsidRPr="00E630C4">
              <w:rPr>
                <w:rFonts w:ascii="Times New Roman" w:hAnsi="Times New Roman" w:cs="Times New Roman"/>
                <w:sz w:val="24"/>
                <w:szCs w:val="24"/>
                <w:lang w:val="en-US"/>
              </w:rPr>
              <w:t>AllAboutMe</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InYourCulture</w:t>
            </w:r>
            <w:r w:rsidRPr="00E630C4">
              <w:rPr>
                <w:rFonts w:ascii="Times New Roman" w:hAnsi="Times New Roman" w:cs="Times New Roman"/>
                <w:sz w:val="24"/>
                <w:szCs w:val="24"/>
              </w:rPr>
              <w:t>”, в которых учащиеся учатся рассказывать о себе, о своей семье, своих друзьях, любимых увлечениях, фактах родной культуры и т. д.;</w:t>
            </w:r>
          </w:p>
          <w:p w:rsidR="007F202D" w:rsidRPr="00E630C4" w:rsidRDefault="007F202D">
            <w:pPr>
              <w:tabs>
                <w:tab w:val="left" w:pos="993"/>
                <w:tab w:val="left" w:pos="1134"/>
              </w:tabs>
              <w:autoSpaceDE w:val="0"/>
              <w:spacing w:after="0"/>
              <w:ind w:firstLine="567"/>
              <w:jc w:val="both"/>
              <w:rPr>
                <w:rFonts w:ascii="Times New Roman" w:hAnsi="Times New Roman" w:cs="Times New Roman"/>
                <w:bCs/>
                <w:sz w:val="24"/>
                <w:szCs w:val="24"/>
              </w:rPr>
            </w:pPr>
            <w:r w:rsidRPr="00E630C4">
              <w:rPr>
                <w:rFonts w:ascii="Times New Roman" w:hAnsi="Times New Roman" w:cs="Times New Roman"/>
                <w:b/>
                <w:sz w:val="24"/>
                <w:szCs w:val="24"/>
              </w:rPr>
              <w:t>2. Языковые и речемыслительные способности, психические функции и процессы.</w:t>
            </w:r>
            <w:r w:rsidRPr="00E630C4">
              <w:rPr>
                <w:rFonts w:ascii="Times New Roman" w:hAnsi="Times New Roman" w:cs="Times New Roman"/>
                <w:sz w:val="24"/>
                <w:szCs w:val="24"/>
              </w:rPr>
              <w:t>Учебники для 2-4 классов предоставляют учащимся возможности для развития</w:t>
            </w:r>
            <w:r w:rsidRPr="00E630C4">
              <w:rPr>
                <w:rFonts w:ascii="Times New Roman" w:hAnsi="Times New Roman" w:cs="Times New Roman"/>
                <w:bCs/>
                <w:sz w:val="24"/>
                <w:szCs w:val="24"/>
              </w:rPr>
              <w:t>:</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bCs/>
                <w:sz w:val="24"/>
                <w:szCs w:val="24"/>
              </w:rPr>
              <w:t xml:space="preserve">— языковых способностей </w:t>
            </w:r>
            <w:r w:rsidRPr="00E630C4">
              <w:rPr>
                <w:rFonts w:ascii="Times New Roman" w:hAnsi="Times New Roman" w:cs="Times New Roman"/>
                <w:sz w:val="24"/>
                <w:szCs w:val="24"/>
              </w:rPr>
              <w:t>к слуховой и зрительной дифференциации, к имитации, к догадке, к выявлению языковых закономерностей, к логическому изложению;</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психических процессов и функций: восприятие, память, внимание, мышление, воображение; такие качества ума как любознательность, критичность, самостоятельность;</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способностей к соотнесению/сопоставлению; к осознанию; к иллюстрированию; к антиципации; к оценке/самооценке; к формулированию выводов, к выстраиванию хронологической последовательности, к перефразированию и трансформации.</w:t>
            </w:r>
          </w:p>
          <w:p w:rsidR="007F202D" w:rsidRPr="00E630C4" w:rsidRDefault="007F202D">
            <w:pPr>
              <w:tabs>
                <w:tab w:val="left" w:pos="993"/>
                <w:tab w:val="left" w:pos="1134"/>
              </w:tabs>
              <w:autoSpaceDE w:val="0"/>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3. Специальные учебные умения и универсальные учебные действия.</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учебниках “</w:t>
            </w:r>
            <w:r w:rsidRPr="00E630C4">
              <w:rPr>
                <w:rFonts w:ascii="Times New Roman" w:hAnsi="Times New Roman" w:cs="Times New Roman"/>
                <w:sz w:val="24"/>
                <w:szCs w:val="24"/>
                <w:lang w:val="en-US"/>
              </w:rPr>
              <w:t>English</w:t>
            </w:r>
            <w:r w:rsidRPr="00E630C4">
              <w:rPr>
                <w:rFonts w:ascii="Times New Roman" w:hAnsi="Times New Roman" w:cs="Times New Roman"/>
                <w:sz w:val="24"/>
                <w:szCs w:val="24"/>
              </w:rPr>
              <w:t xml:space="preserve"> 2—4” разработана программа по их развитию. Учащиеся овладевают следующими специальными учебными умениями: рациональными приёмами работы над звуками, интонацией, каллиграфией, орфографией, правилами чтения, транскрипцией, лексикой, грамматическими явлениями английского языка; умением работать со справочным материалом: англо-русским и русско-английским словарями, грамматическим и лингвострановедческим справочниками, умением пользоваться различными опорами, умением пользоваться электронным приложением.</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Учащиеся овладевают следующими универсальными учебными действиями: 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аналогии; рационально организовать свою работу в классе и дома, сотрудничать со сверстниками, работать в паре/группе, вести диалог, учитывая позицию собеседника, а также работать самостоятельно; планировать и осуществлять проектную деятельность; выполнять задания в различных тестовых форматах, оценивать свои умения в различных видах речевой деятельности;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7F202D" w:rsidRPr="00E630C4" w:rsidRDefault="007F202D">
            <w:pPr>
              <w:ind w:firstLine="567"/>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xml:space="preserve">Средствами овладения специальными учебными умениями и универсальными учебными действиями являются различные виды упражнений и памятки </w:t>
            </w:r>
            <w:r w:rsidRPr="00E630C4">
              <w:rPr>
                <w:rFonts w:ascii="Times New Roman" w:hAnsi="Times New Roman" w:cs="Times New Roman"/>
                <w:bCs/>
                <w:sz w:val="24"/>
                <w:szCs w:val="24"/>
                <w:lang w:val="en-US"/>
              </w:rPr>
              <w:t>LearningtoLearnNotes</w:t>
            </w:r>
            <w:r w:rsidRPr="00E630C4">
              <w:rPr>
                <w:rFonts w:ascii="Times New Roman" w:hAnsi="Times New Roman" w:cs="Times New Roman"/>
                <w:bCs/>
                <w:sz w:val="24"/>
                <w:szCs w:val="24"/>
              </w:rPr>
              <w:t xml:space="preserve">. В учебниках (2—4 классы) разработаны различные виды памяток: алгоритм, инструкция, совет, показ, стимул. </w:t>
            </w:r>
          </w:p>
          <w:p w:rsidR="007F202D" w:rsidRPr="00E630C4" w:rsidRDefault="007F202D">
            <w:pPr>
              <w:ind w:firstLine="567"/>
              <w:jc w:val="both"/>
              <w:rPr>
                <w:rFonts w:ascii="Times New Roman" w:hAnsi="Times New Roman" w:cs="Times New Roman"/>
                <w:b/>
                <w:sz w:val="24"/>
                <w:szCs w:val="24"/>
              </w:rPr>
            </w:pPr>
          </w:p>
          <w:p w:rsidR="007F202D" w:rsidRPr="00E630C4" w:rsidRDefault="007F202D">
            <w:pPr>
              <w:ind w:firstLine="567"/>
              <w:jc w:val="both"/>
              <w:rPr>
                <w:rFonts w:ascii="Times New Roman" w:hAnsi="Times New Roman" w:cs="Times New Roman"/>
                <w:b/>
                <w:sz w:val="24"/>
                <w:szCs w:val="24"/>
              </w:rPr>
            </w:pPr>
            <w:r w:rsidRPr="00E630C4">
              <w:rPr>
                <w:rFonts w:ascii="Times New Roman" w:hAnsi="Times New Roman" w:cs="Times New Roman"/>
                <w:b/>
                <w:sz w:val="24"/>
                <w:szCs w:val="24"/>
              </w:rPr>
              <w:t>4.</w:t>
            </w:r>
            <w:r w:rsidRPr="00E630C4">
              <w:rPr>
                <w:rFonts w:ascii="Times New Roman" w:hAnsi="Times New Roman" w:cs="Times New Roman"/>
                <w:sz w:val="24"/>
                <w:szCs w:val="24"/>
              </w:rPr>
              <w:t xml:space="preserve"> С</w:t>
            </w:r>
            <w:r w:rsidRPr="00E630C4">
              <w:rPr>
                <w:rFonts w:ascii="Times New Roman" w:hAnsi="Times New Roman" w:cs="Times New Roman"/>
                <w:b/>
                <w:sz w:val="24"/>
                <w:szCs w:val="24"/>
              </w:rPr>
              <w:t>пособность принимать и сохранять цели и задачи учебной деятельности, поиск средств ее осуществления.</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учебниках (2—4 классы) каждый урок имеет свое название, которое отражает лексический, грамматический материал и содержание урока. (</w:t>
            </w:r>
            <w:r w:rsidRPr="00E630C4">
              <w:rPr>
                <w:rFonts w:ascii="Times New Roman" w:hAnsi="Times New Roman" w:cs="Times New Roman"/>
                <w:sz w:val="24"/>
                <w:szCs w:val="24"/>
                <w:lang w:val="en-US"/>
              </w:rPr>
              <w:t>Whatareyourfavouriteclothes</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Arecatssmarterthandogs</w:t>
            </w:r>
            <w:r w:rsidRPr="00E630C4">
              <w:rPr>
                <w:rFonts w:ascii="Times New Roman" w:hAnsi="Times New Roman" w:cs="Times New Roman"/>
                <w:sz w:val="24"/>
                <w:szCs w:val="24"/>
              </w:rPr>
              <w:t xml:space="preserve">?)Каждый урок заканчивается вопросом </w:t>
            </w:r>
            <w:r w:rsidRPr="00E630C4">
              <w:rPr>
                <w:rFonts w:ascii="Times New Roman" w:hAnsi="Times New Roman" w:cs="Times New Roman"/>
                <w:sz w:val="24"/>
                <w:szCs w:val="24"/>
                <w:lang w:val="en-US"/>
              </w:rPr>
              <w:t>Whatisthetitleofthelesson</w:t>
            </w:r>
            <w:r w:rsidRPr="00E630C4">
              <w:rPr>
                <w:rFonts w:ascii="Times New Roman" w:hAnsi="Times New Roman" w:cs="Times New Roman"/>
                <w:sz w:val="24"/>
                <w:szCs w:val="24"/>
              </w:rPr>
              <w:t>?, который помогает осознать цели и задачи урока. В 4-м классе каждый цикл начинается со страницы, которая знакомит с содержанием цикла и позволяет видеть перспективы работы;</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5. Умение контролировать и оценивать учебные действия в соответствии с поставленной задачей.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Учебники для начальной школы имеют специальные разделы </w:t>
            </w:r>
            <w:r w:rsidRPr="00E630C4">
              <w:rPr>
                <w:rFonts w:ascii="Times New Roman" w:hAnsi="Times New Roman" w:cs="Times New Roman"/>
                <w:sz w:val="24"/>
                <w:szCs w:val="24"/>
                <w:lang w:val="en-US"/>
              </w:rPr>
              <w:t>Consolidation</w:t>
            </w:r>
            <w:r w:rsidRPr="00E630C4">
              <w:rPr>
                <w:rFonts w:ascii="Times New Roman" w:hAnsi="Times New Roman" w:cs="Times New Roman"/>
                <w:sz w:val="24"/>
                <w:szCs w:val="24"/>
              </w:rPr>
              <w:t xml:space="preserve"> для повторения и обобщения лексико-грамматического материала, а также специальные разделы </w:t>
            </w:r>
            <w:r w:rsidRPr="00E630C4">
              <w:rPr>
                <w:rFonts w:ascii="Times New Roman" w:hAnsi="Times New Roman" w:cs="Times New Roman"/>
                <w:sz w:val="24"/>
                <w:szCs w:val="24"/>
                <w:lang w:val="en-US"/>
              </w:rPr>
              <w:t>TestYourself</w:t>
            </w:r>
            <w:r w:rsidRPr="00E630C4">
              <w:rPr>
                <w:rFonts w:ascii="Times New Roman" w:hAnsi="Times New Roman" w:cs="Times New Roman"/>
                <w:sz w:val="24"/>
                <w:szCs w:val="24"/>
              </w:rPr>
              <w:t xml:space="preserve">, которые позволяют учащимся проверять и оценивать свои знания и умения по всем видам речевой деятельности. </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6. Различные способы поиска, сбора, обработки, организации, передачи и интерпретации информации в соответствии с коммуникативными и познавательными задачами.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 xml:space="preserve">     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7F202D" w:rsidRPr="00E630C4" w:rsidRDefault="007F202D">
            <w:pPr>
              <w:spacing w:after="0"/>
              <w:ind w:firstLine="567"/>
              <w:jc w:val="both"/>
              <w:rPr>
                <w:rFonts w:ascii="Times New Roman" w:hAnsi="Times New Roman" w:cs="Times New Roman"/>
                <w:bCs/>
                <w:sz w:val="24"/>
                <w:szCs w:val="24"/>
              </w:rPr>
            </w:pPr>
            <w:r w:rsidRPr="00E630C4">
              <w:rPr>
                <w:rFonts w:ascii="Times New Roman" w:hAnsi="Times New Roman" w:cs="Times New Roman"/>
                <w:sz w:val="24"/>
                <w:szCs w:val="24"/>
              </w:rPr>
              <w:t>Учащиеся учатся ч</w:t>
            </w:r>
            <w:r w:rsidRPr="00E630C4">
              <w:rPr>
                <w:rFonts w:ascii="Times New Roman" w:hAnsi="Times New Roman" w:cs="Times New Roman"/>
                <w:bCs/>
                <w:sz w:val="24"/>
                <w:szCs w:val="24"/>
              </w:rPr>
              <w:t xml:space="preserve">итать небольшие тексты с разными стратегиями, обеспечивающими </w:t>
            </w:r>
            <w:r w:rsidRPr="00E630C4">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 учатся читать и п</w:t>
            </w:r>
            <w:r w:rsidRPr="00E630C4">
              <w:rPr>
                <w:rFonts w:ascii="Times New Roman" w:hAnsi="Times New Roman" w:cs="Times New Roman"/>
                <w:bCs/>
                <w:sz w:val="24"/>
                <w:szCs w:val="24"/>
              </w:rPr>
              <w:t>онимать содержание текста на уровне значений.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Учебники для 2—4 классов содержат разные типы текстов: письменно зафиксированные высказывания, письма личного характера, поэтические тексты (стихи, тексты песен), детский фольклор (считалки, рифмовки, загадки), короткие фабульные рассказы, народные и авторские сказки, комиксы.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каждом цикле уроков заключительный урок имеет целью совершенствование речевых навыков. Учащиеся учатся строить монологическое и диалогическое высказывание по заданной теме, используя различные типы опор.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b/>
                <w:sz w:val="24"/>
                <w:szCs w:val="24"/>
              </w:rPr>
              <w:t xml:space="preserve">8. Овладение логическими действиями сравнения, анализа, синтеза, обобщения, классификации по родовидовым признакам, </w:t>
            </w:r>
            <w:r w:rsidRPr="00E630C4">
              <w:rPr>
                <w:rFonts w:ascii="Times New Roman" w:hAnsi="Times New Roman" w:cs="Times New Roman"/>
                <w:b/>
                <w:sz w:val="24"/>
                <w:szCs w:val="24"/>
              </w:rPr>
              <w:lastRenderedPageBreak/>
              <w:t>установления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Учащиеся учатся о</w:t>
            </w:r>
            <w:r w:rsidRPr="00E630C4">
              <w:rPr>
                <w:rFonts w:ascii="Times New Roman" w:hAnsi="Times New Roman" w:cs="Times New Roman"/>
                <w:bCs/>
                <w:sz w:val="24"/>
                <w:szCs w:val="24"/>
              </w:rPr>
              <w:t xml:space="preserve">пределять значения незнакомых слов по знакомым словообразовательным элементам </w:t>
            </w:r>
            <w:r w:rsidRPr="00E630C4">
              <w:rPr>
                <w:rFonts w:ascii="Times New Roman" w:hAnsi="Times New Roman" w:cs="Times New Roman"/>
                <w:sz w:val="24"/>
                <w:szCs w:val="24"/>
              </w:rPr>
              <w:t xml:space="preserve">(приставки, суффиксы) и по известным составляющим элементам сложных слов, аналогии с родным языком, конверсии, контексту, иллюстративной наглядности.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(Помогите Фредерику «сплести паутинки» слов по темам: семья, транспорт, животные и т. д. </w:t>
            </w:r>
          </w:p>
          <w:p w:rsidR="00DF7003" w:rsidRPr="00E630C4" w:rsidRDefault="00DF7003">
            <w:pPr>
              <w:spacing w:after="0"/>
              <w:ind w:firstLine="567"/>
              <w:jc w:val="both"/>
              <w:rPr>
                <w:rFonts w:ascii="Times New Roman" w:hAnsi="Times New Roman" w:cs="Times New Roman"/>
                <w:b/>
                <w:sz w:val="24"/>
                <w:szCs w:val="24"/>
                <w:lang w:val="en-US"/>
              </w:rPr>
            </w:pPr>
          </w:p>
          <w:p w:rsidR="007F202D" w:rsidRPr="00E630C4" w:rsidRDefault="007F202D">
            <w:pPr>
              <w:spacing w:after="0"/>
              <w:ind w:firstLine="567"/>
              <w:jc w:val="both"/>
              <w:rPr>
                <w:rFonts w:ascii="Times New Roman" w:hAnsi="Times New Roman" w:cs="Times New Roman"/>
                <w:b/>
                <w:sz w:val="28"/>
                <w:szCs w:val="28"/>
              </w:rPr>
            </w:pPr>
            <w:r w:rsidRPr="00E630C4">
              <w:rPr>
                <w:rFonts w:ascii="Times New Roman" w:hAnsi="Times New Roman" w:cs="Times New Roman"/>
                <w:b/>
                <w:sz w:val="28"/>
                <w:szCs w:val="28"/>
              </w:rPr>
              <w:t>Предметные результаты согласно требованиям отражают:</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1.Формирование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Этому способствуют различные упражнения, в процессе выполнения которых учащиеся научатся: </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находить на карте страны изучаемого языка и континенты;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узнавать достопримечательности стран изучаемого языка/родной страны;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понимать особенности британских и американских национальных и семейных праздников и традиций (День Благодарения, Рождество, День матери, День отца, детские праздники: день рождения, индейская или футбольная вечеринка и т. п.);</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понимать особенности образа жизни своих зарубежных сверстников;</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узнавать наиболее известных персонажей англоязычной детской литературы и популярные литературные произведения для детей (герои сказки Александра Милна «Вини-Пух и все, все, все»; герои сказки Элвина Брукса Уайта «Стюарт Литл», известная английская сказочница Матушка Гусыня и герои ее стихотворений, главные герои сказки английского писателя Хью Лофтинга  «История доктора Дулитла», герои книг Памелы Трэверс «Мэри Поппинс» и американского писателя Фрэнка Баума  «Удивительный волшебник из Страны Оз», герои книги Льюиса Кэрролла «Алиса в Стране чудес», персонажи сказок немецких писателей братьев Гримм и сказок Шарля Перро. Питер Пэн и другие персонажи сказки шотландского писателя Джеймса Барри и др.);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сопоставлять реалии стран изучаемого языка и родной страны;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представлять реалии своей страны средствами английского языка.</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2.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С начальными лингвистическими представлениями о системе и структуре английского языка учащиеся знакомятся с помощью следующих рубрик: рубрики “</w:t>
            </w:r>
            <w:r w:rsidRPr="00E630C4">
              <w:rPr>
                <w:rFonts w:ascii="Times New Roman" w:hAnsi="Times New Roman" w:cs="Times New Roman"/>
                <w:sz w:val="24"/>
                <w:szCs w:val="24"/>
                <w:lang w:val="en-US"/>
              </w:rPr>
              <w:t>Grammar</w:t>
            </w:r>
            <w:r w:rsidRPr="00E630C4">
              <w:rPr>
                <w:rFonts w:ascii="Times New Roman" w:hAnsi="Times New Roman" w:cs="Times New Roman"/>
                <w:sz w:val="24"/>
                <w:szCs w:val="24"/>
              </w:rPr>
              <w:t>” (3, 4 классы), которая помогает учащимся осознать функциональные и формальные особенности новых грамматических явлений; рубрики “</w:t>
            </w:r>
            <w:r w:rsidRPr="00E630C4">
              <w:rPr>
                <w:rFonts w:ascii="Times New Roman" w:hAnsi="Times New Roman" w:cs="Times New Roman"/>
                <w:sz w:val="24"/>
                <w:szCs w:val="24"/>
                <w:lang w:val="en-US"/>
              </w:rPr>
              <w:t>ReadingRules</w:t>
            </w:r>
            <w:r w:rsidRPr="00E630C4">
              <w:rPr>
                <w:rFonts w:ascii="Times New Roman" w:hAnsi="Times New Roman" w:cs="Times New Roman"/>
                <w:sz w:val="24"/>
                <w:szCs w:val="24"/>
              </w:rPr>
              <w:t>”, где ученики знакомятся с правилами чтения английских букв и буквосочетаний; рубрики “</w:t>
            </w:r>
            <w:r w:rsidRPr="00E630C4">
              <w:rPr>
                <w:rFonts w:ascii="Times New Roman" w:hAnsi="Times New Roman" w:cs="Times New Roman"/>
                <w:sz w:val="24"/>
                <w:szCs w:val="24"/>
                <w:lang w:val="en-US"/>
              </w:rPr>
              <w:t>Learningtolearn</w:t>
            </w:r>
            <w:r w:rsidRPr="00E630C4">
              <w:rPr>
                <w:rFonts w:ascii="Times New Roman" w:hAnsi="Times New Roman" w:cs="Times New Roman"/>
                <w:sz w:val="24"/>
                <w:szCs w:val="24"/>
              </w:rPr>
              <w:t>”, которая поясняет отдельные понятия (транскрипция, открытый и закрытый типы слога и т.д.); рубрики “</w:t>
            </w:r>
            <w:r w:rsidRPr="00E630C4">
              <w:rPr>
                <w:rFonts w:ascii="Times New Roman" w:hAnsi="Times New Roman" w:cs="Times New Roman"/>
                <w:sz w:val="24"/>
                <w:szCs w:val="24"/>
                <w:lang w:val="en-US"/>
              </w:rPr>
              <w:t>WordBuilding</w:t>
            </w:r>
            <w:r w:rsidRPr="00E630C4">
              <w:rPr>
                <w:rFonts w:ascii="Times New Roman" w:hAnsi="Times New Roman" w:cs="Times New Roman"/>
                <w:sz w:val="24"/>
                <w:szCs w:val="24"/>
              </w:rPr>
              <w:t>”, знакомящей учащихся с некоторыми способами словообразования (суффиксами и приставками).</w:t>
            </w:r>
          </w:p>
          <w:p w:rsidR="007F202D" w:rsidRPr="00E630C4" w:rsidRDefault="007F202D">
            <w:pPr>
              <w:ind w:firstLine="567"/>
              <w:jc w:val="both"/>
              <w:rPr>
                <w:rFonts w:ascii="Times New Roman" w:hAnsi="Times New Roman" w:cs="Times New Roman"/>
                <w:sz w:val="24"/>
                <w:szCs w:val="24"/>
              </w:rPr>
            </w:pPr>
            <w:r w:rsidRPr="00E630C4">
              <w:rPr>
                <w:rFonts w:ascii="Times New Roman" w:hAnsi="Times New Roman" w:cs="Times New Roman"/>
                <w:sz w:val="24"/>
                <w:szCs w:val="24"/>
              </w:rPr>
              <w:t>Приобретению начальных лингвистических представлений способствует также Грамматический справочник, содержащий грамматические правила, изложенные на доступном для учащихся данного возраста научном языке.</w:t>
            </w:r>
          </w:p>
          <w:p w:rsidR="007F202D" w:rsidRPr="00E630C4" w:rsidRDefault="007F202D">
            <w:pPr>
              <w:ind w:firstLine="567"/>
              <w:jc w:val="both"/>
              <w:rPr>
                <w:rFonts w:ascii="Times New Roman" w:hAnsi="Times New Roman" w:cs="Times New Roman"/>
                <w:b/>
                <w:sz w:val="24"/>
                <w:szCs w:val="24"/>
              </w:rPr>
            </w:pPr>
            <w:r w:rsidRPr="00E630C4">
              <w:rPr>
                <w:rFonts w:ascii="Times New Roman" w:hAnsi="Times New Roman" w:cs="Times New Roman"/>
                <w:b/>
                <w:sz w:val="24"/>
                <w:szCs w:val="24"/>
              </w:rPr>
              <w:t>3.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7F202D" w:rsidRPr="00E630C4" w:rsidRDefault="007F202D">
            <w:pPr>
              <w:pStyle w:val="af0"/>
              <w:spacing w:after="0"/>
              <w:ind w:firstLine="567"/>
              <w:jc w:val="both"/>
              <w:rPr>
                <w:rFonts w:ascii="Times New Roman" w:hAnsi="Times New Roman"/>
                <w:sz w:val="24"/>
                <w:szCs w:val="24"/>
              </w:rPr>
            </w:pPr>
            <w:r w:rsidRPr="00E630C4">
              <w:rPr>
                <w:rFonts w:ascii="Times New Roman" w:hAnsi="Times New Roman"/>
                <w:sz w:val="24"/>
                <w:szCs w:val="24"/>
              </w:rPr>
              <w:t>В учебниках используется комплексный подход, т. е. взаимосвязанное обучение всем видам речевой деятельности.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b/>
                <w:sz w:val="24"/>
                <w:szCs w:val="24"/>
              </w:rPr>
              <w:t>Чтение</w:t>
            </w:r>
            <w:r w:rsidRPr="00E630C4">
              <w:rPr>
                <w:rFonts w:ascii="Times New Roman" w:hAnsi="Times New Roman" w:cs="Times New Roman"/>
                <w:sz w:val="24"/>
                <w:szCs w:val="24"/>
              </w:rPr>
              <w:t>. Учащиеся овладеют техникой чтения. Упражнения под рубриками «Учитесь читать», «Знаки и звуки», «Буквы и звуки» (2 класс) учат детей читать вслух по транскрипции, знакомят с правилами чтения согласных букв, развивают способность к зрительной дифференциации. В рубриках “</w:t>
            </w:r>
            <w:r w:rsidRPr="00E630C4">
              <w:rPr>
                <w:rFonts w:ascii="Times New Roman" w:hAnsi="Times New Roman" w:cs="Times New Roman"/>
                <w:sz w:val="24"/>
                <w:szCs w:val="24"/>
                <w:lang w:val="en-US"/>
              </w:rPr>
              <w:t>ReadingRules</w:t>
            </w:r>
            <w:r w:rsidRPr="00E630C4">
              <w:rPr>
                <w:rFonts w:ascii="Times New Roman" w:hAnsi="Times New Roman" w:cs="Times New Roman"/>
                <w:sz w:val="24"/>
                <w:szCs w:val="24"/>
              </w:rPr>
              <w:t>” (3 и 4 классы) происходит формирование и совершенствование навыков чтения по правилам.</w:t>
            </w:r>
          </w:p>
          <w:p w:rsidR="007F202D" w:rsidRPr="00E630C4" w:rsidRDefault="007F202D">
            <w:pPr>
              <w:pStyle w:val="af0"/>
              <w:spacing w:after="0"/>
              <w:ind w:firstLine="567"/>
              <w:jc w:val="both"/>
              <w:rPr>
                <w:rFonts w:ascii="Times New Roman" w:hAnsi="Times New Roman"/>
                <w:sz w:val="24"/>
                <w:szCs w:val="24"/>
              </w:rPr>
            </w:pPr>
            <w:r w:rsidRPr="00E630C4">
              <w:rPr>
                <w:rFonts w:ascii="Times New Roman" w:hAnsi="Times New Roman"/>
                <w:sz w:val="24"/>
                <w:szCs w:val="24"/>
              </w:rPr>
              <w:t>В 3 и 4 классах осуществляется обучение трем основным видам чтения: с общим охватом содержания, с полным пониманием прочитанного, с извлечением конкретной информации. На уроке используются упражнения, направленные на развитие определенных умений чтения, таких как: умение работать со словарем (рубрика “</w:t>
            </w:r>
            <w:r w:rsidRPr="00E630C4">
              <w:rPr>
                <w:rFonts w:ascii="Times New Roman" w:hAnsi="Times New Roman"/>
                <w:sz w:val="24"/>
                <w:szCs w:val="24"/>
                <w:lang w:val="en-US"/>
              </w:rPr>
              <w:t>Usingadictionary</w:t>
            </w:r>
            <w:r w:rsidRPr="00E630C4">
              <w:rPr>
                <w:rFonts w:ascii="Times New Roman" w:hAnsi="Times New Roman"/>
                <w:sz w:val="24"/>
                <w:szCs w:val="24"/>
              </w:rPr>
              <w:t>”),определять основную мысль текста, выстраивать последовательность событий, действий и вычленять главные и второстепенные предложения в абзацах и т. д.</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
                <w:sz w:val="24"/>
                <w:szCs w:val="24"/>
              </w:rPr>
              <w:t>аудировании</w:t>
            </w:r>
            <w:r w:rsidRPr="00E630C4">
              <w:rPr>
                <w:rFonts w:ascii="Times New Roman" w:hAnsi="Times New Roman" w:cs="Times New Roman"/>
                <w:sz w:val="24"/>
                <w:szCs w:val="24"/>
              </w:rPr>
              <w:t>учащиеся учатся воспринимать и понимать на слух речь учителя, одноклассников и носителей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Для формирования навыков аудирования в учебнике даются комплексы упражнений (рубрики «Учитесь слушать и слышать», “</w:t>
            </w:r>
            <w:r w:rsidRPr="00E630C4">
              <w:rPr>
                <w:rFonts w:ascii="Times New Roman" w:hAnsi="Times New Roman" w:cs="Times New Roman"/>
                <w:sz w:val="24"/>
                <w:szCs w:val="24"/>
                <w:lang w:val="en-US"/>
              </w:rPr>
              <w:t>Let</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sSing</w:t>
            </w:r>
            <w:r w:rsidRPr="00E630C4">
              <w:rPr>
                <w:rFonts w:ascii="Times New Roman" w:hAnsi="Times New Roman" w:cs="Times New Roman"/>
                <w:sz w:val="24"/>
                <w:szCs w:val="24"/>
              </w:rPr>
              <w:t>!”). Ученики также учатся понимать на слух содержание коротких связных текстов, начитанных носителями языка. Конкретные задачи по обучению аудированию указаны в целях каждого урока.</w:t>
            </w:r>
          </w:p>
          <w:p w:rsidR="007F202D" w:rsidRPr="00E630C4" w:rsidRDefault="007F202D">
            <w:pPr>
              <w:shd w:val="clear" w:color="auto" w:fill="FFFFFF"/>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w:t>
            </w:r>
            <w:r w:rsidRPr="00E630C4">
              <w:rPr>
                <w:rFonts w:ascii="Times New Roman" w:hAnsi="Times New Roman" w:cs="Times New Roman"/>
                <w:b/>
                <w:sz w:val="24"/>
                <w:szCs w:val="24"/>
              </w:rPr>
              <w:t>письме</w:t>
            </w:r>
            <w:r w:rsidRPr="00E630C4">
              <w:rPr>
                <w:rFonts w:ascii="Times New Roman" w:hAnsi="Times New Roman" w:cs="Times New Roman"/>
                <w:sz w:val="24"/>
                <w:szCs w:val="24"/>
              </w:rPr>
              <w:t>учащиеся овладеюткаллиграфией и орфографией,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даются упражнения под рубриками «Учитесь писать правильно», “</w:t>
            </w:r>
            <w:r w:rsidRPr="00E630C4">
              <w:rPr>
                <w:rFonts w:ascii="Times New Roman" w:hAnsi="Times New Roman" w:cs="Times New Roman"/>
                <w:sz w:val="24"/>
                <w:szCs w:val="24"/>
                <w:lang w:val="en-US"/>
              </w:rPr>
              <w:t>WordsforFrederick</w:t>
            </w:r>
            <w:r w:rsidRPr="00E630C4">
              <w:rPr>
                <w:rFonts w:ascii="Times New Roman" w:hAnsi="Times New Roman" w:cs="Times New Roman"/>
                <w:sz w:val="24"/>
                <w:szCs w:val="24"/>
              </w:rPr>
              <w:t>”(2 класс), “</w:t>
            </w:r>
            <w:r w:rsidRPr="00E630C4">
              <w:rPr>
                <w:rFonts w:ascii="Times New Roman" w:hAnsi="Times New Roman" w:cs="Times New Roman"/>
                <w:sz w:val="24"/>
                <w:szCs w:val="24"/>
                <w:lang w:val="en-US"/>
              </w:rPr>
              <w:t>Writeitright</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AllAboutMe</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InyourCulture</w:t>
            </w:r>
            <w:r w:rsidRPr="00E630C4">
              <w:rPr>
                <w:rFonts w:ascii="Times New Roman" w:hAnsi="Times New Roman" w:cs="Times New Roman"/>
                <w:sz w:val="24"/>
                <w:szCs w:val="24"/>
              </w:rPr>
              <w:t>” (2, 3, 4 классы). Выполняя занимательные развивающие задания в «Прописях» (2 класс),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Для развития воображения и обучения началам связного письменного высказывания в учебнике выделена рубрика “</w:t>
            </w:r>
            <w:r w:rsidRPr="00E630C4">
              <w:rPr>
                <w:rFonts w:ascii="Times New Roman" w:hAnsi="Times New Roman" w:cs="Times New Roman"/>
                <w:sz w:val="24"/>
                <w:szCs w:val="24"/>
                <w:lang w:val="en-US"/>
              </w:rPr>
              <w:t>MyFriend</w:t>
            </w:r>
            <w:r w:rsidRPr="00E630C4">
              <w:rPr>
                <w:rFonts w:ascii="Times New Roman" w:hAnsi="Times New Roman" w:cs="Times New Roman"/>
                <w:sz w:val="24"/>
                <w:szCs w:val="24"/>
              </w:rPr>
              <w:t>” (2 класс).</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Конкретные задачи по обучению письму указаны в целях каждого урока.</w:t>
            </w:r>
          </w:p>
          <w:p w:rsidR="007F202D" w:rsidRPr="00E630C4" w:rsidRDefault="007F202D">
            <w:pPr>
              <w:spacing w:after="0"/>
              <w:ind w:firstLine="567"/>
              <w:jc w:val="both"/>
              <w:rPr>
                <w:rFonts w:ascii="Times New Roman" w:hAnsi="Times New Roman" w:cs="Times New Roman"/>
                <w:b/>
                <w:bCs/>
                <w:sz w:val="24"/>
                <w:szCs w:val="24"/>
              </w:rPr>
            </w:pPr>
            <w:r w:rsidRPr="00E630C4">
              <w:rPr>
                <w:rFonts w:ascii="Times New Roman" w:hAnsi="Times New Roman" w:cs="Times New Roman"/>
                <w:b/>
                <w:bCs/>
                <w:sz w:val="24"/>
                <w:szCs w:val="24"/>
              </w:rPr>
              <w:t>Говорение.</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При обучении</w:t>
            </w:r>
            <w:r w:rsidRPr="00E630C4">
              <w:rPr>
                <w:rFonts w:ascii="Times New Roman" w:hAnsi="Times New Roman" w:cs="Times New Roman"/>
                <w:b/>
                <w:sz w:val="24"/>
                <w:szCs w:val="24"/>
              </w:rPr>
              <w:t>произносительной стороне речи</w:t>
            </w:r>
            <w:r w:rsidRPr="00E630C4">
              <w:rPr>
                <w:rFonts w:ascii="Times New Roman" w:hAnsi="Times New Roman" w:cs="Times New Roman"/>
                <w:sz w:val="24"/>
                <w:szCs w:val="24"/>
              </w:rPr>
              <w:t>учащиеся овладевают нормативным произношением всех звуков английского языка, правильным интонационным оформлением основных типов английских предложений, логическим ударением во фразе. Научить правильному произношению помогают упражнения, помещенные в рубриках «Учись слушать и слышать», “</w:t>
            </w:r>
            <w:r w:rsidRPr="00E630C4">
              <w:rPr>
                <w:rFonts w:ascii="Times New Roman" w:hAnsi="Times New Roman" w:cs="Times New Roman"/>
                <w:sz w:val="24"/>
                <w:szCs w:val="24"/>
                <w:lang w:val="en-US"/>
              </w:rPr>
              <w:t>FollowtheLeader</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Let</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sSing</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FoleyArtist</w:t>
            </w:r>
            <w:r w:rsidRPr="00E630C4">
              <w:rPr>
                <w:rFonts w:ascii="Times New Roman" w:hAnsi="Times New Roman" w:cs="Times New Roman"/>
                <w:sz w:val="24"/>
                <w:szCs w:val="24"/>
              </w:rPr>
              <w:t>”, а также чтение под фонограмму стихов и рифмовок.</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При обучении </w:t>
            </w:r>
            <w:r w:rsidRPr="00E630C4">
              <w:rPr>
                <w:rFonts w:ascii="Times New Roman" w:hAnsi="Times New Roman" w:cs="Times New Roman"/>
                <w:b/>
                <w:bCs/>
                <w:sz w:val="24"/>
                <w:szCs w:val="24"/>
              </w:rPr>
              <w:t>лексической стороне речи</w:t>
            </w:r>
            <w:r w:rsidRPr="00E630C4">
              <w:rPr>
                <w:rFonts w:ascii="Times New Roman" w:hAnsi="Times New Roman" w:cs="Times New Roman"/>
                <w:sz w:val="24"/>
                <w:szCs w:val="24"/>
              </w:rPr>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(2 класс — 245/29, 3 класс — 147/92, 4 класс — 52/127: первая цифра — продуктивная лексика, вторая цифра — рецептивная лексика). В учебниках “</w:t>
            </w:r>
            <w:r w:rsidRPr="00E630C4">
              <w:rPr>
                <w:rFonts w:ascii="Times New Roman" w:hAnsi="Times New Roman" w:cs="Times New Roman"/>
                <w:sz w:val="24"/>
                <w:szCs w:val="24"/>
                <w:lang w:val="en-US"/>
              </w:rPr>
              <w:t>English</w:t>
            </w:r>
            <w:r w:rsidRPr="00E630C4">
              <w:rPr>
                <w:rFonts w:ascii="Times New Roman" w:hAnsi="Times New Roman" w:cs="Times New Roman"/>
                <w:sz w:val="24"/>
                <w:szCs w:val="24"/>
              </w:rPr>
              <w:t xml:space="preserve"> 2—4” используется правило избыточности речевого материала, согласно которому для обучения говорению лексические единицы подаются в избытке,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 Таким образом, у каждого учащегося может быть сформирован индивидуальный продуктивный запас лексических единиц.</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Обучение </w:t>
            </w:r>
            <w:r w:rsidRPr="00E630C4">
              <w:rPr>
                <w:rFonts w:ascii="Times New Roman" w:hAnsi="Times New Roman" w:cs="Times New Roman"/>
                <w:bCs/>
                <w:sz w:val="24"/>
                <w:szCs w:val="24"/>
              </w:rPr>
              <w:t>лексической стороне речи</w:t>
            </w:r>
            <w:r w:rsidRPr="00E630C4">
              <w:rPr>
                <w:rFonts w:ascii="Times New Roman" w:hAnsi="Times New Roman" w:cs="Times New Roman"/>
                <w:sz w:val="24"/>
                <w:szCs w:val="24"/>
              </w:rPr>
              <w:t xml:space="preserve"> во 2 классе происходит во взаимосвязи с обучением произносительной стороне речи, чтению по транскрипции и грамматической стороне речи. В 3 и 4 классах в цикле уроков выделяются специальные уроки по формированию лексических навыков, на которых с помощью комплекса упражнений (имитационные подстановочные, упражнения на комбинирование и репродукцию речевого материала) учащиеся учатся выражать согласие, опровергать, сравнивать, спрашивать, выражать свое мнение по темам, представленным в текстах упражнений.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Процесс обучения </w:t>
            </w:r>
            <w:r w:rsidRPr="00E630C4">
              <w:rPr>
                <w:rFonts w:ascii="Times New Roman" w:hAnsi="Times New Roman" w:cs="Times New Roman"/>
                <w:b/>
                <w:sz w:val="24"/>
                <w:szCs w:val="24"/>
              </w:rPr>
              <w:t>грамматической стороне речи</w:t>
            </w:r>
            <w:r w:rsidRPr="00E630C4">
              <w:rPr>
                <w:rFonts w:ascii="Times New Roman" w:hAnsi="Times New Roman" w:cs="Times New Roman"/>
                <w:sz w:val="24"/>
                <w:szCs w:val="24"/>
              </w:rPr>
              <w:t xml:space="preserve"> включен в общий контекст общения, овладение языковыми явлениями происходит в различных языковых ситуациях. В 3 и 4 классах в цикле уроков выделяются уроки по формированию грамматических навыков. Формирование грамматических навыков проходит на основе комплекса упражнений, включающего определенные стадии: от упражнений на восприятие грамматического явления до продуктивных упражнений, выполняемых с опорой. Под рубрикой “</w:t>
            </w:r>
            <w:r w:rsidRPr="00E630C4">
              <w:rPr>
                <w:rFonts w:ascii="Times New Roman" w:hAnsi="Times New Roman" w:cs="Times New Roman"/>
                <w:sz w:val="24"/>
                <w:szCs w:val="24"/>
                <w:lang w:val="en-US"/>
              </w:rPr>
              <w:t>Let</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splay</w:t>
            </w:r>
            <w:r w:rsidRPr="00E630C4">
              <w:rPr>
                <w:rFonts w:ascii="Times New Roman" w:hAnsi="Times New Roman" w:cs="Times New Roman"/>
                <w:sz w:val="24"/>
                <w:szCs w:val="24"/>
              </w:rPr>
              <w:t>!” содержатся упражнения, которые выполняются в игровой форме. Учитывая, что игра у младших школьников все еще остается одним из ведущих видов деятельности, в учебники включено более 50 упражнений в игровой форме для формирования и совершенствования лексических и грамматических навыков.</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Обучение </w:t>
            </w:r>
            <w:r w:rsidRPr="00E630C4">
              <w:rPr>
                <w:rFonts w:ascii="Times New Roman" w:hAnsi="Times New Roman" w:cs="Times New Roman"/>
                <w:b/>
                <w:sz w:val="24"/>
                <w:szCs w:val="24"/>
              </w:rPr>
              <w:t>диалогической формеречи</w:t>
            </w:r>
            <w:r w:rsidRPr="00E630C4">
              <w:rPr>
                <w:rFonts w:ascii="Times New Roman" w:hAnsi="Times New Roman" w:cs="Times New Roman"/>
                <w:sz w:val="24"/>
                <w:szCs w:val="24"/>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E630C4">
              <w:rPr>
                <w:rFonts w:ascii="Times New Roman" w:hAnsi="Times New Roman" w:cs="Times New Roman"/>
                <w:b/>
                <w:sz w:val="24"/>
                <w:szCs w:val="24"/>
              </w:rPr>
              <w:t xml:space="preserve">монологической форме речи— </w:t>
            </w:r>
            <w:r w:rsidRPr="00E630C4">
              <w:rPr>
                <w:rFonts w:ascii="Times New Roman" w:hAnsi="Times New Roman" w:cs="Times New Roman"/>
                <w:sz w:val="24"/>
                <w:szCs w:val="24"/>
              </w:rPr>
              <w:t xml:space="preserve">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Упражнения на этих </w:t>
            </w:r>
            <w:r w:rsidRPr="00E630C4">
              <w:rPr>
                <w:rFonts w:ascii="Times New Roman" w:hAnsi="Times New Roman" w:cs="Times New Roman"/>
                <w:sz w:val="24"/>
                <w:szCs w:val="24"/>
              </w:rPr>
              <w:lastRenderedPageBreak/>
              <w:t>уроках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r w:rsidRPr="00E630C4">
              <w:rPr>
                <w:rFonts w:ascii="Times New Roman" w:hAnsi="Times New Roman" w:cs="Times New Roman"/>
                <w:sz w:val="24"/>
                <w:szCs w:val="24"/>
                <w:lang w:val="en-US"/>
              </w:rPr>
              <w:t>PairWork</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GroupWork</w:t>
            </w:r>
            <w:r w:rsidRPr="00E630C4">
              <w:rPr>
                <w:rFonts w:ascii="Times New Roman" w:hAnsi="Times New Roman" w:cs="Times New Roman"/>
                <w:sz w:val="24"/>
                <w:szCs w:val="24"/>
              </w:rPr>
              <w:t>”, “</w:t>
            </w:r>
            <w:r w:rsidRPr="00E630C4">
              <w:rPr>
                <w:rFonts w:ascii="Times New Roman" w:hAnsi="Times New Roman" w:cs="Times New Roman"/>
                <w:sz w:val="24"/>
                <w:szCs w:val="24"/>
                <w:lang w:val="en-US"/>
              </w:rPr>
              <w:t>RolePlay</w:t>
            </w:r>
            <w:r w:rsidRPr="00E630C4">
              <w:rPr>
                <w:rFonts w:ascii="Times New Roman" w:hAnsi="Times New Roman" w:cs="Times New Roman"/>
                <w:sz w:val="24"/>
                <w:szCs w:val="24"/>
              </w:rPr>
              <w:t>” учащиеся учатся работать в парах и группах.</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Конкретные лексические единицы (для продуктивного и рецептивного овладения), грамматические явления, речевые функции для овладения в говорении указаны в речевом материале в целях каждого урока.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Таким образом, личностные, метапредметные и предметные результаты, достигаемые с помощью представленных на экспертную оценку учебников, создают основу для успешной учебной деятельности по овладению английским языком на следующей ступени образования.</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Образовательная среда линии.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Учебник является хотя и главным, но не единственным компонентом образовательной среды. Кроме учебника, в образовательную среду линии УМК «Английский язык 2—4» входят следующие компоненты на бумажных и электронных носителях.</w:t>
            </w:r>
          </w:p>
          <w:tbl>
            <w:tblPr>
              <w:tblW w:w="0" w:type="auto"/>
              <w:tblLook w:val="04A0"/>
            </w:tblPr>
            <w:tblGrid>
              <w:gridCol w:w="7463"/>
              <w:gridCol w:w="6946"/>
            </w:tblGrid>
            <w:tr w:rsidR="007F202D" w:rsidRPr="00E630C4" w:rsidTr="00221391">
              <w:trPr>
                <w:trHeight w:val="2967"/>
              </w:trPr>
              <w:tc>
                <w:tcPr>
                  <w:tcW w:w="7463" w:type="dxa"/>
                  <w:tcBorders>
                    <w:top w:val="single" w:sz="4" w:space="0" w:color="000000"/>
                    <w:left w:val="single" w:sz="4" w:space="0" w:color="000000"/>
                    <w:bottom w:val="single" w:sz="4" w:space="0" w:color="000000"/>
                    <w:right w:val="nil"/>
                  </w:tcBorders>
                </w:tcPr>
                <w:p w:rsidR="007F202D" w:rsidRPr="00E630C4" w:rsidRDefault="007F202D">
                  <w:pPr>
                    <w:snapToGrid w:val="0"/>
                    <w:spacing w:after="0"/>
                    <w:jc w:val="both"/>
                    <w:rPr>
                      <w:rFonts w:ascii="Times New Roman" w:hAnsi="Times New Roman" w:cs="Times New Roman"/>
                      <w:bCs/>
                      <w:iCs/>
                      <w:sz w:val="24"/>
                      <w:szCs w:val="24"/>
                    </w:rPr>
                  </w:pPr>
                  <w:r w:rsidRPr="00E630C4">
                    <w:rPr>
                      <w:rFonts w:ascii="Times New Roman" w:hAnsi="Times New Roman" w:cs="Times New Roman"/>
                      <w:bCs/>
                      <w:iCs/>
                      <w:sz w:val="24"/>
                      <w:szCs w:val="24"/>
                    </w:rPr>
                    <w:t>Бумажные носители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Учебник (Книга для учащихся)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Рабочая тетрадь</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Книга для чтения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Книга для учителя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Наглядно-дидактический материал (2 класс)</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Прописи (2 класс)</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Календарно-тематические планирование (2-4 классы)</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Грамматический справочник с упражнениями (2 класс)</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Рабочая программа</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Демонстрационные тематические таблицы для начальной школы</w:t>
                  </w:r>
                </w:p>
                <w:p w:rsidR="007F202D" w:rsidRPr="00E630C4" w:rsidRDefault="007F202D">
                  <w:pPr>
                    <w:spacing w:after="0"/>
                    <w:jc w:val="both"/>
                    <w:rPr>
                      <w:rFonts w:ascii="Times New Roman" w:hAnsi="Times New Roman" w:cs="Times New Roman"/>
                      <w:bCs/>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0"/>
                    <w:jc w:val="both"/>
                    <w:rPr>
                      <w:rFonts w:ascii="Times New Roman" w:hAnsi="Times New Roman" w:cs="Times New Roman"/>
                      <w:bCs/>
                      <w:iCs/>
                      <w:sz w:val="24"/>
                      <w:szCs w:val="24"/>
                    </w:rPr>
                  </w:pPr>
                  <w:r w:rsidRPr="00E630C4">
                    <w:rPr>
                      <w:rFonts w:ascii="Times New Roman" w:hAnsi="Times New Roman" w:cs="Times New Roman"/>
                      <w:bCs/>
                      <w:iCs/>
                      <w:sz w:val="24"/>
                      <w:szCs w:val="24"/>
                    </w:rPr>
                    <w:t>Электронные носители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lang w:val="en-US"/>
                    </w:rPr>
                    <w:t>I</w:t>
                  </w:r>
                  <w:r w:rsidRPr="00E630C4">
                    <w:rPr>
                      <w:rFonts w:ascii="Times New Roman" w:hAnsi="Times New Roman" w:cs="Times New Roman"/>
                      <w:bCs/>
                      <w:sz w:val="24"/>
                      <w:szCs w:val="24"/>
                    </w:rPr>
                    <w:t>.Интернет-поддержка</w:t>
                  </w:r>
                  <w:hyperlink r:id="rId9" w:history="1">
                    <w:r w:rsidRPr="00E630C4">
                      <w:rPr>
                        <w:rStyle w:val="a3"/>
                        <w:rFonts w:ascii="Times New Roman" w:hAnsi="Times New Roman" w:cs="Times New Roman"/>
                        <w:sz w:val="24"/>
                        <w:szCs w:val="24"/>
                      </w:rPr>
                      <w:t>www.prosv.ru/umk/we</w:t>
                    </w:r>
                  </w:hyperlink>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Методическая помощь авторов</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Дополнительные материалы к УМК</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Задания для подготовки к ЕГЭ</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Проекты учащихся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Электронные Книги для учителя 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Календарно-тематические планы</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 xml:space="preserve">Аудиоприложения в </w:t>
                  </w:r>
                  <w:r w:rsidRPr="00E630C4">
                    <w:rPr>
                      <w:rFonts w:ascii="Times New Roman" w:hAnsi="Times New Roman" w:cs="Times New Roman"/>
                      <w:bCs/>
                      <w:sz w:val="24"/>
                      <w:szCs w:val="24"/>
                      <w:lang w:val="en-US"/>
                    </w:rPr>
                    <w:t>MP</w:t>
                  </w:r>
                  <w:r w:rsidRPr="00E630C4">
                    <w:rPr>
                      <w:rFonts w:ascii="Times New Roman" w:hAnsi="Times New Roman" w:cs="Times New Roman"/>
                      <w:bCs/>
                      <w:sz w:val="24"/>
                      <w:szCs w:val="24"/>
                    </w:rPr>
                    <w:t>3 формате</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Результаты апробации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Интернет-конференции, лекции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lang w:val="en-US"/>
                    </w:rPr>
                    <w:t>II</w:t>
                  </w:r>
                  <w:r w:rsidRPr="00E630C4">
                    <w:rPr>
                      <w:rFonts w:ascii="Times New Roman" w:hAnsi="Times New Roman" w:cs="Times New Roman"/>
                      <w:bCs/>
                      <w:sz w:val="24"/>
                      <w:szCs w:val="24"/>
                    </w:rPr>
                    <w:t>. Цифровые носители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Мультимедийные приложения к учебникам</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Аудиоприложение (</w:t>
                  </w:r>
                  <w:r w:rsidRPr="00E630C4">
                    <w:rPr>
                      <w:rFonts w:ascii="Times New Roman" w:hAnsi="Times New Roman" w:cs="Times New Roman"/>
                      <w:bCs/>
                      <w:sz w:val="24"/>
                      <w:szCs w:val="24"/>
                      <w:lang w:val="en-US"/>
                    </w:rPr>
                    <w:t>CD</w:t>
                  </w:r>
                  <w:r w:rsidRPr="00E630C4">
                    <w:rPr>
                      <w:rFonts w:ascii="Times New Roman" w:hAnsi="Times New Roman" w:cs="Times New Roman"/>
                      <w:bCs/>
                      <w:sz w:val="24"/>
                      <w:szCs w:val="24"/>
                    </w:rPr>
                    <w:t xml:space="preserve">, </w:t>
                  </w:r>
                  <w:r w:rsidRPr="00E630C4">
                    <w:rPr>
                      <w:rFonts w:ascii="Times New Roman" w:hAnsi="Times New Roman" w:cs="Times New Roman"/>
                      <w:bCs/>
                      <w:sz w:val="24"/>
                      <w:szCs w:val="24"/>
                      <w:lang w:val="en-US"/>
                    </w:rPr>
                    <w:t>MP</w:t>
                  </w:r>
                  <w:r w:rsidRPr="00E630C4">
                    <w:rPr>
                      <w:rFonts w:ascii="Times New Roman" w:hAnsi="Times New Roman" w:cs="Times New Roman"/>
                      <w:bCs/>
                      <w:sz w:val="24"/>
                      <w:szCs w:val="24"/>
                    </w:rPr>
                    <w:t>3)</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Методический портфель для учителя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Учебные фильмы по коммуникативной технологии иноязычного образования</w:t>
                  </w:r>
                </w:p>
              </w:tc>
            </w:tr>
          </w:tbl>
          <w:p w:rsidR="001F1704" w:rsidRPr="00E630C4" w:rsidRDefault="001F1704" w:rsidP="001F1704">
            <w:pPr>
              <w:jc w:val="both"/>
              <w:rPr>
                <w:rFonts w:ascii="Times New Roman" w:hAnsi="Times New Roman" w:cs="Times New Roman"/>
                <w:sz w:val="24"/>
                <w:szCs w:val="24"/>
              </w:rPr>
            </w:pPr>
          </w:p>
          <w:p w:rsidR="00615B9D" w:rsidRPr="00E630C4" w:rsidRDefault="00615B9D" w:rsidP="001F1704">
            <w:pPr>
              <w:jc w:val="center"/>
              <w:rPr>
                <w:rFonts w:ascii="Times New Roman" w:hAnsi="Times New Roman" w:cs="Times New Roman"/>
                <w:sz w:val="24"/>
                <w:szCs w:val="24"/>
              </w:rPr>
            </w:pPr>
            <w:r w:rsidRPr="00E630C4">
              <w:rPr>
                <w:rStyle w:val="zag110"/>
                <w:b/>
                <w:sz w:val="28"/>
                <w:szCs w:val="28"/>
              </w:rPr>
              <w:lastRenderedPageBreak/>
              <w:t>Музыка</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E630C4">
              <w:rPr>
                <w:rStyle w:val="zag110"/>
                <w:rFonts w:ascii="Times New Roman" w:hAnsi="Times New Roman"/>
                <w:color w:val="000000"/>
                <w:sz w:val="24"/>
                <w:szCs w:val="24"/>
              </w:rPr>
              <w:noBreakHyphen/>
              <w:t xml:space="preserve"> и трёхчастные, вариации, рондо и др.</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630C4">
              <w:rPr>
                <w:rStyle w:val="zag110"/>
                <w:rFonts w:ascii="Times New Roman" w:hAnsi="Times New Roman"/>
                <w:color w:val="000000"/>
                <w:sz w:val="24"/>
                <w:szCs w:val="24"/>
              </w:rPr>
              <w:noBreakHyphen/>
              <w:t xml:space="preserve"> и телепередачи, видеофильмы, звукозаписи (CD, DVD).</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15B9D" w:rsidRPr="00E630C4" w:rsidRDefault="00615B9D" w:rsidP="00615B9D">
            <w:pPr>
              <w:pStyle w:val="zag30"/>
              <w:spacing w:before="0" w:beforeAutospacing="0" w:after="0" w:afterAutospacing="0"/>
              <w:ind w:firstLine="339"/>
              <w:jc w:val="both"/>
            </w:pPr>
            <w:r w:rsidRPr="00E630C4">
              <w:rPr>
                <w:rStyle w:val="zag110"/>
                <w:rFonts w:eastAsiaTheme="majorEastAsi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15B9D" w:rsidRPr="00E630C4" w:rsidRDefault="00615B9D" w:rsidP="00615B9D">
            <w:pPr>
              <w:pStyle w:val="zag30"/>
              <w:spacing w:before="0" w:beforeAutospacing="0" w:after="0" w:afterAutospacing="0"/>
            </w:pPr>
            <w:r w:rsidRPr="00E630C4">
              <w:rPr>
                <w:rStyle w:val="zag110"/>
                <w:rFonts w:eastAsiaTheme="majorEastAsia"/>
              </w:rPr>
              <w:t> </w:t>
            </w:r>
          </w:p>
          <w:p w:rsidR="007F202D" w:rsidRPr="00E630C4" w:rsidRDefault="007F202D" w:rsidP="00615B9D">
            <w:pPr>
              <w:rPr>
                <w:rFonts w:ascii="Times New Roman" w:hAnsi="Times New Roman" w:cs="Times New Roman"/>
                <w:b/>
                <w:sz w:val="24"/>
                <w:szCs w:val="24"/>
              </w:rPr>
            </w:pPr>
          </w:p>
          <w:p w:rsidR="00615B9D" w:rsidRPr="00E630C4" w:rsidRDefault="00615B9D">
            <w:pPr>
              <w:spacing w:after="120"/>
              <w:ind w:firstLine="567"/>
              <w:jc w:val="center"/>
              <w:rPr>
                <w:rFonts w:ascii="Times New Roman" w:hAnsi="Times New Roman" w:cs="Times New Roman"/>
                <w:b/>
                <w:sz w:val="24"/>
                <w:szCs w:val="24"/>
              </w:rPr>
            </w:pPr>
          </w:p>
          <w:p w:rsidR="00925A5D" w:rsidRPr="00E630C4" w:rsidRDefault="00925A5D" w:rsidP="00925A5D">
            <w:pPr>
              <w:jc w:val="both"/>
              <w:rPr>
                <w:rFonts w:ascii="Times New Roman" w:hAnsi="Times New Roman" w:cs="Times New Roman"/>
                <w:b/>
                <w:sz w:val="24"/>
                <w:szCs w:val="24"/>
              </w:rPr>
            </w:pPr>
          </w:p>
          <w:p w:rsidR="007F202D" w:rsidRPr="00E630C4" w:rsidRDefault="007F202D" w:rsidP="00925A5D">
            <w:pPr>
              <w:jc w:val="center"/>
              <w:rPr>
                <w:rFonts w:ascii="Times New Roman" w:hAnsi="Times New Roman" w:cs="Times New Roman"/>
                <w:sz w:val="24"/>
                <w:szCs w:val="24"/>
              </w:rPr>
            </w:pPr>
            <w:r w:rsidRPr="00E630C4">
              <w:rPr>
                <w:rFonts w:ascii="Times New Roman" w:hAnsi="Times New Roman" w:cs="Times New Roman"/>
                <w:b/>
                <w:sz w:val="24"/>
                <w:szCs w:val="24"/>
              </w:rPr>
              <w:lastRenderedPageBreak/>
              <w:t>Личностные результаты</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 мелодия», «Музыка осени», «Музыка утра», «Музыка вечера», «Сочини мелодию», В темах для 2 класса «Край, в котором ты живешь», «Поэт, художник, композитор», «Музыка утра», «Музыка вечера» и др. музыкальные произведения рассказывают о красоте родной природы, воспитывают любовь и заботливое отношение к ней.</w:t>
            </w:r>
          </w:p>
          <w:p w:rsidR="007F202D" w:rsidRPr="00E630C4" w:rsidRDefault="007F202D">
            <w:pPr>
              <w:numPr>
                <w:ilvl w:val="0"/>
                <w:numId w:val="53"/>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Формирование уважительного отношения к культуре других народов.</w:t>
            </w:r>
          </w:p>
          <w:p w:rsidR="007F202D" w:rsidRPr="00E630C4" w:rsidRDefault="007F202D">
            <w:pPr>
              <w:numPr>
                <w:ilvl w:val="0"/>
                <w:numId w:val="53"/>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Формирование эстетических потребностей, ценностей и чувств.</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Например, в 1 классе в темах «Музыка осени»</w:t>
            </w:r>
            <w:r w:rsidR="00D76A97" w:rsidRPr="00E630C4">
              <w:rPr>
                <w:rFonts w:ascii="Times New Roman" w:hAnsi="Times New Roman" w:cs="Times New Roman"/>
                <w:sz w:val="24"/>
                <w:szCs w:val="24"/>
              </w:rPr>
              <w:t>,</w:t>
            </w:r>
            <w:r w:rsidRPr="00E630C4">
              <w:rPr>
                <w:rFonts w:ascii="Times New Roman" w:hAnsi="Times New Roman" w:cs="Times New Roman"/>
                <w:sz w:val="24"/>
                <w:szCs w:val="24"/>
              </w:rPr>
              <w:t xml:space="preserve"> «Музыка вечера») предлагаются такие вопросы и задания:</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*Послушай пьесу. Какую осень нарисовал композитор музыкальными красками? Какое стихотворение по настроению близко этой музыке?</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Послушай, как музыку вечера нарисовали разные композиторы.</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О чем рассказала тебе эта музыка?</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Передай красками настроение вечера.</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Развитие мотивов учебной деятельности и формирование личностного смысла учения; навыков сотрудничества с учителем и сверстниками.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Задания предполагают индивидуализацию их выполнения. Детям предоставляется возможность выбора заданий в соответствии </w:t>
            </w:r>
            <w:r w:rsidRPr="00E630C4">
              <w:rPr>
                <w:rFonts w:ascii="Times New Roman" w:hAnsi="Times New Roman" w:cs="Times New Roman"/>
                <w:sz w:val="24"/>
                <w:szCs w:val="24"/>
                <w:lang w:val="en-US"/>
              </w:rPr>
              <w:t>c</w:t>
            </w:r>
            <w:r w:rsidRPr="00E630C4">
              <w:rPr>
                <w:rFonts w:ascii="Times New Roman" w:hAnsi="Times New Roman" w:cs="Times New Roman"/>
                <w:sz w:val="24"/>
                <w:szCs w:val="24"/>
              </w:rPr>
              <w:t>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w:t>
            </w:r>
            <w:r w:rsidRPr="00E630C4">
              <w:rPr>
                <w:rFonts w:ascii="Times New Roman" w:hAnsi="Times New Roman" w:cs="Times New Roman"/>
                <w:b/>
                <w:sz w:val="24"/>
                <w:szCs w:val="24"/>
              </w:rPr>
              <w:t xml:space="preserve">. </w:t>
            </w:r>
            <w:r w:rsidRPr="00E630C4">
              <w:rPr>
                <w:rFonts w:ascii="Times New Roman" w:hAnsi="Times New Roman" w:cs="Times New Roman"/>
                <w:sz w:val="24"/>
                <w:szCs w:val="24"/>
              </w:rPr>
              <w:t xml:space="preserve">Участвуя в играх, драматизации музыкальных произведений дети получают навыки работы в группе. </w:t>
            </w:r>
          </w:p>
          <w:p w:rsidR="007F202D" w:rsidRPr="00E630C4" w:rsidRDefault="007F202D">
            <w:pPr>
              <w:numPr>
                <w:ilvl w:val="0"/>
                <w:numId w:val="53"/>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F202D" w:rsidRPr="00E630C4" w:rsidRDefault="007F202D" w:rsidP="00D76A97">
            <w:pPr>
              <w:autoSpaceDE w:val="0"/>
              <w:jc w:val="both"/>
              <w:rPr>
                <w:rFonts w:ascii="Times New Roman" w:hAnsi="Times New Roman" w:cs="Times New Roman"/>
                <w:sz w:val="24"/>
                <w:szCs w:val="24"/>
              </w:rPr>
            </w:pPr>
            <w:r w:rsidRPr="00E630C4">
              <w:rPr>
                <w:rFonts w:ascii="Times New Roman" w:hAnsi="Times New Roman" w:cs="Times New Roman"/>
                <w:sz w:val="24"/>
                <w:szCs w:val="24"/>
              </w:rPr>
              <w:t>Изучение произведений духовной музыки базируется на культурологическом подходе, дающим возможность учащимся осваивать духовно-</w:t>
            </w:r>
            <w:r w:rsidRPr="00E630C4">
              <w:rPr>
                <w:rFonts w:ascii="Times New Roman" w:hAnsi="Times New Roman" w:cs="Times New Roman"/>
                <w:sz w:val="24"/>
                <w:szCs w:val="24"/>
              </w:rPr>
              <w:lastRenderedPageBreak/>
              <w:t>нравственные ценности как неотъемлемую часть мировой музыкальной культуры.</w:t>
            </w:r>
            <w:r w:rsidRPr="00E630C4">
              <w:rPr>
                <w:rFonts w:ascii="Times New Roman" w:hAnsi="Times New Roman" w:cs="Times New Roman"/>
                <w:bCs/>
                <w:iCs/>
                <w:sz w:val="24"/>
                <w:szCs w:val="24"/>
              </w:rPr>
              <w:t xml:space="preserve"> Вопросы и задания в учебниках направляют учебную деятельность детей на а</w:t>
            </w:r>
            <w:r w:rsidRPr="00E630C4">
              <w:rPr>
                <w:rFonts w:ascii="Times New Roman" w:hAnsi="Times New Roman" w:cs="Times New Roman"/>
                <w:sz w:val="24"/>
                <w:szCs w:val="24"/>
              </w:rPr>
              <w:t xml:space="preserve">ктивное, прочувствованное и осознанное восприятие лучших образцов мировой музыкальной культуры прошлого и настоящего </w:t>
            </w:r>
            <w:r w:rsidRPr="00E630C4">
              <w:rPr>
                <w:rFonts w:ascii="Times New Roman" w:hAnsi="Times New Roman" w:cs="Times New Roman"/>
                <w:color w:val="231F20"/>
                <w:sz w:val="24"/>
                <w:szCs w:val="24"/>
              </w:rPr>
              <w:t xml:space="preserve">— от народной песни, духовной музыки до фрагментов из кантат и опер героико-патриотического характера. </w:t>
            </w:r>
            <w:r w:rsidRPr="00E630C4">
              <w:rPr>
                <w:rFonts w:ascii="Times New Roman" w:hAnsi="Times New Roman" w:cs="Times New Roman"/>
                <w:sz w:val="24"/>
                <w:szCs w:val="24"/>
              </w:rPr>
              <w:t xml:space="preserve">Разнообразный материал нацелен на воспитание в ребенке душевной отзывчивости, развитие способности думать о чувствах близких людей и сопереживать им. </w:t>
            </w:r>
          </w:p>
          <w:p w:rsidR="008D4A49" w:rsidRPr="00E630C4" w:rsidRDefault="008D4A49">
            <w:pPr>
              <w:autoSpaceDE w:val="0"/>
              <w:spacing w:after="0"/>
              <w:ind w:firstLine="567"/>
              <w:jc w:val="both"/>
              <w:rPr>
                <w:rFonts w:ascii="Times New Roman" w:hAnsi="Times New Roman" w:cs="Times New Roman"/>
                <w:b/>
                <w:sz w:val="24"/>
                <w:szCs w:val="24"/>
              </w:rPr>
            </w:pPr>
          </w:p>
          <w:p w:rsidR="007F202D" w:rsidRPr="00E630C4" w:rsidRDefault="007F202D">
            <w:pPr>
              <w:autoSpaceDE w:val="0"/>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Метапредметные результаты</w:t>
            </w:r>
          </w:p>
          <w:p w:rsidR="007F202D" w:rsidRPr="00E630C4" w:rsidRDefault="007F202D">
            <w:pPr>
              <w:numPr>
                <w:ilvl w:val="0"/>
                <w:numId w:val="53"/>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7F202D" w:rsidRPr="00E630C4" w:rsidRDefault="007F202D">
            <w:pPr>
              <w:numPr>
                <w:ilvl w:val="0"/>
                <w:numId w:val="53"/>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Освоение начальных форм познавательной и личностной рефлексии.</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Овладение логическими действиями сравнения, анализа, синтеза, обобщения, установления аналогий.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 </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color w:val="FF0000"/>
                <w:sz w:val="24"/>
                <w:szCs w:val="24"/>
              </w:rPr>
            </w:pPr>
            <w:r w:rsidRPr="00E630C4">
              <w:rPr>
                <w:rFonts w:ascii="Times New Roman" w:hAnsi="Times New Roman" w:cs="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w:t>
            </w:r>
          </w:p>
          <w:p w:rsidR="007F202D" w:rsidRPr="00E630C4" w:rsidRDefault="007F202D">
            <w:pPr>
              <w:numPr>
                <w:ilvl w:val="0"/>
                <w:numId w:val="53"/>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Сформированность первичных представлений о роли музыки в жизни человека, ее роли в духовно-нравственном развитии человека.</w:t>
            </w:r>
          </w:p>
          <w:p w:rsidR="00615B9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w:t>
            </w:r>
          </w:p>
          <w:p w:rsidR="007F202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202D" w:rsidRPr="00E630C4" w:rsidRDefault="007F202D">
            <w:pPr>
              <w:spacing w:after="0"/>
              <w:ind w:firstLine="567"/>
              <w:jc w:val="both"/>
              <w:rPr>
                <w:rFonts w:ascii="Times New Roman" w:hAnsi="Times New Roman" w:cs="Times New Roman"/>
                <w:sz w:val="24"/>
                <w:szCs w:val="24"/>
              </w:rPr>
            </w:pPr>
          </w:p>
          <w:p w:rsidR="00615B9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ab/>
              <w:t>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w:t>
            </w:r>
            <w:r w:rsidR="00615B9D" w:rsidRPr="00E630C4">
              <w:rPr>
                <w:rFonts w:ascii="Times New Roman" w:hAnsi="Times New Roman" w:cs="Times New Roman"/>
                <w:sz w:val="24"/>
                <w:szCs w:val="24"/>
              </w:rPr>
              <w:t>)</w:t>
            </w:r>
          </w:p>
          <w:p w:rsidR="007F202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Умение воспринимать музыку и выражать свое отношение к музыкальным произведениям.</w:t>
            </w:r>
          </w:p>
          <w:p w:rsidR="007F202D" w:rsidRPr="00E630C4" w:rsidRDefault="007F202D">
            <w:pPr>
              <w:numPr>
                <w:ilvl w:val="0"/>
                <w:numId w:val="53"/>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202D" w:rsidRPr="00E630C4" w:rsidRDefault="00615B9D">
            <w:pPr>
              <w:spacing w:after="0"/>
              <w:ind w:firstLine="567"/>
              <w:jc w:val="both"/>
              <w:rPr>
                <w:rFonts w:ascii="Times New Roman" w:hAnsi="Times New Roman" w:cs="Times New Roman"/>
                <w:spacing w:val="-4"/>
                <w:sz w:val="24"/>
                <w:szCs w:val="24"/>
              </w:rPr>
            </w:pPr>
            <w:r w:rsidRPr="00E630C4">
              <w:rPr>
                <w:rFonts w:ascii="Times New Roman" w:hAnsi="Times New Roman" w:cs="Times New Roman"/>
                <w:sz w:val="24"/>
                <w:szCs w:val="24"/>
              </w:rPr>
              <w:t>В целом, содержан</w:t>
            </w:r>
            <w:r w:rsidR="00D76A97" w:rsidRPr="00E630C4">
              <w:rPr>
                <w:rFonts w:ascii="Times New Roman" w:hAnsi="Times New Roman" w:cs="Times New Roman"/>
                <w:sz w:val="24"/>
                <w:szCs w:val="24"/>
              </w:rPr>
              <w:t xml:space="preserve">е </w:t>
            </w:r>
            <w:r w:rsidRPr="00E630C4">
              <w:rPr>
                <w:rFonts w:ascii="Times New Roman" w:hAnsi="Times New Roman" w:cs="Times New Roman"/>
                <w:sz w:val="24"/>
                <w:szCs w:val="24"/>
              </w:rPr>
              <w:t>программы</w:t>
            </w:r>
            <w:r w:rsidR="007F202D" w:rsidRPr="00E630C4">
              <w:rPr>
                <w:rFonts w:ascii="Times New Roman" w:hAnsi="Times New Roman" w:cs="Times New Roman"/>
                <w:sz w:val="24"/>
                <w:szCs w:val="24"/>
              </w:rPr>
              <w:t xml:space="preserve"> и разноуровневые задания дают возможность детям проявить творческое начало в размышлениях о музыке; в импровизациях (речевых, вокальных, ритмических, пластических); </w:t>
            </w:r>
            <w:r w:rsidR="007F202D" w:rsidRPr="00E630C4">
              <w:rPr>
                <w:rFonts w:ascii="Times New Roman" w:hAnsi="Times New Roman" w:cs="Times New Roman"/>
                <w:spacing w:val="-4"/>
                <w:sz w:val="24"/>
                <w:szCs w:val="24"/>
              </w:rPr>
              <w:t xml:space="preserve">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межпредметной основе). </w:t>
            </w:r>
          </w:p>
          <w:p w:rsidR="007F202D" w:rsidRPr="00E630C4" w:rsidRDefault="007F202D">
            <w:pPr>
              <w:tabs>
                <w:tab w:val="left" w:pos="720"/>
              </w:tabs>
              <w:spacing w:after="0"/>
              <w:ind w:firstLine="567"/>
              <w:jc w:val="both"/>
              <w:rPr>
                <w:rFonts w:ascii="Times New Roman" w:hAnsi="Times New Roman" w:cs="Times New Roman"/>
                <w:sz w:val="24"/>
                <w:szCs w:val="24"/>
              </w:rPr>
            </w:pPr>
          </w:p>
          <w:p w:rsidR="007F202D" w:rsidRPr="00E630C4" w:rsidRDefault="007F202D">
            <w:pPr>
              <w:spacing w:after="0"/>
              <w:jc w:val="both"/>
              <w:rPr>
                <w:rFonts w:ascii="Times New Roman" w:hAnsi="Times New Roman" w:cs="Times New Roman"/>
                <w:sz w:val="24"/>
                <w:szCs w:val="24"/>
              </w:rPr>
            </w:pPr>
          </w:p>
          <w:p w:rsidR="007F202D" w:rsidRPr="00E630C4" w:rsidRDefault="007F202D">
            <w:pPr>
              <w:tabs>
                <w:tab w:val="left" w:pos="1701"/>
              </w:tabs>
              <w:spacing w:after="0"/>
              <w:ind w:firstLine="567"/>
              <w:jc w:val="center"/>
              <w:rPr>
                <w:rFonts w:ascii="Times New Roman" w:hAnsi="Times New Roman" w:cs="Times New Roman"/>
                <w:b/>
                <w:sz w:val="24"/>
                <w:szCs w:val="24"/>
              </w:rPr>
            </w:pPr>
          </w:p>
          <w:p w:rsidR="00D76A97" w:rsidRPr="00E630C4" w:rsidRDefault="00D76A97" w:rsidP="00D76A97">
            <w:pPr>
              <w:pStyle w:val="zag30"/>
              <w:spacing w:before="0" w:beforeAutospacing="0" w:after="0" w:afterAutospacing="0"/>
              <w:rPr>
                <w:rStyle w:val="zag110"/>
                <w:rFonts w:eastAsiaTheme="majorEastAsia"/>
                <w:b/>
                <w:sz w:val="28"/>
                <w:szCs w:val="28"/>
              </w:rPr>
            </w:pPr>
            <w:r w:rsidRPr="00E630C4">
              <w:rPr>
                <w:rStyle w:val="zag110"/>
                <w:rFonts w:eastAsiaTheme="majorEastAsia"/>
                <w:b/>
                <w:sz w:val="28"/>
                <w:szCs w:val="28"/>
              </w:rPr>
              <w:t xml:space="preserve">                                                              Физическая культура</w:t>
            </w:r>
          </w:p>
          <w:p w:rsidR="001F1704" w:rsidRPr="00E630C4" w:rsidRDefault="001F1704" w:rsidP="00D76A97">
            <w:pPr>
              <w:pStyle w:val="zag30"/>
              <w:spacing w:before="0" w:beforeAutospacing="0" w:after="0" w:afterAutospacing="0"/>
              <w:rPr>
                <w:rStyle w:val="zag110"/>
                <w:rFonts w:eastAsiaTheme="majorEastAsia"/>
                <w:b/>
                <w:sz w:val="28"/>
                <w:szCs w:val="28"/>
              </w:rPr>
            </w:pPr>
          </w:p>
          <w:p w:rsidR="001F1704" w:rsidRPr="00E630C4" w:rsidRDefault="001F1704" w:rsidP="001F1704">
            <w:pPr>
              <w:tabs>
                <w:tab w:val="left" w:pos="709"/>
              </w:tabs>
              <w:spacing w:after="120"/>
              <w:jc w:val="both"/>
              <w:rPr>
                <w:rFonts w:ascii="Times New Roman" w:hAnsi="Times New Roman" w:cs="Times New Roman"/>
                <w:sz w:val="24"/>
                <w:szCs w:val="24"/>
              </w:rPr>
            </w:pPr>
            <w:r w:rsidRPr="00E630C4">
              <w:rPr>
                <w:rFonts w:ascii="Times New Roman" w:hAnsi="Times New Roman" w:cs="Times New Roman"/>
                <w:sz w:val="24"/>
                <w:szCs w:val="24"/>
              </w:rPr>
              <w:t xml:space="preserve">Образовательная программа для учащихся 1—4 классов общеобразовательных учреждений написана в соответствии с Федеральным государственным образовательным стандартом начального общего образования. </w:t>
            </w:r>
          </w:p>
          <w:p w:rsidR="001F1704" w:rsidRPr="00E630C4" w:rsidRDefault="001F1704" w:rsidP="001F1704">
            <w:pPr>
              <w:tabs>
                <w:tab w:val="left" w:pos="709"/>
              </w:tabs>
              <w:spacing w:after="120"/>
              <w:jc w:val="both"/>
              <w:rPr>
                <w:rFonts w:ascii="Times New Roman" w:hAnsi="Times New Roman" w:cs="Times New Roman"/>
                <w:sz w:val="24"/>
                <w:szCs w:val="24"/>
              </w:rPr>
            </w:pPr>
            <w:r w:rsidRPr="00E630C4">
              <w:rPr>
                <w:rFonts w:ascii="Times New Roman" w:hAnsi="Times New Roman" w:cs="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 373) направлена на достижение учащимися личностных, метапредметных и предметных результатов по физической культуре.</w:t>
            </w:r>
          </w:p>
          <w:p w:rsidR="001F1704" w:rsidRPr="00E630C4" w:rsidRDefault="001F1704" w:rsidP="00D76A97">
            <w:pPr>
              <w:pStyle w:val="zag30"/>
              <w:spacing w:before="0" w:beforeAutospacing="0" w:after="0" w:afterAutospacing="0"/>
              <w:rPr>
                <w:b/>
                <w:sz w:val="28"/>
                <w:szCs w:val="28"/>
              </w:rPr>
            </w:pPr>
          </w:p>
          <w:p w:rsidR="00D76A97" w:rsidRPr="00E630C4" w:rsidRDefault="00D76A97" w:rsidP="00D76A97">
            <w:pPr>
              <w:pStyle w:val="zag4"/>
              <w:spacing w:before="0" w:beforeAutospacing="0" w:after="0" w:afterAutospacing="0"/>
            </w:pPr>
            <w:r w:rsidRPr="00E630C4">
              <w:rPr>
                <w:rStyle w:val="zag110"/>
                <w:rFonts w:eastAsiaTheme="majorEastAsia"/>
              </w:rPr>
              <w:t>Знания о физической культуре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w:t>
            </w:r>
            <w:r w:rsidR="00925A5D" w:rsidRPr="00E630C4">
              <w:rPr>
                <w:rStyle w:val="zag110"/>
                <w:rFonts w:ascii="Times New Roman" w:hAnsi="Times New Roman"/>
                <w:color w:val="000000"/>
                <w:sz w:val="24"/>
                <w:szCs w:val="24"/>
              </w:rPr>
              <w:t xml:space="preserve"> деятельностью.</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76A97" w:rsidRPr="00E630C4" w:rsidRDefault="00D76A97" w:rsidP="00D76A97">
            <w:pPr>
              <w:pStyle w:val="zag4"/>
              <w:spacing w:before="0" w:beforeAutospacing="0" w:after="0" w:afterAutospacing="0"/>
              <w:ind w:firstLine="339"/>
              <w:jc w:val="both"/>
            </w:pPr>
            <w:r w:rsidRPr="00E630C4">
              <w:rPr>
                <w:rStyle w:val="zag110"/>
                <w:rFonts w:eastAsiaTheme="majorEastAsia"/>
              </w:rPr>
              <w:t>Физическая нагрузка и её влияние на повышение частоты сердечных сокращений.</w:t>
            </w:r>
          </w:p>
          <w:p w:rsidR="00D76A97" w:rsidRPr="00E630C4" w:rsidRDefault="00D76A97" w:rsidP="00D76A97">
            <w:pPr>
              <w:pStyle w:val="zag4"/>
              <w:spacing w:before="0" w:beforeAutospacing="0" w:after="0" w:afterAutospacing="0"/>
            </w:pPr>
            <w:r w:rsidRPr="00E630C4">
              <w:rPr>
                <w:rStyle w:val="zag110"/>
                <w:rFonts w:eastAsiaTheme="majorEastAsia"/>
              </w:rPr>
              <w:t> </w:t>
            </w:r>
          </w:p>
          <w:p w:rsidR="00D76A97" w:rsidRPr="00E630C4" w:rsidRDefault="00D76A97" w:rsidP="00D76A97">
            <w:pPr>
              <w:pStyle w:val="zag4"/>
              <w:spacing w:before="0" w:beforeAutospacing="0" w:after="0" w:afterAutospacing="0"/>
            </w:pPr>
            <w:r w:rsidRPr="00E630C4">
              <w:rPr>
                <w:rStyle w:val="zag110"/>
                <w:rFonts w:eastAsiaTheme="majorEastAsia"/>
              </w:rPr>
              <w:t>Способы физкультурной деятельности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76A97" w:rsidRPr="00E630C4" w:rsidRDefault="00D76A97" w:rsidP="00D76A97">
            <w:pPr>
              <w:pStyle w:val="zag4"/>
              <w:spacing w:before="0" w:beforeAutospacing="0" w:after="0" w:afterAutospacing="0"/>
              <w:ind w:firstLine="339"/>
              <w:jc w:val="both"/>
            </w:pPr>
            <w:r w:rsidRPr="00E630C4">
              <w:rPr>
                <w:rStyle w:val="zag110"/>
                <w:rFonts w:eastAsiaTheme="majorEastAsia"/>
              </w:rPr>
              <w:t>Самостоятельные игры и развлечения. Организация и проведение подвижных игр (на спортивных площадках и в спортивных залах).</w:t>
            </w:r>
          </w:p>
          <w:p w:rsidR="00D76A97" w:rsidRPr="00E630C4" w:rsidRDefault="00D76A97" w:rsidP="00D76A97">
            <w:pPr>
              <w:pStyle w:val="zag4"/>
              <w:spacing w:before="0" w:beforeAutospacing="0" w:after="0" w:afterAutospacing="0"/>
            </w:pPr>
            <w:r w:rsidRPr="00E630C4">
              <w:rPr>
                <w:rStyle w:val="zag110"/>
                <w:rFonts w:eastAsiaTheme="majorEastAsia"/>
              </w:rPr>
              <w:t> </w:t>
            </w:r>
          </w:p>
          <w:p w:rsidR="00D76A97" w:rsidRPr="00E630C4" w:rsidRDefault="00D76A97" w:rsidP="00D76A97">
            <w:pPr>
              <w:pStyle w:val="zag4"/>
              <w:spacing w:before="0" w:beforeAutospacing="0" w:after="0" w:afterAutospacing="0"/>
            </w:pPr>
            <w:r w:rsidRPr="00E630C4">
              <w:rPr>
                <w:rStyle w:val="zag110"/>
                <w:rFonts w:eastAsiaTheme="majorEastAsia"/>
              </w:rPr>
              <w:t>Физическое совершенствование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Комплексы упражнений на развитие физических качеств.</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Комплексы дыхательных упражнений. Гимнастика для глаз.</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Упражнения на низкой гимнастической перекладине: висы, перемахи.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Опорный прыжок с разбега через гимнастического козла.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Прыжковые упражнения: на одной ноге и двух ногах на месте и с продвижением; в длину и высоту; спрыгивание и запрыгивание.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Броски: большого мяча (1 кг) на дальность разными способами.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Метание: малого мяча в вертикальную цель и на дальность.</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лыжной подготовки: эстафеты в передвижении на лыжах, упражнения на выносливость и координацию.</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спортивных игр:</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Футбол: удар по неподвижному и катящемуся мячу; остановка мяча; ведение мяча; подвижные игры на материале футбола.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Баскетбол: специальные передвижения без мяча; ведение мяча; броски мяча в корзину; подвижные игры на материале баскетбола.</w:t>
            </w:r>
          </w:p>
          <w:p w:rsidR="00D76A97" w:rsidRPr="00E630C4" w:rsidRDefault="00D76A97" w:rsidP="00D76A97">
            <w:pPr>
              <w:pStyle w:val="zag4"/>
              <w:spacing w:before="0" w:beforeAutospacing="0" w:after="0" w:afterAutospacing="0"/>
              <w:ind w:firstLine="339"/>
              <w:jc w:val="both"/>
            </w:pPr>
            <w:r w:rsidRPr="00E630C4">
              <w:rPr>
                <w:rStyle w:val="zag110"/>
                <w:rFonts w:eastAsiaTheme="majorEastAsia"/>
              </w:rPr>
              <w:t>Волейбол: подбрасывание мяча; подача мяча; приём и передача мяча; подвижные игры на материале волейбола. Подвижные игры разных народов.</w:t>
            </w:r>
          </w:p>
          <w:p w:rsidR="00D76A97" w:rsidRPr="00E630C4" w:rsidRDefault="00D76A97" w:rsidP="00D76A97">
            <w:pPr>
              <w:pStyle w:val="zag4"/>
              <w:spacing w:before="0" w:beforeAutospacing="0" w:after="0" w:afterAutospacing="0"/>
            </w:pPr>
            <w:r w:rsidRPr="00E630C4">
              <w:rPr>
                <w:rStyle w:val="zag110"/>
                <w:rFonts w:eastAsiaTheme="majorEastAsia"/>
              </w:rPr>
              <w:t> </w:t>
            </w:r>
          </w:p>
          <w:p w:rsidR="00D76A97" w:rsidRPr="00E630C4" w:rsidRDefault="00D76A97" w:rsidP="00D76A97">
            <w:pPr>
              <w:pStyle w:val="zag4"/>
              <w:spacing w:before="0" w:beforeAutospacing="0" w:after="0" w:afterAutospacing="0"/>
            </w:pPr>
            <w:r w:rsidRPr="00E630C4">
              <w:rPr>
                <w:rStyle w:val="zag110"/>
                <w:rFonts w:eastAsiaTheme="majorEastAsia"/>
              </w:rPr>
              <w:t>Общеразвивающие упражнения</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гимнастики с основами акробатики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rsidRPr="00E630C4">
              <w:rPr>
                <w:rStyle w:val="zag110"/>
                <w:rFonts w:ascii="Times New Roman" w:hAnsi="Times New Roman"/>
                <w:color w:val="000000"/>
                <w:sz w:val="24"/>
                <w:szCs w:val="24"/>
              </w:rPr>
              <w:lastRenderedPageBreak/>
              <w:t>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E630C4">
              <w:rPr>
                <w:rStyle w:val="zag110"/>
                <w:rFonts w:ascii="Times New Roman" w:hAnsi="Times New Roman"/>
                <w:color w:val="000000"/>
                <w:sz w:val="24"/>
                <w:szCs w:val="24"/>
              </w:rPr>
              <w:noBreakHyphen/>
              <w:t>вперёд толчком одной ногой и двумя ногами о гимнастический мостик; переноска партнёра в парах.</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лёгкой атлетики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630C4">
              <w:rPr>
                <w:rStyle w:val="zag110"/>
                <w:rFonts w:ascii="Times New Roman" w:hAnsi="Times New Roman"/>
                <w:color w:val="000000"/>
                <w:sz w:val="24"/>
                <w:szCs w:val="24"/>
              </w:rPr>
              <w:noBreakHyphen/>
              <w:t>минутный бег.</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F202D" w:rsidRPr="00E630C4" w:rsidRDefault="007F202D">
            <w:pPr>
              <w:tabs>
                <w:tab w:val="left" w:pos="1701"/>
              </w:tabs>
              <w:spacing w:after="0"/>
              <w:ind w:firstLine="567"/>
              <w:jc w:val="center"/>
              <w:rPr>
                <w:rFonts w:ascii="Times New Roman" w:hAnsi="Times New Roman" w:cs="Times New Roman"/>
                <w:b/>
                <w:sz w:val="24"/>
                <w:szCs w:val="24"/>
              </w:rPr>
            </w:pPr>
          </w:p>
          <w:p w:rsidR="007F202D" w:rsidRPr="00E630C4" w:rsidRDefault="007F202D">
            <w:pPr>
              <w:tabs>
                <w:tab w:val="left" w:pos="1701"/>
              </w:tabs>
              <w:spacing w:after="0"/>
              <w:ind w:firstLine="567"/>
              <w:jc w:val="center"/>
              <w:rPr>
                <w:rFonts w:ascii="Times New Roman" w:hAnsi="Times New Roman" w:cs="Times New Roman"/>
                <w:b/>
                <w:sz w:val="24"/>
                <w:szCs w:val="24"/>
              </w:rPr>
            </w:pPr>
          </w:p>
          <w:p w:rsidR="00602121" w:rsidRPr="00E630C4" w:rsidRDefault="00602121">
            <w:pPr>
              <w:tabs>
                <w:tab w:val="left" w:pos="1701"/>
              </w:tabs>
              <w:spacing w:after="0"/>
              <w:ind w:firstLine="567"/>
              <w:jc w:val="center"/>
              <w:rPr>
                <w:rFonts w:ascii="Times New Roman" w:hAnsi="Times New Roman" w:cs="Times New Roman"/>
                <w:b/>
                <w:sz w:val="24"/>
                <w:szCs w:val="24"/>
              </w:rPr>
            </w:pPr>
          </w:p>
          <w:p w:rsidR="00602121" w:rsidRPr="00E630C4" w:rsidRDefault="00602121">
            <w:pPr>
              <w:tabs>
                <w:tab w:val="left" w:pos="1701"/>
              </w:tabs>
              <w:spacing w:after="0"/>
              <w:ind w:firstLine="567"/>
              <w:jc w:val="center"/>
              <w:rPr>
                <w:rFonts w:ascii="Times New Roman" w:hAnsi="Times New Roman" w:cs="Times New Roman"/>
                <w:b/>
                <w:sz w:val="24"/>
                <w:szCs w:val="24"/>
              </w:rPr>
            </w:pPr>
          </w:p>
          <w:p w:rsidR="001F1704" w:rsidRPr="00E630C4" w:rsidRDefault="001F1704" w:rsidP="001F1704">
            <w:pPr>
              <w:tabs>
                <w:tab w:val="left" w:pos="709"/>
              </w:tabs>
              <w:spacing w:after="120"/>
              <w:jc w:val="both"/>
              <w:rPr>
                <w:rFonts w:ascii="Times New Roman" w:hAnsi="Times New Roman" w:cs="Times New Roman"/>
                <w:b/>
                <w:sz w:val="24"/>
                <w:szCs w:val="24"/>
              </w:rPr>
            </w:pPr>
          </w:p>
          <w:p w:rsidR="001F1704" w:rsidRPr="00E630C4" w:rsidRDefault="001F1704" w:rsidP="001F1704">
            <w:pPr>
              <w:tabs>
                <w:tab w:val="left" w:pos="709"/>
              </w:tabs>
              <w:spacing w:after="120"/>
              <w:jc w:val="both"/>
              <w:rPr>
                <w:rFonts w:ascii="Times New Roman" w:hAnsi="Times New Roman" w:cs="Times New Roman"/>
                <w:b/>
                <w:sz w:val="24"/>
                <w:szCs w:val="24"/>
              </w:rPr>
            </w:pPr>
          </w:p>
          <w:p w:rsidR="007F202D" w:rsidRPr="00E630C4" w:rsidRDefault="007F202D" w:rsidP="001F1704">
            <w:pPr>
              <w:tabs>
                <w:tab w:val="left" w:pos="709"/>
              </w:tabs>
              <w:spacing w:after="120"/>
              <w:jc w:val="both"/>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tabs>
                <w:tab w:val="left" w:pos="709"/>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 Формированиечувства гордости за свою Родину, российский народ и историю России, осознание своей этнической и национальной принадлежности.</w:t>
            </w:r>
          </w:p>
          <w:p w:rsidR="00D76A97" w:rsidRPr="00E630C4" w:rsidRDefault="007F202D" w:rsidP="00D76A97">
            <w:pPr>
              <w:tabs>
                <w:tab w:val="left" w:pos="709"/>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2. Формирование уважительного отношения к культуре других народов.</w:t>
            </w:r>
          </w:p>
          <w:p w:rsidR="007F202D" w:rsidRPr="00E630C4" w:rsidRDefault="001F1704" w:rsidP="00D76A97">
            <w:pPr>
              <w:tabs>
                <w:tab w:val="left" w:pos="709"/>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w:t>
            </w:r>
            <w:r w:rsidR="007F202D" w:rsidRPr="00E630C4">
              <w:rPr>
                <w:rFonts w:ascii="Times New Roman" w:hAnsi="Times New Roman" w:cs="Times New Roman"/>
                <w:sz w:val="24"/>
                <w:szCs w:val="24"/>
              </w:rPr>
              <w:t xml:space="preserve">одвижные игры, в которые играют дети во многих уголках многонациональной России, описаны правила игровой деятельности. Данные </w:t>
            </w:r>
            <w:r w:rsidR="007F202D" w:rsidRPr="00E630C4">
              <w:rPr>
                <w:rFonts w:ascii="Times New Roman" w:hAnsi="Times New Roman" w:cs="Times New Roman"/>
                <w:sz w:val="24"/>
                <w:szCs w:val="24"/>
              </w:rPr>
              <w:lastRenderedPageBreak/>
              <w:t xml:space="preserve">материалы самым непосредственным и естественным образом формируют основы уважительного и доброжелательного отношения друг к другу и к игровой культуре других народов, развивают познавательный интерес, желание заниматься физической культурой, знать, когда и как возникли физическая культура и спорт на территории России и других стран. Этому вопросу посвящен раздел учебника «Когда и как возникли физическая культура и спорт» </w:t>
            </w:r>
          </w:p>
          <w:p w:rsidR="007F202D" w:rsidRPr="00E630C4" w:rsidRDefault="007F202D">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Мотивы учебной деятельности и личностный смысл учения, принятие и освоение социальной роли обучающего. </w:t>
            </w:r>
          </w:p>
          <w:p w:rsidR="007F202D" w:rsidRPr="00E630C4" w:rsidRDefault="007F202D" w:rsidP="001F1704">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 .</w:t>
            </w:r>
          </w:p>
          <w:p w:rsidR="007F202D" w:rsidRPr="00E630C4" w:rsidRDefault="007F202D">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7F202D" w:rsidRPr="00E630C4" w:rsidRDefault="007F202D">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Для формирования умений и навыков сотрудничества со сверстниками, более старшими и младшими товарищами, взрослыми, родителями </w:t>
            </w:r>
            <w:r w:rsidR="001F1704" w:rsidRPr="00E630C4">
              <w:rPr>
                <w:rFonts w:ascii="Times New Roman" w:hAnsi="Times New Roman" w:cs="Times New Roman"/>
                <w:sz w:val="24"/>
                <w:szCs w:val="24"/>
              </w:rPr>
              <w:t>.</w:t>
            </w:r>
            <w:r w:rsidRPr="00E630C4">
              <w:rPr>
                <w:rFonts w:ascii="Times New Roman" w:hAnsi="Times New Roman" w:cs="Times New Roman"/>
                <w:sz w:val="24"/>
                <w:szCs w:val="24"/>
              </w:rPr>
              <w:t>6. Формированиецелостного, социально-ориентированного взгляда на мир в его органическом единстве и разнообразии природы, народов, культур.</w:t>
            </w:r>
          </w:p>
          <w:p w:rsidR="007F202D" w:rsidRPr="00E630C4" w:rsidRDefault="007F202D">
            <w:pPr>
              <w:tabs>
                <w:tab w:val="left" w:pos="709"/>
                <w:tab w:val="left" w:pos="993"/>
                <w:tab w:val="left" w:pos="1134"/>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7.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E630C4" w:rsidRPr="00E630C4" w:rsidRDefault="00E630C4">
            <w:pPr>
              <w:tabs>
                <w:tab w:val="left" w:pos="709"/>
                <w:tab w:val="left" w:pos="851"/>
                <w:tab w:val="left" w:pos="993"/>
              </w:tabs>
              <w:spacing w:after="120"/>
              <w:ind w:firstLine="567"/>
              <w:jc w:val="both"/>
              <w:rPr>
                <w:rFonts w:ascii="Times New Roman" w:hAnsi="Times New Roman" w:cs="Times New Roman"/>
                <w:sz w:val="24"/>
                <w:szCs w:val="24"/>
              </w:rPr>
            </w:pP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8. Эстетические потребности, ценности и чувства. </w:t>
            </w: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9. Установка на безопасный, здоровый образ жизни.</w:t>
            </w:r>
          </w:p>
          <w:p w:rsidR="007F202D" w:rsidRPr="00E630C4" w:rsidRDefault="007F202D">
            <w:pPr>
              <w:tabs>
                <w:tab w:val="left" w:pos="709"/>
                <w:tab w:val="left" w:pos="851"/>
                <w:tab w:val="left" w:pos="993"/>
              </w:tabs>
              <w:spacing w:after="120"/>
              <w:ind w:firstLine="567"/>
              <w:jc w:val="both"/>
              <w:rPr>
                <w:rFonts w:ascii="Times New Roman" w:hAnsi="Times New Roman" w:cs="Times New Roman"/>
                <w:b/>
                <w:sz w:val="24"/>
                <w:szCs w:val="24"/>
              </w:rPr>
            </w:pPr>
          </w:p>
          <w:p w:rsidR="007F202D" w:rsidRPr="00E630C4" w:rsidRDefault="007F202D">
            <w:pPr>
              <w:tabs>
                <w:tab w:val="left" w:pos="709"/>
                <w:tab w:val="left" w:pos="851"/>
                <w:tab w:val="left" w:pos="993"/>
              </w:tabs>
              <w:spacing w:after="120"/>
              <w:ind w:firstLine="567"/>
              <w:jc w:val="both"/>
              <w:rPr>
                <w:rFonts w:ascii="Times New Roman" w:hAnsi="Times New Roman" w:cs="Times New Roman"/>
                <w:b/>
                <w:sz w:val="24"/>
                <w:szCs w:val="24"/>
              </w:rPr>
            </w:pPr>
            <w:r w:rsidRPr="00E630C4">
              <w:rPr>
                <w:rFonts w:ascii="Times New Roman" w:hAnsi="Times New Roman" w:cs="Times New Roman"/>
                <w:b/>
                <w:sz w:val="24"/>
                <w:szCs w:val="24"/>
              </w:rPr>
              <w:t>Метапредметные результаты</w:t>
            </w: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 </w:t>
            </w:r>
          </w:p>
          <w:p w:rsidR="00E630C4" w:rsidRPr="00E630C4" w:rsidRDefault="007F202D" w:rsidP="00E630C4">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4. Определение общей цели и путей ее достижения; умение договариваться о распределении функций и ролей в совместной деятельности; </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Готовность конструктивно разрешать конфликты посредством учета интересов сторон и сотрудничества.</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6.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7. Овладение базовыми предметными и межпредметными понятиями, отражающими существенные связи и отношения между объектами и процессами. </w:t>
            </w:r>
          </w:p>
          <w:p w:rsidR="007F202D" w:rsidRPr="00E630C4" w:rsidRDefault="007F202D">
            <w:pPr>
              <w:tabs>
                <w:tab w:val="left" w:pos="0"/>
                <w:tab w:val="left" w:pos="851"/>
                <w:tab w:val="left" w:pos="993"/>
              </w:tabs>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 освоения содержания учебника в соответствии с требованиями федерального государственного образовательного стандарта начального общего образования</w:t>
            </w:r>
          </w:p>
          <w:p w:rsidR="007F202D" w:rsidRPr="00E630C4" w:rsidRDefault="007F202D">
            <w:pPr>
              <w:tabs>
                <w:tab w:val="left" w:pos="0"/>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F202D" w:rsidRPr="00E630C4" w:rsidRDefault="007F202D">
            <w:pPr>
              <w:tabs>
                <w:tab w:val="left" w:pos="0"/>
                <w:tab w:val="left" w:pos="142"/>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w:t>
            </w:r>
          </w:p>
          <w:p w:rsidR="007F202D" w:rsidRPr="00E630C4" w:rsidRDefault="007F202D">
            <w:pPr>
              <w:tabs>
                <w:tab w:val="left" w:pos="0"/>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7F202D" w:rsidRPr="00E630C4" w:rsidRDefault="007F202D">
            <w:pPr>
              <w:tabs>
                <w:tab w:val="left" w:pos="0"/>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7F202D" w:rsidRPr="00E630C4" w:rsidRDefault="007F202D">
            <w:pPr>
              <w:shd w:val="clear" w:color="auto" w:fill="FFFFFF"/>
              <w:spacing w:after="0"/>
              <w:ind w:right="5"/>
              <w:jc w:val="center"/>
              <w:rPr>
                <w:rFonts w:ascii="Times New Roman" w:hAnsi="Times New Roman" w:cs="Times New Roman"/>
                <w:b/>
                <w:bCs/>
                <w:sz w:val="24"/>
                <w:szCs w:val="24"/>
              </w:rPr>
            </w:pPr>
          </w:p>
          <w:p w:rsidR="007F202D" w:rsidRPr="00E630C4" w:rsidRDefault="007F202D">
            <w:pPr>
              <w:shd w:val="clear" w:color="auto" w:fill="FFFFFF"/>
              <w:spacing w:after="0"/>
              <w:ind w:right="5"/>
              <w:jc w:val="center"/>
              <w:rPr>
                <w:rFonts w:ascii="Times New Roman" w:hAnsi="Times New Roman" w:cs="Times New Roman"/>
                <w:b/>
                <w:bCs/>
                <w:sz w:val="24"/>
                <w:szCs w:val="24"/>
              </w:rPr>
            </w:pPr>
          </w:p>
          <w:p w:rsidR="007F202D" w:rsidRPr="00E630C4" w:rsidRDefault="007F202D">
            <w:pPr>
              <w:shd w:val="clear" w:color="auto" w:fill="FFFFFF"/>
              <w:spacing w:after="0"/>
              <w:ind w:right="5"/>
              <w:rPr>
                <w:rFonts w:ascii="Times New Roman" w:hAnsi="Times New Roman" w:cs="Times New Roman"/>
                <w:b/>
                <w:bCs/>
                <w:spacing w:val="-2"/>
                <w:sz w:val="24"/>
                <w:szCs w:val="24"/>
              </w:rPr>
            </w:pPr>
            <w:r w:rsidRPr="00E630C4">
              <w:rPr>
                <w:rFonts w:ascii="Times New Roman" w:hAnsi="Times New Roman" w:cs="Times New Roman"/>
                <w:b/>
                <w:bCs/>
                <w:sz w:val="24"/>
                <w:szCs w:val="24"/>
              </w:rPr>
              <w:t xml:space="preserve">6. ПРОГРАММА ДУХОВНО-НРАВСТВЕННОГО РАЗВИТИЯ И ВОСПИТАНИЯ ОБУЧАЮЩИХСЯ НА СТУПЕНИ НАЧАЛЬНОГО ОБЩЕГО </w:t>
            </w:r>
            <w:r w:rsidRPr="00E630C4">
              <w:rPr>
                <w:rFonts w:ascii="Times New Roman" w:hAnsi="Times New Roman" w:cs="Times New Roman"/>
                <w:b/>
                <w:bCs/>
                <w:spacing w:val="-2"/>
                <w:sz w:val="24"/>
                <w:szCs w:val="24"/>
              </w:rPr>
              <w:t>ОБРАЗОВАНИЯ</w:t>
            </w:r>
          </w:p>
          <w:p w:rsidR="007F202D" w:rsidRPr="00E630C4" w:rsidRDefault="007F202D">
            <w:pPr>
              <w:shd w:val="clear" w:color="auto" w:fill="FFFFFF"/>
              <w:ind w:right="5"/>
              <w:rPr>
                <w:rFonts w:ascii="Times New Roman" w:hAnsi="Times New Roman" w:cs="Times New Roman"/>
                <w:b/>
                <w:bCs/>
                <w:spacing w:val="-2"/>
                <w:sz w:val="24"/>
                <w:szCs w:val="24"/>
              </w:rPr>
            </w:pPr>
          </w:p>
          <w:p w:rsidR="007F202D" w:rsidRPr="00E630C4" w:rsidRDefault="007F202D">
            <w:pPr>
              <w:shd w:val="clear" w:color="auto" w:fill="FFFFFF"/>
              <w:ind w:right="5"/>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spacing w:before="72" w:after="0"/>
              <w:ind w:firstLine="708"/>
              <w:jc w:val="both"/>
              <w:rPr>
                <w:rFonts w:ascii="Times New Roman" w:hAnsi="Times New Roman" w:cs="Times New Roman"/>
                <w:sz w:val="24"/>
                <w:szCs w:val="24"/>
              </w:rPr>
            </w:pPr>
            <w:r w:rsidRPr="00E630C4">
              <w:rPr>
                <w:rFonts w:ascii="Times New Roman" w:hAnsi="Times New Roman" w:cs="Times New Roman"/>
                <w:sz w:val="24"/>
                <w:szCs w:val="24"/>
              </w:rPr>
              <w:t>Нормативно-правовой и методологической основой прог</w:t>
            </w:r>
            <w:r w:rsidRPr="00E630C4">
              <w:rPr>
                <w:rFonts w:ascii="Times New Roman" w:hAnsi="Times New Roman" w:cs="Times New Roman"/>
                <w:sz w:val="24"/>
                <w:szCs w:val="24"/>
              </w:rPr>
              <w:softHyphen/>
              <w:t>раммы духовно-нравственного развития и воспитания обуча</w:t>
            </w:r>
            <w:r w:rsidRPr="00E630C4">
              <w:rPr>
                <w:rFonts w:ascii="Times New Roman" w:hAnsi="Times New Roman" w:cs="Times New Roman"/>
                <w:sz w:val="24"/>
                <w:szCs w:val="24"/>
              </w:rPr>
              <w:softHyphen/>
              <w:t xml:space="preserve">ющихся на ступени </w:t>
            </w:r>
            <w:r w:rsidRPr="00E630C4">
              <w:rPr>
                <w:rFonts w:ascii="Times New Roman" w:hAnsi="Times New Roman" w:cs="Times New Roman"/>
                <w:sz w:val="24"/>
                <w:szCs w:val="24"/>
              </w:rPr>
              <w:lastRenderedPageBreak/>
              <w:t>начального общего образования являют</w:t>
            </w:r>
            <w:r w:rsidRPr="00E630C4">
              <w:rPr>
                <w:rFonts w:ascii="Times New Roman" w:hAnsi="Times New Roman" w:cs="Times New Roman"/>
                <w:sz w:val="24"/>
                <w:szCs w:val="24"/>
              </w:rPr>
              <w:softHyphen/>
              <w:t>ся Закон Российской Федерации «Об образовании», Стандарт, Концепция духовно-нравственного развития и воспитания личности гражданина России.</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Образовательное учреждение создаёт условия для реализа</w:t>
            </w:r>
            <w:r w:rsidRPr="00E630C4">
              <w:rPr>
                <w:rFonts w:ascii="Times New Roman" w:hAnsi="Times New Roman" w:cs="Times New Roman"/>
                <w:sz w:val="24"/>
                <w:szCs w:val="24"/>
              </w:rPr>
              <w:softHyphen/>
              <w:t>ции программы духовно-нравственного развития и воспита</w:t>
            </w:r>
            <w:r w:rsidRPr="00E630C4">
              <w:rPr>
                <w:rFonts w:ascii="Times New Roman" w:hAnsi="Times New Roman" w:cs="Times New Roman"/>
                <w:sz w:val="24"/>
                <w:szCs w:val="24"/>
              </w:rPr>
              <w:softHyphen/>
              <w:t>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w:t>
            </w:r>
            <w:r w:rsidRPr="00E630C4">
              <w:rPr>
                <w:rFonts w:ascii="Times New Roman" w:hAnsi="Times New Roman" w:cs="Times New Roman"/>
                <w:sz w:val="24"/>
                <w:szCs w:val="24"/>
              </w:rPr>
              <w:softHyphen/>
              <w:t>вания у них идентичности гражданина России и направляя образовательный процесс на воспитание ребёнка в духе люб</w:t>
            </w:r>
            <w:r w:rsidRPr="00E630C4">
              <w:rPr>
                <w:rFonts w:ascii="Times New Roman" w:hAnsi="Times New Roman" w:cs="Times New Roman"/>
                <w:sz w:val="24"/>
                <w:szCs w:val="24"/>
              </w:rPr>
              <w:softHyphen/>
              <w:t>ви к Родине и уважения к культурно-историческому насле</w:t>
            </w:r>
            <w:r w:rsidRPr="00E630C4">
              <w:rPr>
                <w:rFonts w:ascii="Times New Roman" w:hAnsi="Times New Roman" w:cs="Times New Roman"/>
                <w:sz w:val="24"/>
                <w:szCs w:val="24"/>
              </w:rPr>
              <w:softHyphen/>
              <w:t>дию своего народа и своей страны, на развитие его творчес</w:t>
            </w:r>
            <w:r w:rsidRPr="00E630C4">
              <w:rPr>
                <w:rFonts w:ascii="Times New Roman" w:hAnsi="Times New Roman" w:cs="Times New Roman"/>
                <w:sz w:val="24"/>
                <w:szCs w:val="24"/>
              </w:rPr>
              <w:softHyphen/>
              <w:t>ких способностей и формирование основ его социально от</w:t>
            </w:r>
            <w:r w:rsidRPr="00E630C4">
              <w:rPr>
                <w:rFonts w:ascii="Times New Roman" w:hAnsi="Times New Roman" w:cs="Times New Roman"/>
                <w:sz w:val="24"/>
                <w:szCs w:val="24"/>
              </w:rPr>
              <w:softHyphen/>
              <w:t>ветственного поведения в обществе и в семье.</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Педагогическая организация процесса духовно-нравствен</w:t>
            </w:r>
            <w:r w:rsidRPr="00E630C4">
              <w:rPr>
                <w:rFonts w:ascii="Times New Roman" w:hAnsi="Times New Roman" w:cs="Times New Roman"/>
                <w:sz w:val="24"/>
                <w:szCs w:val="24"/>
              </w:rPr>
              <w:softHyphen/>
              <w:t>ного развития и воспитания обучающихся предусматривает согласование усилий многих социальных субъектов: образова</w:t>
            </w:r>
            <w:r w:rsidRPr="00E630C4">
              <w:rPr>
                <w:rFonts w:ascii="Times New Roman" w:hAnsi="Times New Roman" w:cs="Times New Roman"/>
                <w:sz w:val="24"/>
                <w:szCs w:val="24"/>
              </w:rPr>
              <w:softHyphen/>
              <w:t xml:space="preserve">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 </w:t>
            </w:r>
          </w:p>
          <w:p w:rsidR="007F202D" w:rsidRPr="00E630C4" w:rsidRDefault="007F202D">
            <w:pPr>
              <w:shd w:val="clear" w:color="auto" w:fill="FFFFFF"/>
              <w:spacing w:after="0"/>
              <w:ind w:firstLine="708"/>
              <w:rPr>
                <w:rFonts w:ascii="Times New Roman" w:hAnsi="Times New Roman" w:cs="Times New Roman"/>
                <w:sz w:val="24"/>
                <w:szCs w:val="24"/>
              </w:rPr>
            </w:pPr>
            <w:r w:rsidRPr="00E630C4">
              <w:rPr>
                <w:rFonts w:ascii="Times New Roman" w:hAnsi="Times New Roman" w:cs="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w:t>
            </w:r>
            <w:r w:rsidRPr="00E630C4">
              <w:rPr>
                <w:rFonts w:ascii="Times New Roman" w:hAnsi="Times New Roman" w:cs="Times New Roman"/>
                <w:sz w:val="24"/>
                <w:szCs w:val="24"/>
              </w:rPr>
              <w:softHyphen/>
              <w:t>тетов, реализуемого в совместной социально-педагогической деятельности школы, семьи и других субъектов общественной жизни.</w:t>
            </w:r>
          </w:p>
          <w:p w:rsidR="007F202D" w:rsidRPr="00E630C4" w:rsidRDefault="007F202D">
            <w:pPr>
              <w:shd w:val="clear" w:color="auto" w:fill="FFFFFF"/>
              <w:spacing w:after="0"/>
              <w:ind w:firstLine="708"/>
              <w:rPr>
                <w:rFonts w:ascii="Times New Roman" w:hAnsi="Times New Roman" w:cs="Times New Roman"/>
                <w:bCs/>
                <w:sz w:val="24"/>
                <w:szCs w:val="24"/>
              </w:rPr>
            </w:pPr>
            <w:r w:rsidRPr="00E630C4">
              <w:rPr>
                <w:rFonts w:ascii="Times New Roman" w:hAnsi="Times New Roman" w:cs="Times New Roman"/>
                <w:sz w:val="24"/>
                <w:szCs w:val="24"/>
              </w:rPr>
              <w:t>Именно поэтому в основу программы духовно-нравственного воспитания положена р</w:t>
            </w:r>
            <w:r w:rsidRPr="00E630C4">
              <w:rPr>
                <w:rFonts w:ascii="Times New Roman" w:hAnsi="Times New Roman" w:cs="Times New Roman"/>
                <w:bCs/>
                <w:sz w:val="24"/>
                <w:szCs w:val="24"/>
              </w:rPr>
              <w:t>егиональная программа «Социокультурные истоки», которая ориентирована на систематизацию знаний об отечественном социокультурном и духовно-нравственном опыте.</w:t>
            </w:r>
          </w:p>
          <w:p w:rsidR="007F202D" w:rsidRPr="00E630C4" w:rsidRDefault="007F202D">
            <w:pPr>
              <w:pStyle w:val="afe"/>
              <w:spacing w:line="276" w:lineRule="auto"/>
              <w:ind w:firstLine="708"/>
              <w:jc w:val="left"/>
              <w:rPr>
                <w:sz w:val="24"/>
              </w:rPr>
            </w:pPr>
            <w:r w:rsidRPr="00E630C4">
              <w:rPr>
                <w:sz w:val="24"/>
              </w:rPr>
              <w:t>Предлагаемая программа является результатом совместной работы автора социокультурного системного подхода в образовании И. А. Кузьмина, профессора Российской Академии естественных наук, и профессора Вологодского государственного педагогического Университета А. В. Камкина, доктора исторических наук.</w:t>
            </w:r>
          </w:p>
          <w:p w:rsidR="007F202D" w:rsidRPr="00E630C4" w:rsidRDefault="007F202D">
            <w:pPr>
              <w:pStyle w:val="afe"/>
              <w:spacing w:line="276" w:lineRule="auto"/>
              <w:ind w:firstLine="0"/>
              <w:jc w:val="left"/>
              <w:rPr>
                <w:sz w:val="24"/>
              </w:rPr>
            </w:pPr>
            <w:r w:rsidRPr="00E630C4">
              <w:rPr>
                <w:b/>
                <w:bCs/>
                <w:iCs/>
                <w:sz w:val="24"/>
              </w:rPr>
              <w:t>Социокультурный системный подход в образовании</w:t>
            </w:r>
            <w:r w:rsidRPr="00E630C4">
              <w:rPr>
                <w:sz w:val="24"/>
              </w:rPr>
              <w:t xml:space="preserve"> позволяет:</w:t>
            </w:r>
          </w:p>
          <w:p w:rsidR="007F202D" w:rsidRPr="00E630C4" w:rsidRDefault="007F202D">
            <w:pPr>
              <w:pStyle w:val="aff"/>
              <w:spacing w:line="276" w:lineRule="auto"/>
              <w:ind w:left="0"/>
              <w:jc w:val="left"/>
              <w:rPr>
                <w:sz w:val="24"/>
              </w:rPr>
            </w:pPr>
            <w:r w:rsidRPr="00E630C4">
              <w:rPr>
                <w:sz w:val="24"/>
              </w:rPr>
              <w:t>* развивать социокультурную основу личности с первого года обучения начальной школы;</w:t>
            </w:r>
          </w:p>
          <w:p w:rsidR="007F202D" w:rsidRPr="00E630C4" w:rsidRDefault="007F202D">
            <w:pPr>
              <w:pStyle w:val="aff"/>
              <w:spacing w:line="276" w:lineRule="auto"/>
              <w:ind w:left="0"/>
              <w:jc w:val="left"/>
              <w:rPr>
                <w:sz w:val="24"/>
              </w:rPr>
            </w:pPr>
            <w:r w:rsidRPr="00E630C4">
              <w:rPr>
                <w:sz w:val="24"/>
              </w:rPr>
              <w:t>* осуществить присоединение от семьи к начальной школе и от начальной школы к средней школе;</w:t>
            </w:r>
          </w:p>
          <w:p w:rsidR="007F202D" w:rsidRPr="00E630C4" w:rsidRDefault="007F202D">
            <w:pPr>
              <w:pStyle w:val="aff"/>
              <w:spacing w:line="276" w:lineRule="auto"/>
              <w:ind w:left="0"/>
              <w:jc w:val="left"/>
              <w:rPr>
                <w:sz w:val="24"/>
              </w:rPr>
            </w:pPr>
            <w:r w:rsidRPr="00E630C4">
              <w:rPr>
                <w:sz w:val="24"/>
              </w:rPr>
              <w:t>* создать социокультурный стержень в учебном процессе и развить межпредметные связи;</w:t>
            </w:r>
          </w:p>
          <w:p w:rsidR="007F202D" w:rsidRPr="00E630C4" w:rsidRDefault="007F202D">
            <w:pPr>
              <w:pStyle w:val="aff"/>
              <w:spacing w:line="276" w:lineRule="auto"/>
              <w:ind w:left="0"/>
              <w:jc w:val="left"/>
              <w:rPr>
                <w:sz w:val="24"/>
              </w:rPr>
            </w:pPr>
            <w:r w:rsidRPr="00E630C4">
              <w:rPr>
                <w:sz w:val="24"/>
              </w:rPr>
              <w:t xml:space="preserve">* обеспечить преподавателя социокультурным инструментарием и эффективно управлять внутренними ресурсами человека.    </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духовно-нравственного развития и воспитания обучающихся содержит восемь разделов.</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первом разделе определены цель и задачи духовно-нрав</w:t>
            </w:r>
            <w:r w:rsidRPr="00E630C4">
              <w:rPr>
                <w:rFonts w:ascii="Times New Roman" w:hAnsi="Times New Roman" w:cs="Times New Roman"/>
                <w:sz w:val="24"/>
                <w:szCs w:val="24"/>
              </w:rPr>
              <w:softHyphen/>
              <w:t>ственного развития и воспитания обучающихся на ступени начального общего образования, сформулирован современ</w:t>
            </w:r>
            <w:r w:rsidRPr="00E630C4">
              <w:rPr>
                <w:rFonts w:ascii="Times New Roman" w:hAnsi="Times New Roman" w:cs="Times New Roman"/>
                <w:sz w:val="24"/>
                <w:szCs w:val="24"/>
              </w:rPr>
              <w:softHyphen/>
              <w:t xml:space="preserve">ный воспитательный идеал, на достижение которого должны быть направлены совместные усилия школы, </w:t>
            </w:r>
            <w:r w:rsidRPr="00E630C4">
              <w:rPr>
                <w:rFonts w:ascii="Times New Roman" w:hAnsi="Times New Roman" w:cs="Times New Roman"/>
                <w:sz w:val="24"/>
                <w:szCs w:val="24"/>
              </w:rPr>
              <w:lastRenderedPageBreak/>
              <w:t>семьи и других институтов общества.</w:t>
            </w:r>
          </w:p>
          <w:p w:rsidR="007F202D" w:rsidRPr="00E630C4" w:rsidRDefault="007F202D">
            <w:pPr>
              <w:shd w:val="clear" w:color="auto" w:fill="FFFFFF"/>
              <w:spacing w:after="0"/>
              <w:ind w:right="5" w:firstLine="360"/>
              <w:jc w:val="both"/>
              <w:rPr>
                <w:rFonts w:ascii="Times New Roman" w:hAnsi="Times New Roman" w:cs="Times New Roman"/>
                <w:sz w:val="24"/>
                <w:szCs w:val="24"/>
              </w:rPr>
            </w:pPr>
            <w:r w:rsidRPr="00E630C4">
              <w:rPr>
                <w:rFonts w:ascii="Times New Roman" w:hAnsi="Times New Roman" w:cs="Times New Roman"/>
                <w:sz w:val="24"/>
                <w:szCs w:val="24"/>
              </w:rPr>
              <w:t>Во втором разделе определены основные направления ду</w:t>
            </w:r>
            <w:r w:rsidRPr="00E630C4">
              <w:rPr>
                <w:rFonts w:ascii="Times New Roman" w:hAnsi="Times New Roman" w:cs="Times New Roman"/>
                <w:sz w:val="24"/>
                <w:szCs w:val="24"/>
              </w:rPr>
              <w:softHyphen/>
              <w:t>ховно-нравственного развития и воспитания обучающихся на ступени начального общего образования:</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воспитание нравственных чувств и этического сознания;</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трудолюбия, творческого отношения к уче</w:t>
            </w:r>
            <w:r w:rsidRPr="00E630C4">
              <w:rPr>
                <w:rFonts w:ascii="Times New Roman" w:hAnsi="Times New Roman" w:cs="Times New Roman"/>
                <w:sz w:val="24"/>
                <w:szCs w:val="24"/>
              </w:rPr>
              <w:softHyphen/>
              <w:t>нию, труду, жизни;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ценностного отношения к природе, окружа</w:t>
            </w:r>
            <w:r w:rsidRPr="00E630C4">
              <w:rPr>
                <w:rFonts w:ascii="Times New Roman" w:hAnsi="Times New Roman" w:cs="Times New Roman"/>
                <w:sz w:val="24"/>
                <w:szCs w:val="24"/>
              </w:rPr>
              <w:softHyphen/>
              <w:t>ющей среде (экологическое воспитание);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w:t>
            </w:r>
            <w:r w:rsidRPr="00E630C4">
              <w:rPr>
                <w:rFonts w:ascii="Times New Roman" w:hAnsi="Times New Roman" w:cs="Times New Roman"/>
                <w:sz w:val="24"/>
                <w:szCs w:val="24"/>
              </w:rPr>
              <w:softHyphen/>
              <w:t>ностях (эстетическое воспитание).</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В каждом направлении раскрыта соответствующая систе</w:t>
            </w:r>
            <w:r w:rsidRPr="00E630C4">
              <w:rPr>
                <w:rFonts w:ascii="Times New Roman" w:hAnsi="Times New Roman" w:cs="Times New Roman"/>
                <w:sz w:val="24"/>
                <w:szCs w:val="24"/>
              </w:rPr>
              <w:softHyphen/>
              <w:t>ма базовых ценностей.</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 третьем разделе формулируются принципы и раскрыва</w:t>
            </w:r>
            <w:r w:rsidRPr="00E630C4">
              <w:rPr>
                <w:rFonts w:ascii="Times New Roman" w:hAnsi="Times New Roman" w:cs="Times New Roman"/>
                <w:sz w:val="24"/>
                <w:szCs w:val="24"/>
              </w:rPr>
              <w:softHyphen/>
              <w:t>ются особенности организации содержания духовно-нрав</w:t>
            </w:r>
            <w:r w:rsidRPr="00E630C4">
              <w:rPr>
                <w:rFonts w:ascii="Times New Roman" w:hAnsi="Times New Roman" w:cs="Times New Roman"/>
                <w:sz w:val="24"/>
                <w:szCs w:val="24"/>
              </w:rPr>
              <w:softHyphen/>
              <w:t>ственного развития и воспитания обучающихся на ступени начального общего образования, определяется концептуаль</w:t>
            </w:r>
            <w:r w:rsidRPr="00E630C4">
              <w:rPr>
                <w:rFonts w:ascii="Times New Roman" w:hAnsi="Times New Roman" w:cs="Times New Roman"/>
                <w:sz w:val="24"/>
                <w:szCs w:val="24"/>
              </w:rPr>
              <w:softHyphen/>
              <w:t>ная основа уклада школьной жизни.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Четвёртый раздел раскрывает основное содержание духов</w:t>
            </w:r>
            <w:r w:rsidRPr="00E630C4">
              <w:rPr>
                <w:rFonts w:ascii="Times New Roman" w:hAnsi="Times New Roman" w:cs="Times New Roman"/>
                <w:sz w:val="24"/>
                <w:szCs w:val="24"/>
              </w:rPr>
              <w:softHyphen/>
              <w:t>но-нравственного развития и воспитания обучающихся по каждому из направлений организации воспитания в началь</w:t>
            </w:r>
            <w:r w:rsidRPr="00E630C4">
              <w:rPr>
                <w:rFonts w:ascii="Times New Roman" w:hAnsi="Times New Roman" w:cs="Times New Roman"/>
                <w:sz w:val="24"/>
                <w:szCs w:val="24"/>
              </w:rPr>
              <w:softHyphen/>
              <w:t>ной школе. Содержание представлено в виде важнейших содержательных компонентов воспитания, обучения и разви</w:t>
            </w:r>
            <w:r w:rsidRPr="00E630C4">
              <w:rPr>
                <w:rFonts w:ascii="Times New Roman" w:hAnsi="Times New Roman" w:cs="Times New Roman"/>
                <w:sz w:val="24"/>
                <w:szCs w:val="24"/>
              </w:rPr>
              <w:softHyphen/>
              <w:t>тия обучающихся, их коммуникативной, информационной, проектной, социальной деятельности.</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пятом разделе по каждому из основных направлений ду</w:t>
            </w:r>
            <w:r w:rsidRPr="00E630C4">
              <w:rPr>
                <w:rFonts w:ascii="Times New Roman" w:hAnsi="Times New Roman" w:cs="Times New Roman"/>
                <w:sz w:val="24"/>
                <w:szCs w:val="24"/>
              </w:rPr>
              <w:softHyphen/>
              <w:t>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шестом разделе определены условия совместной дея</w:t>
            </w:r>
            <w:r w:rsidRPr="00E630C4">
              <w:rPr>
                <w:rFonts w:ascii="Times New Roman" w:hAnsi="Times New Roman" w:cs="Times New Roman"/>
                <w:sz w:val="24"/>
                <w:szCs w:val="24"/>
              </w:rPr>
              <w:softHyphen/>
              <w:t>тельности образовательного учреждения с семьями обучаю</w:t>
            </w:r>
            <w:r w:rsidRPr="00E630C4">
              <w:rPr>
                <w:rFonts w:ascii="Times New Roman" w:hAnsi="Times New Roman" w:cs="Times New Roman"/>
                <w:sz w:val="24"/>
                <w:szCs w:val="24"/>
              </w:rPr>
              <w:softHyphen/>
              <w:t>щихся, с общественными институтами по духовно-нравствен</w:t>
            </w:r>
            <w:r w:rsidRPr="00E630C4">
              <w:rPr>
                <w:rFonts w:ascii="Times New Roman" w:hAnsi="Times New Roman" w:cs="Times New Roman"/>
                <w:sz w:val="24"/>
                <w:szCs w:val="24"/>
              </w:rPr>
              <w:softHyphen/>
              <w:t>ному развитию и воспитанию обучающихся.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седьмом разделе раскрыты принципы и основные фор</w:t>
            </w:r>
            <w:r w:rsidRPr="00E630C4">
              <w:rPr>
                <w:rFonts w:ascii="Times New Roman" w:hAnsi="Times New Roman" w:cs="Times New Roman"/>
                <w:sz w:val="24"/>
                <w:szCs w:val="24"/>
              </w:rPr>
              <w:softHyphen/>
              <w:t>мы повышения педагогической культуры родителей (закон</w:t>
            </w:r>
            <w:r w:rsidRPr="00E630C4">
              <w:rPr>
                <w:rFonts w:ascii="Times New Roman" w:hAnsi="Times New Roman" w:cs="Times New Roman"/>
                <w:sz w:val="24"/>
                <w:szCs w:val="24"/>
              </w:rPr>
              <w:softHyphen/>
              <w:t>ных представителей) обучающихся.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заключительном, восьмом разделе по каждому из основ</w:t>
            </w:r>
            <w:r w:rsidRPr="00E630C4">
              <w:rPr>
                <w:rFonts w:ascii="Times New Roman" w:hAnsi="Times New Roman" w:cs="Times New Roman"/>
                <w:sz w:val="24"/>
                <w:szCs w:val="24"/>
              </w:rPr>
              <w:softHyphen/>
              <w:t>ных направлений духовно-нравственного развития и воспита</w:t>
            </w:r>
            <w:r w:rsidRPr="00E630C4">
              <w:rPr>
                <w:rFonts w:ascii="Times New Roman" w:hAnsi="Times New Roman" w:cs="Times New Roman"/>
                <w:sz w:val="24"/>
                <w:szCs w:val="24"/>
              </w:rPr>
              <w:softHyphen/>
              <w:t>ния определены планируемые воспитательные результаты.</w:t>
            </w:r>
          </w:p>
          <w:p w:rsidR="007F202D" w:rsidRPr="00E630C4" w:rsidRDefault="007F202D">
            <w:pPr>
              <w:shd w:val="clear" w:color="auto" w:fill="FFFFFF"/>
              <w:spacing w:before="235" w:after="0"/>
              <w:jc w:val="center"/>
              <w:rPr>
                <w:rFonts w:ascii="Times New Roman" w:hAnsi="Times New Roman" w:cs="Times New Roman"/>
                <w:b/>
                <w:bCs/>
                <w:sz w:val="24"/>
                <w:szCs w:val="24"/>
              </w:rPr>
            </w:pPr>
            <w:r w:rsidRPr="00E630C4">
              <w:rPr>
                <w:rFonts w:ascii="Times New Roman" w:hAnsi="Times New Roman" w:cs="Times New Roman"/>
                <w:b/>
                <w:bCs/>
                <w:sz w:val="24"/>
                <w:szCs w:val="24"/>
              </w:rPr>
              <w:t>1.1. Цель и задачи духовно-нравственного</w:t>
            </w:r>
          </w:p>
          <w:p w:rsidR="007F202D" w:rsidRPr="00E630C4" w:rsidRDefault="007F202D">
            <w:pPr>
              <w:shd w:val="clear" w:color="auto" w:fill="FFFFFF"/>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развития и воспитания обучающихся на ступени начального общего образования</w:t>
            </w:r>
          </w:p>
          <w:p w:rsidR="007F202D" w:rsidRPr="00E630C4" w:rsidRDefault="007F202D">
            <w:pPr>
              <w:shd w:val="clear" w:color="auto" w:fill="FFFFFF"/>
              <w:spacing w:before="77" w:after="0"/>
              <w:ind w:firstLine="708"/>
              <w:jc w:val="both"/>
              <w:rPr>
                <w:rFonts w:ascii="Times New Roman" w:hAnsi="Times New Roman" w:cs="Times New Roman"/>
                <w:sz w:val="24"/>
                <w:szCs w:val="24"/>
              </w:rPr>
            </w:pPr>
            <w:r w:rsidRPr="00E630C4">
              <w:rPr>
                <w:rFonts w:ascii="Times New Roman" w:hAnsi="Times New Roman" w:cs="Times New Roman"/>
                <w:sz w:val="24"/>
                <w:szCs w:val="24"/>
              </w:rPr>
              <w:t>Целью духовно-нравственного развития и воспитания обу</w:t>
            </w:r>
            <w:r w:rsidRPr="00E630C4">
              <w:rPr>
                <w:rFonts w:ascii="Times New Roman" w:hAnsi="Times New Roman" w:cs="Times New Roman"/>
                <w:sz w:val="24"/>
                <w:szCs w:val="24"/>
              </w:rPr>
              <w:softHyphen/>
              <w:t>чающихся на ступени начального общего образования явля</w:t>
            </w:r>
            <w:r w:rsidRPr="00E630C4">
              <w:rPr>
                <w:rFonts w:ascii="Times New Roman" w:hAnsi="Times New Roman" w:cs="Times New Roman"/>
                <w:sz w:val="24"/>
                <w:szCs w:val="24"/>
              </w:rPr>
              <w:softHyphen/>
              <w:t>ется социально-педагогическая поддержка становления и раз</w:t>
            </w:r>
            <w:r w:rsidRPr="00E630C4">
              <w:rPr>
                <w:rFonts w:ascii="Times New Roman" w:hAnsi="Times New Roman" w:cs="Times New Roman"/>
                <w:sz w:val="24"/>
                <w:szCs w:val="24"/>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E630C4">
              <w:rPr>
                <w:rFonts w:ascii="Times New Roman" w:hAnsi="Times New Roman" w:cs="Times New Roman"/>
                <w:sz w:val="24"/>
                <w:szCs w:val="24"/>
              </w:rPr>
              <w:softHyphen/>
              <w:t>ных традициях многонационального народа Российской Фе</w:t>
            </w:r>
            <w:r w:rsidRPr="00E630C4">
              <w:rPr>
                <w:rFonts w:ascii="Times New Roman" w:hAnsi="Times New Roman" w:cs="Times New Roman"/>
                <w:sz w:val="24"/>
                <w:szCs w:val="24"/>
              </w:rPr>
              <w:softHyphen/>
              <w:t>дерации.</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Задачи духовно-нравственного развития и воспитания обу</w:t>
            </w:r>
            <w:r w:rsidRPr="00E630C4">
              <w:rPr>
                <w:rFonts w:ascii="Times New Roman" w:hAnsi="Times New Roman" w:cs="Times New Roman"/>
                <w:sz w:val="24"/>
                <w:szCs w:val="24"/>
              </w:rPr>
              <w:softHyphen/>
              <w:t>чающихся на ступени начального общего образования:</w:t>
            </w:r>
          </w:p>
          <w:p w:rsidR="007F202D" w:rsidRPr="00E630C4" w:rsidRDefault="007F202D">
            <w:pPr>
              <w:shd w:val="clear" w:color="auto" w:fill="FFFFFF"/>
              <w:spacing w:after="0"/>
              <w:rPr>
                <w:rFonts w:ascii="Times New Roman" w:hAnsi="Times New Roman" w:cs="Times New Roman"/>
                <w:iCs/>
                <w:sz w:val="24"/>
                <w:szCs w:val="24"/>
              </w:rPr>
            </w:pPr>
            <w:r w:rsidRPr="00E630C4">
              <w:rPr>
                <w:rFonts w:ascii="Times New Roman" w:hAnsi="Times New Roman" w:cs="Times New Roman"/>
                <w:iCs/>
                <w:sz w:val="24"/>
                <w:szCs w:val="24"/>
              </w:rPr>
              <w:t>В области формирования личностной культуры:</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способности к духовному развитию, реа</w:t>
            </w:r>
            <w:r w:rsidRPr="00E630C4">
              <w:rPr>
                <w:rFonts w:ascii="Times New Roman" w:hAnsi="Times New Roman" w:cs="Times New Roman"/>
                <w:sz w:val="24"/>
                <w:szCs w:val="24"/>
              </w:rPr>
              <w:softHyphen/>
              <w:t>лизации творческого потенциала в учебно-игровой, предмет</w:t>
            </w:r>
            <w:r w:rsidRPr="00E630C4">
              <w:rPr>
                <w:rFonts w:ascii="Times New Roman" w:hAnsi="Times New Roman" w:cs="Times New Roman"/>
                <w:sz w:val="24"/>
                <w:szCs w:val="24"/>
              </w:rPr>
              <w:softHyphen/>
              <w:t>но-продуктивной, социально ориентированной деятельности на основе нравственных установок и моральных норм, не</w:t>
            </w:r>
            <w:r w:rsidRPr="00E630C4">
              <w:rPr>
                <w:rFonts w:ascii="Times New Roman" w:hAnsi="Times New Roman" w:cs="Times New Roman"/>
                <w:sz w:val="24"/>
                <w:szCs w:val="24"/>
              </w:rPr>
              <w:softHyphen/>
              <w:t>прерывного образования, самовоспитания и универсальной духовно-нравственной компетенции — «становиться лучше»;</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укрепление нравственности, основанной на свободе во</w:t>
            </w:r>
            <w:r w:rsidRPr="00E630C4">
              <w:rPr>
                <w:rFonts w:ascii="Times New Roman" w:hAnsi="Times New Roman" w:cs="Times New Roman"/>
                <w:sz w:val="24"/>
                <w:szCs w:val="24"/>
              </w:rPr>
              <w:softHyphen/>
              <w:t>ли и духовных отечественных традициях, внутренней установ</w:t>
            </w:r>
            <w:r w:rsidRPr="00E630C4">
              <w:rPr>
                <w:rFonts w:ascii="Times New Roman" w:hAnsi="Times New Roman" w:cs="Times New Roman"/>
                <w:sz w:val="24"/>
                <w:szCs w:val="24"/>
              </w:rPr>
              <w:softHyphen/>
              <w:t>ке личности школьника поступать согласно своей совести;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основ нравственного самосознания лич</w:t>
            </w:r>
            <w:r w:rsidRPr="00E630C4">
              <w:rPr>
                <w:rFonts w:ascii="Times New Roman" w:hAnsi="Times New Roman" w:cs="Times New Roman"/>
                <w:sz w:val="24"/>
                <w:szCs w:val="24"/>
              </w:rPr>
              <w:softHyphen/>
              <w:t>ности (совести) — способности младшего школьника фор</w:t>
            </w:r>
            <w:r w:rsidRPr="00E630C4">
              <w:rPr>
                <w:rFonts w:ascii="Times New Roman" w:hAnsi="Times New Roman" w:cs="Times New Roman"/>
                <w:sz w:val="24"/>
                <w:szCs w:val="24"/>
              </w:rPr>
              <w:softHyphen/>
              <w:t>мулировать собственные нравственные обязательства, осу</w:t>
            </w:r>
            <w:r w:rsidRPr="00E630C4">
              <w:rPr>
                <w:rFonts w:ascii="Times New Roman" w:hAnsi="Times New Roman" w:cs="Times New Roman"/>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формирование нравственного смысла учения;</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основ морали — осознанной обучающим</w:t>
            </w:r>
            <w:r w:rsidRPr="00E630C4">
              <w:rPr>
                <w:rFonts w:ascii="Times New Roman" w:hAnsi="Times New Roman" w:cs="Times New Roman"/>
                <w:sz w:val="24"/>
                <w:szCs w:val="24"/>
              </w:rPr>
              <w:softHyphen/>
              <w:t>ся необходимости определённого поведения, обусловленного принятыми в обществе представлениями о добре и зле, долж</w:t>
            </w:r>
            <w:r w:rsidRPr="00E630C4">
              <w:rPr>
                <w:rFonts w:ascii="Times New Roman" w:hAnsi="Times New Roman" w:cs="Times New Roman"/>
                <w:sz w:val="24"/>
                <w:szCs w:val="24"/>
              </w:rPr>
              <w:softHyphen/>
              <w:t>ном и недопустимом, укрепление у обучающегося позитивной нравственной самооценки, самоуважения и жизненного опти</w:t>
            </w:r>
            <w:r w:rsidRPr="00E630C4">
              <w:rPr>
                <w:rFonts w:ascii="Times New Roman" w:hAnsi="Times New Roman" w:cs="Times New Roman"/>
                <w:sz w:val="24"/>
                <w:szCs w:val="24"/>
              </w:rPr>
              <w:softHyphen/>
              <w:t>мизма;</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принятие обучающимся базовых национальных ценнос</w:t>
            </w:r>
            <w:r w:rsidRPr="00E630C4">
              <w:rPr>
                <w:rFonts w:ascii="Times New Roman" w:hAnsi="Times New Roman" w:cs="Times New Roman"/>
                <w:sz w:val="24"/>
                <w:szCs w:val="24"/>
              </w:rPr>
              <w:softHyphen/>
              <w:t>тей, национальных и этнических духовных традиций;</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эстетических потребностей, ценностей и чувств;</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способности открыто выражать и отстаи</w:t>
            </w:r>
            <w:r w:rsidRPr="00E630C4">
              <w:rPr>
                <w:rFonts w:ascii="Times New Roman" w:hAnsi="Times New Roman" w:cs="Times New Roman"/>
                <w:sz w:val="24"/>
                <w:szCs w:val="24"/>
              </w:rPr>
              <w:softHyphen/>
              <w:t>вать свою нравственно оправданную позицию, проявлять кри</w:t>
            </w:r>
            <w:r w:rsidRPr="00E630C4">
              <w:rPr>
                <w:rFonts w:ascii="Times New Roman" w:hAnsi="Times New Roman" w:cs="Times New Roman"/>
                <w:sz w:val="24"/>
                <w:szCs w:val="24"/>
              </w:rPr>
              <w:softHyphen/>
              <w:t>тичность к собственным намерениям, мыслям и поступкам;</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способности к самостоятельным поступ</w:t>
            </w:r>
            <w:r w:rsidRPr="00E630C4">
              <w:rPr>
                <w:rFonts w:ascii="Times New Roman" w:hAnsi="Times New Roman" w:cs="Times New Roman"/>
                <w:sz w:val="24"/>
                <w:szCs w:val="24"/>
              </w:rPr>
              <w:softHyphen/>
              <w:t>кам и действиям, совершаемым на основе морального выбо</w:t>
            </w:r>
            <w:r w:rsidRPr="00E630C4">
              <w:rPr>
                <w:rFonts w:ascii="Times New Roman" w:hAnsi="Times New Roman" w:cs="Times New Roman"/>
                <w:sz w:val="24"/>
                <w:szCs w:val="24"/>
              </w:rPr>
              <w:softHyphen/>
              <w:t>ра, к принятию ответственности за их результаты;</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развитие трудолюбия, способности к преодолению труд</w:t>
            </w:r>
            <w:r w:rsidRPr="00E630C4">
              <w:rPr>
                <w:rFonts w:ascii="Times New Roman" w:hAnsi="Times New Roman" w:cs="Times New Roman"/>
                <w:sz w:val="24"/>
                <w:szCs w:val="24"/>
              </w:rPr>
              <w:softHyphen/>
              <w:t>ностей, целеустремлённости и настойчивости в достижении результата.</w:t>
            </w:r>
          </w:p>
          <w:p w:rsidR="007F202D" w:rsidRPr="00E630C4" w:rsidRDefault="007F202D">
            <w:pPr>
              <w:shd w:val="clear" w:color="auto" w:fill="FFFFFF"/>
              <w:spacing w:after="0"/>
              <w:rPr>
                <w:rFonts w:ascii="Times New Roman" w:hAnsi="Times New Roman" w:cs="Times New Roman"/>
                <w:iCs/>
                <w:sz w:val="24"/>
                <w:szCs w:val="24"/>
              </w:rPr>
            </w:pPr>
            <w:r w:rsidRPr="00E630C4">
              <w:rPr>
                <w:rFonts w:ascii="Times New Roman" w:hAnsi="Times New Roman" w:cs="Times New Roman"/>
                <w:iCs/>
                <w:sz w:val="24"/>
                <w:szCs w:val="24"/>
              </w:rPr>
              <w:t>В области формирования социальной культуры:</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основ российской гражданской идентич</w:t>
            </w:r>
            <w:r w:rsidRPr="00E630C4">
              <w:rPr>
                <w:rFonts w:ascii="Times New Roman" w:hAnsi="Times New Roman" w:cs="Times New Roman"/>
                <w:sz w:val="24"/>
                <w:szCs w:val="24"/>
              </w:rPr>
              <w:softHyphen/>
              <w:t>ности;</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пробуждение веры в Россию, свой народ, чувства лич</w:t>
            </w:r>
            <w:r w:rsidRPr="00E630C4">
              <w:rPr>
                <w:rFonts w:ascii="Times New Roman" w:hAnsi="Times New Roman" w:cs="Times New Roman"/>
                <w:sz w:val="24"/>
                <w:szCs w:val="24"/>
              </w:rPr>
              <w:softHyphen/>
              <w:t>ной ответственности за Отечество;</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ценностного отношения к своему нацио</w:t>
            </w:r>
            <w:r w:rsidRPr="00E630C4">
              <w:rPr>
                <w:rFonts w:ascii="Times New Roman" w:hAnsi="Times New Roman" w:cs="Times New Roman"/>
                <w:sz w:val="24"/>
                <w:szCs w:val="24"/>
              </w:rPr>
              <w:softHyphen/>
              <w:t>нальному языку и культуре;</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формирование патриотизма и гражданской солидарности;</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развитие навыков организации и осуществления сотруд</w:t>
            </w:r>
            <w:r w:rsidRPr="00E630C4">
              <w:rPr>
                <w:rFonts w:ascii="Times New Roman" w:hAnsi="Times New Roman" w:cs="Times New Roman"/>
                <w:sz w:val="24"/>
                <w:szCs w:val="24"/>
              </w:rPr>
              <w:softHyphen/>
              <w:t>ничества с педагогами, сверстниками, родителями, старшими детьми в решении общих проблем;</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укрепление доверия к другим людям;</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развитие доброжелательности и эмоциональной отзыв</w:t>
            </w:r>
            <w:r w:rsidRPr="00E630C4">
              <w:rPr>
                <w:rFonts w:ascii="Times New Roman" w:hAnsi="Times New Roman" w:cs="Times New Roman"/>
                <w:sz w:val="24"/>
                <w:szCs w:val="24"/>
              </w:rPr>
              <w:softHyphen/>
              <w:t>чивости, понимания других людей и сопереживания им;</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становление гуманистических и демократических ценно</w:t>
            </w:r>
            <w:r w:rsidRPr="00E630C4">
              <w:rPr>
                <w:rFonts w:ascii="Times New Roman" w:hAnsi="Times New Roman" w:cs="Times New Roman"/>
                <w:sz w:val="24"/>
                <w:szCs w:val="24"/>
              </w:rPr>
              <w:softHyphen/>
              <w:t>стных ориентаций;</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w:t>
            </w:r>
            <w:r w:rsidRPr="00E630C4">
              <w:rPr>
                <w:rFonts w:ascii="Times New Roman" w:hAnsi="Times New Roman" w:cs="Times New Roman"/>
                <w:sz w:val="24"/>
                <w:szCs w:val="24"/>
              </w:rPr>
              <w:softHyphen/>
              <w:t>низациям, к вере и религиозным убеждениям;</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формирование толерантности и основ культуры межэт</w:t>
            </w:r>
            <w:r w:rsidRPr="00E630C4">
              <w:rPr>
                <w:rFonts w:ascii="Times New Roman" w:hAnsi="Times New Roman" w:cs="Times New Roman"/>
                <w:sz w:val="24"/>
                <w:szCs w:val="24"/>
              </w:rPr>
              <w:softHyphen/>
              <w:t>нического общения, уважения к языку, культурным, религи</w:t>
            </w:r>
            <w:r w:rsidRPr="00E630C4">
              <w:rPr>
                <w:rFonts w:ascii="Times New Roman" w:hAnsi="Times New Roman" w:cs="Times New Roman"/>
                <w:sz w:val="24"/>
                <w:szCs w:val="24"/>
              </w:rPr>
              <w:softHyphen/>
              <w:t>озным традициям, истории и образу жизни представителей народов России.</w:t>
            </w:r>
          </w:p>
          <w:p w:rsidR="007F202D" w:rsidRPr="00E630C4" w:rsidRDefault="007F202D">
            <w:pPr>
              <w:shd w:val="clear" w:color="auto" w:fill="FFFFFF"/>
              <w:spacing w:after="0"/>
              <w:rPr>
                <w:rFonts w:ascii="Times New Roman" w:hAnsi="Times New Roman" w:cs="Times New Roman"/>
                <w:iCs/>
                <w:sz w:val="24"/>
                <w:szCs w:val="24"/>
              </w:rPr>
            </w:pPr>
            <w:r w:rsidRPr="00E630C4">
              <w:rPr>
                <w:rFonts w:ascii="Times New Roman" w:hAnsi="Times New Roman" w:cs="Times New Roman"/>
                <w:iCs/>
                <w:sz w:val="24"/>
                <w:szCs w:val="24"/>
              </w:rPr>
              <w:t>В области формирования семейной культуры:</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отношения к семье как основе россий</w:t>
            </w:r>
            <w:r w:rsidRPr="00E630C4">
              <w:rPr>
                <w:rFonts w:ascii="Times New Roman" w:hAnsi="Times New Roman" w:cs="Times New Roman"/>
                <w:sz w:val="24"/>
                <w:szCs w:val="24"/>
              </w:rPr>
              <w:softHyphen/>
              <w:t>ского общества;</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у обучающегося уважительного отноше</w:t>
            </w:r>
            <w:r w:rsidRPr="00E630C4">
              <w:rPr>
                <w:rFonts w:ascii="Times New Roman" w:hAnsi="Times New Roman" w:cs="Times New Roman"/>
                <w:sz w:val="24"/>
                <w:szCs w:val="24"/>
              </w:rPr>
              <w:softHyphen/>
              <w:t>ния к родителям, осознанного, заботливого отношения к старшим и младшим;</w:t>
            </w:r>
          </w:p>
          <w:p w:rsidR="007F202D" w:rsidRPr="00E630C4" w:rsidRDefault="007F202D">
            <w:pPr>
              <w:widowControl w:val="0"/>
              <w:numPr>
                <w:ilvl w:val="0"/>
                <w:numId w:val="56"/>
              </w:numPr>
              <w:shd w:val="clear" w:color="auto" w:fill="FFFFFF"/>
              <w:tabs>
                <w:tab w:val="left" w:pos="55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представления о семейных цен</w:t>
            </w:r>
            <w:r w:rsidR="00E32DB1" w:rsidRPr="00E630C4">
              <w:rPr>
                <w:rFonts w:ascii="Times New Roman" w:hAnsi="Times New Roman" w:cs="Times New Roman"/>
                <w:sz w:val="24"/>
                <w:szCs w:val="24"/>
              </w:rPr>
              <w:t>ностях</w:t>
            </w:r>
            <w:r w:rsidRPr="00E630C4">
              <w:rPr>
                <w:rFonts w:ascii="Times New Roman" w:hAnsi="Times New Roman" w:cs="Times New Roman"/>
                <w:sz w:val="24"/>
                <w:szCs w:val="24"/>
              </w:rPr>
              <w:t xml:space="preserve"> и уважения к ним;</w:t>
            </w:r>
          </w:p>
          <w:p w:rsidR="007F202D" w:rsidRPr="00E630C4" w:rsidRDefault="007F202D">
            <w:pPr>
              <w:shd w:val="clear" w:color="auto" w:fill="FFFFFF"/>
              <w:tabs>
                <w:tab w:val="left" w:pos="562"/>
              </w:tabs>
              <w:spacing w:after="0"/>
              <w:ind w:right="5"/>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знакомство обучающегося с культурно-историческими и</w:t>
            </w:r>
            <w:r w:rsidRPr="00E630C4">
              <w:rPr>
                <w:rFonts w:ascii="Times New Roman" w:hAnsi="Times New Roman" w:cs="Times New Roman"/>
                <w:sz w:val="24"/>
                <w:szCs w:val="24"/>
              </w:rPr>
              <w:br/>
              <w:t>этническими традициями российской семьи.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Образовательное учреждение может конкретизировать об</w:t>
            </w:r>
            <w:r w:rsidRPr="00E630C4">
              <w:rPr>
                <w:rFonts w:ascii="Times New Roman" w:hAnsi="Times New Roman" w:cs="Times New Roman"/>
                <w:sz w:val="24"/>
                <w:szCs w:val="24"/>
              </w:rPr>
              <w:softHyphen/>
              <w:t>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w:t>
            </w:r>
            <w:r w:rsidRPr="00E630C4">
              <w:rPr>
                <w:rFonts w:ascii="Times New Roman" w:hAnsi="Times New Roman" w:cs="Times New Roman"/>
                <w:sz w:val="24"/>
                <w:szCs w:val="24"/>
              </w:rPr>
              <w:softHyphen/>
              <w:t>ных условий и особенностей организации образовательного процесса, потребностей обучающихся и их родителей (закон</w:t>
            </w:r>
            <w:r w:rsidRPr="00E630C4">
              <w:rPr>
                <w:rFonts w:ascii="Times New Roman" w:hAnsi="Times New Roman" w:cs="Times New Roman"/>
                <w:sz w:val="24"/>
                <w:szCs w:val="24"/>
              </w:rPr>
              <w:softHyphen/>
              <w:t>ных представителей).</w:t>
            </w:r>
          </w:p>
          <w:p w:rsidR="007F202D" w:rsidRPr="00E630C4" w:rsidRDefault="007F202D" w:rsidP="008D4A49">
            <w:pPr>
              <w:shd w:val="clear" w:color="auto" w:fill="FFFFFF"/>
              <w:spacing w:before="245" w:after="0"/>
              <w:ind w:right="5"/>
              <w:rPr>
                <w:rFonts w:ascii="Times New Roman" w:hAnsi="Times New Roman" w:cs="Times New Roman"/>
                <w:b/>
                <w:bCs/>
                <w:sz w:val="24"/>
                <w:szCs w:val="24"/>
              </w:rPr>
            </w:pPr>
            <w:r w:rsidRPr="00E630C4">
              <w:rPr>
                <w:rFonts w:ascii="Times New Roman" w:hAnsi="Times New Roman" w:cs="Times New Roman"/>
                <w:b/>
                <w:bCs/>
                <w:sz w:val="24"/>
                <w:szCs w:val="24"/>
              </w:rPr>
              <w:t>Основные направления и ценностныеосновы духовно-нравственного развитияи воспитания обучающихся на ступени</w:t>
            </w:r>
          </w:p>
          <w:p w:rsidR="007F202D" w:rsidRPr="00E630C4" w:rsidRDefault="007F202D">
            <w:pPr>
              <w:shd w:val="clear" w:color="auto" w:fill="FFFFFF"/>
              <w:spacing w:before="5" w:after="0"/>
              <w:ind w:right="5"/>
              <w:jc w:val="center"/>
              <w:rPr>
                <w:rFonts w:ascii="Times New Roman" w:hAnsi="Times New Roman" w:cs="Times New Roman"/>
                <w:b/>
                <w:bCs/>
                <w:sz w:val="24"/>
                <w:szCs w:val="24"/>
              </w:rPr>
            </w:pPr>
            <w:r w:rsidRPr="00E630C4">
              <w:rPr>
                <w:rFonts w:ascii="Times New Roman" w:hAnsi="Times New Roman" w:cs="Times New Roman"/>
                <w:b/>
                <w:bCs/>
                <w:sz w:val="24"/>
                <w:szCs w:val="24"/>
              </w:rPr>
              <w:t>начального общего образования</w:t>
            </w:r>
          </w:p>
          <w:p w:rsidR="007F202D" w:rsidRPr="00E630C4" w:rsidRDefault="007F202D">
            <w:pPr>
              <w:shd w:val="clear" w:color="auto" w:fill="FFFFFF"/>
              <w:spacing w:before="82"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Общие задачи духовно-нравственного развития и воспита</w:t>
            </w:r>
            <w:r w:rsidRPr="00E630C4">
              <w:rPr>
                <w:rFonts w:ascii="Times New Roman" w:hAnsi="Times New Roman" w:cs="Times New Roman"/>
                <w:sz w:val="24"/>
                <w:szCs w:val="24"/>
              </w:rPr>
              <w:softHyphen/>
              <w:t>ния обучающихся на ступени начального общего образования классифицированы по направлениям, каждое из которых, бу</w:t>
            </w:r>
            <w:r w:rsidRPr="00E630C4">
              <w:rPr>
                <w:rFonts w:ascii="Times New Roman" w:hAnsi="Times New Roman" w:cs="Times New Roman"/>
                <w:sz w:val="24"/>
                <w:szCs w:val="24"/>
              </w:rPr>
              <w:softHyphen/>
              <w:t>дучи тесно связанным с другими, раскрывает одну из суще</w:t>
            </w:r>
            <w:r w:rsidRPr="00E630C4">
              <w:rPr>
                <w:rFonts w:ascii="Times New Roman" w:hAnsi="Times New Roman" w:cs="Times New Roman"/>
                <w:sz w:val="24"/>
                <w:szCs w:val="24"/>
              </w:rPr>
              <w:softHyphen/>
              <w:t>ственных сторон духовно-нравственного развития личности гражданина России.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7F202D" w:rsidRPr="00E630C4" w:rsidRDefault="007F202D">
            <w:pPr>
              <w:shd w:val="clear" w:color="auto" w:fill="FFFFFF"/>
              <w:tabs>
                <w:tab w:val="left" w:pos="562"/>
              </w:tabs>
              <w:spacing w:after="0"/>
              <w:ind w:right="5"/>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гражданственности, патриотизма, уважения к правам, свободам и обязанностям человека.</w:t>
            </w:r>
          </w:p>
          <w:p w:rsidR="007F202D" w:rsidRPr="00E630C4" w:rsidRDefault="007F202D">
            <w:pPr>
              <w:shd w:val="clear" w:color="auto" w:fill="FFFFFF"/>
              <w:spacing w:after="0"/>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E630C4">
              <w:rPr>
                <w:rFonts w:ascii="Times New Roman" w:hAnsi="Times New Roman" w:cs="Times New Roman"/>
                <w:iCs/>
                <w:sz w:val="24"/>
                <w:szCs w:val="24"/>
              </w:rPr>
              <w:softHyphen/>
              <w:t>тутам государства и гражданского общества.</w:t>
            </w:r>
          </w:p>
          <w:p w:rsidR="007F202D" w:rsidRPr="00E630C4" w:rsidRDefault="007F202D">
            <w:pPr>
              <w:shd w:val="clear" w:color="auto" w:fill="FFFFFF"/>
              <w:tabs>
                <w:tab w:val="left" w:pos="562"/>
              </w:tabs>
              <w:spacing w:after="0"/>
              <w:rPr>
                <w:rFonts w:ascii="Times New Roman" w:hAnsi="Times New Roman" w:cs="Times New Roman"/>
                <w:iCs/>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нравственных чувств и этического сознания.</w:t>
            </w:r>
            <w:r w:rsidRPr="00E630C4">
              <w:rPr>
                <w:rFonts w:ascii="Times New Roman" w:hAnsi="Times New Roman" w:cs="Times New Roman"/>
                <w:sz w:val="24"/>
                <w:szCs w:val="24"/>
              </w:rPr>
              <w:br/>
              <w:t xml:space="preserve">Ценности: </w:t>
            </w:r>
            <w:r w:rsidRPr="00E630C4">
              <w:rPr>
                <w:rFonts w:ascii="Times New Roman" w:hAnsi="Times New Roman" w:cs="Times New Roman"/>
                <w:iCs/>
                <w:sz w:val="24"/>
                <w:szCs w:val="24"/>
              </w:rPr>
              <w:t>нравственный выбор; жизнь и смысл жизни;</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iCs/>
                <w:sz w:val="24"/>
                <w:szCs w:val="24"/>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E630C4">
              <w:rPr>
                <w:rFonts w:ascii="Times New Roman" w:hAnsi="Times New Roman" w:cs="Times New Roman"/>
                <w:iCs/>
                <w:sz w:val="24"/>
                <w:szCs w:val="24"/>
              </w:rPr>
              <w:softHyphen/>
              <w:t>раль, честность, щедрость, забота о старших и младших; свобода совести и вероисповедания; толерантность, пред</w:t>
            </w:r>
            <w:r w:rsidRPr="00E630C4">
              <w:rPr>
                <w:rFonts w:ascii="Times New Roman" w:hAnsi="Times New Roman" w:cs="Times New Roman"/>
                <w:iCs/>
                <w:sz w:val="24"/>
                <w:szCs w:val="24"/>
              </w:rPr>
              <w:softHyphen/>
              <w:t>ставление о вере, духовной культуре и светской этике.</w:t>
            </w:r>
          </w:p>
          <w:p w:rsidR="007F202D" w:rsidRPr="00E630C4" w:rsidRDefault="007F202D">
            <w:pPr>
              <w:shd w:val="clear" w:color="auto" w:fill="FFFFFF"/>
              <w:tabs>
                <w:tab w:val="left" w:pos="562"/>
              </w:tabs>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трудолюбия, творческого отношения к уче</w:t>
            </w:r>
            <w:r w:rsidRPr="00E630C4">
              <w:rPr>
                <w:rFonts w:ascii="Times New Roman" w:hAnsi="Times New Roman" w:cs="Times New Roman"/>
                <w:sz w:val="24"/>
                <w:szCs w:val="24"/>
              </w:rPr>
              <w:softHyphen/>
              <w:t>нию, труду, жизни.</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sz w:val="24"/>
                <w:szCs w:val="24"/>
              </w:rPr>
              <w:lastRenderedPageBreak/>
              <w:t xml:space="preserve">Ценности: </w:t>
            </w:r>
            <w:r w:rsidRPr="00E630C4">
              <w:rPr>
                <w:rFonts w:ascii="Times New Roman" w:hAnsi="Times New Roman" w:cs="Times New Roman"/>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ценностного отношения к природе, окружающей среде (экологическое воспитание).</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родная земля; заповедная природа; планета Земля; экологическое сознание.</w:t>
            </w: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ценностного отношения к прекрасному,</w:t>
            </w:r>
            <w:r w:rsidRPr="00E630C4">
              <w:rPr>
                <w:rFonts w:ascii="Times New Roman" w:hAnsi="Times New Roman" w:cs="Times New Roman"/>
                <w:sz w:val="24"/>
                <w:szCs w:val="24"/>
              </w:rPr>
              <w:br/>
              <w:t>формирование представлений об эстетических идеалах и ценностях (эстетическое воспитание).</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красота; гармония; духовный мир человека; эстетическое развитие, самовыражение в творчестве и искусстве.</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Все направления духовно-нравственного развития и вос</w:t>
            </w:r>
            <w:r w:rsidRPr="00E630C4">
              <w:rPr>
                <w:rFonts w:ascii="Times New Roman" w:hAnsi="Times New Roman" w:cs="Times New Roman"/>
                <w:sz w:val="24"/>
                <w:szCs w:val="24"/>
              </w:rPr>
              <w:softHyphen/>
              <w:t>питания важны, дополняют друг друга и обеспечивают разви</w:t>
            </w:r>
            <w:r w:rsidRPr="00E630C4">
              <w:rPr>
                <w:rFonts w:ascii="Times New Roman" w:hAnsi="Times New Roman" w:cs="Times New Roman"/>
                <w:sz w:val="24"/>
                <w:szCs w:val="24"/>
              </w:rPr>
              <w:softHyphen/>
              <w:t>тие личности на основе отечественных духовных, нравствен</w:t>
            </w:r>
            <w:r w:rsidRPr="00E630C4">
              <w:rPr>
                <w:rFonts w:ascii="Times New Roman" w:hAnsi="Times New Roman" w:cs="Times New Roman"/>
                <w:sz w:val="24"/>
                <w:szCs w:val="24"/>
              </w:rPr>
              <w:softHyphen/>
              <w:t>ных и культурных традиций. Образовательное учреждение мо</w:t>
            </w:r>
            <w:r w:rsidRPr="00E630C4">
              <w:rPr>
                <w:rFonts w:ascii="Times New Roman" w:hAnsi="Times New Roman" w:cs="Times New Roman"/>
                <w:sz w:val="24"/>
                <w:szCs w:val="24"/>
              </w:rPr>
              <w:softHyphen/>
              <w:t>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w:t>
            </w:r>
            <w:r w:rsidRPr="00E630C4">
              <w:rPr>
                <w:rFonts w:ascii="Times New Roman" w:hAnsi="Times New Roman" w:cs="Times New Roman"/>
                <w:sz w:val="24"/>
                <w:szCs w:val="24"/>
              </w:rPr>
              <w:softHyphen/>
              <w:t>занными основными направлениями и системой ценностей задачи, виды и формы деятельности на ступени начального общего образования.</w:t>
            </w:r>
          </w:p>
          <w:p w:rsidR="007F202D" w:rsidRPr="00E630C4" w:rsidRDefault="007F202D">
            <w:pPr>
              <w:shd w:val="clear" w:color="auto" w:fill="FFFFFF"/>
              <w:spacing w:before="240" w:after="0"/>
              <w:ind w:right="5"/>
              <w:jc w:val="center"/>
              <w:rPr>
                <w:rFonts w:ascii="Times New Roman" w:hAnsi="Times New Roman" w:cs="Times New Roman"/>
                <w:b/>
                <w:bCs/>
                <w:sz w:val="24"/>
                <w:szCs w:val="24"/>
              </w:rPr>
            </w:pPr>
          </w:p>
          <w:p w:rsidR="007F202D" w:rsidRPr="00E630C4" w:rsidRDefault="007F202D" w:rsidP="008D4A49">
            <w:pPr>
              <w:shd w:val="clear" w:color="auto" w:fill="FFFFFF"/>
              <w:spacing w:before="240" w:after="0"/>
              <w:ind w:right="5"/>
              <w:rPr>
                <w:rFonts w:ascii="Times New Roman" w:hAnsi="Times New Roman" w:cs="Times New Roman"/>
                <w:b/>
                <w:bCs/>
                <w:sz w:val="24"/>
                <w:szCs w:val="24"/>
              </w:rPr>
            </w:pPr>
            <w:r w:rsidRPr="00E630C4">
              <w:rPr>
                <w:rFonts w:ascii="Times New Roman" w:hAnsi="Times New Roman" w:cs="Times New Roman"/>
                <w:b/>
                <w:bCs/>
                <w:sz w:val="24"/>
                <w:szCs w:val="24"/>
              </w:rPr>
              <w:t>Принципы и особенности организациисодержания духовно-нравственного развитияи воспитания обучающихся на ступени</w:t>
            </w:r>
          </w:p>
          <w:p w:rsidR="007F202D" w:rsidRPr="00E630C4" w:rsidRDefault="007F202D">
            <w:pPr>
              <w:shd w:val="clear" w:color="auto" w:fill="FFFFFF"/>
              <w:spacing w:after="0"/>
              <w:ind w:right="5"/>
              <w:jc w:val="center"/>
              <w:rPr>
                <w:rFonts w:ascii="Times New Roman" w:hAnsi="Times New Roman" w:cs="Times New Roman"/>
                <w:b/>
                <w:bCs/>
                <w:sz w:val="24"/>
                <w:szCs w:val="24"/>
              </w:rPr>
            </w:pPr>
            <w:r w:rsidRPr="00E630C4">
              <w:rPr>
                <w:rFonts w:ascii="Times New Roman" w:hAnsi="Times New Roman" w:cs="Times New Roman"/>
                <w:b/>
                <w:bCs/>
                <w:sz w:val="24"/>
                <w:szCs w:val="24"/>
              </w:rPr>
              <w:t>начального общего образования</w:t>
            </w:r>
          </w:p>
          <w:p w:rsidR="007F202D" w:rsidRPr="00E630C4" w:rsidRDefault="007F202D">
            <w:pPr>
              <w:shd w:val="clear" w:color="auto" w:fill="FFFFFF"/>
              <w:spacing w:before="67"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ориентации на идеал. </w:t>
            </w:r>
            <w:r w:rsidRPr="00E630C4">
              <w:rPr>
                <w:rFonts w:ascii="Times New Roman" w:hAnsi="Times New Roman" w:cs="Times New Roman"/>
                <w:sz w:val="24"/>
                <w:szCs w:val="24"/>
              </w:rPr>
              <w:t>Идеал – это высшая ценность, совершенное состояние человека, семьи, школьно</w:t>
            </w:r>
            <w:r w:rsidRPr="00E630C4">
              <w:rPr>
                <w:rFonts w:ascii="Times New Roman" w:hAnsi="Times New Roman" w:cs="Times New Roman"/>
                <w:sz w:val="24"/>
                <w:szCs w:val="24"/>
              </w:rPr>
              <w:softHyphen/>
              <w:t>го коллектива, социальной группы, общества, высшая норма нравственных отношений, превосходная степень нравственно</w:t>
            </w:r>
            <w:r w:rsidRPr="00E630C4">
              <w:rPr>
                <w:rFonts w:ascii="Times New Roman" w:hAnsi="Times New Roman" w:cs="Times New Roman"/>
                <w:sz w:val="24"/>
                <w:szCs w:val="24"/>
              </w:rPr>
              <w:softHyphen/>
              <w:t>го представления о должном. Идеалы определяют смыслы воспитания, то, ради чего оно организуется. Идеалы сохраня</w:t>
            </w:r>
            <w:r w:rsidRPr="00E630C4">
              <w:rPr>
                <w:rFonts w:ascii="Times New Roman" w:hAnsi="Times New Roman" w:cs="Times New Roman"/>
                <w:sz w:val="24"/>
                <w:szCs w:val="24"/>
              </w:rPr>
              <w:softHyphen/>
              <w:t>ются в традициях и служат основными ориентирами челове</w:t>
            </w:r>
            <w:r w:rsidRPr="00E630C4">
              <w:rPr>
                <w:rFonts w:ascii="Times New Roman" w:hAnsi="Times New Roman" w:cs="Times New Roman"/>
                <w:sz w:val="24"/>
                <w:szCs w:val="24"/>
              </w:rPr>
              <w:softHyphen/>
              <w:t>ческой жизни, духовно-нравственного и социального разви</w:t>
            </w:r>
            <w:r w:rsidRPr="00E630C4">
              <w:rPr>
                <w:rFonts w:ascii="Times New Roman" w:hAnsi="Times New Roman" w:cs="Times New Roman"/>
                <w:sz w:val="24"/>
                <w:szCs w:val="24"/>
              </w:rPr>
              <w:softHyphen/>
              <w:t>тия личности. В содержании программы духовно-нравствен</w:t>
            </w:r>
            <w:r w:rsidRPr="00E630C4">
              <w:rPr>
                <w:rFonts w:ascii="Times New Roman" w:hAnsi="Times New Roman" w:cs="Times New Roman"/>
                <w:sz w:val="24"/>
                <w:szCs w:val="24"/>
              </w:rPr>
              <w:softHyphen/>
              <w:t>ного развития и воспитания обучающихся начальной школы должны быть актуализированы определённые идеалы, храня</w:t>
            </w:r>
            <w:r w:rsidRPr="00E630C4">
              <w:rPr>
                <w:rFonts w:ascii="Times New Roman" w:hAnsi="Times New Roman" w:cs="Times New Roman"/>
                <w:sz w:val="24"/>
                <w:szCs w:val="24"/>
              </w:rPr>
              <w:softHyphen/>
              <w:t>щиеся в истории нашей страны, в культурах народов России, в том числе в религиозных культурах, в культурных традици</w:t>
            </w:r>
            <w:r w:rsidRPr="00E630C4">
              <w:rPr>
                <w:rFonts w:ascii="Times New Roman" w:hAnsi="Times New Roman" w:cs="Times New Roman"/>
                <w:sz w:val="24"/>
                <w:szCs w:val="24"/>
              </w:rPr>
              <w:softHyphen/>
              <w:t>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w:t>
            </w:r>
            <w:r w:rsidRPr="00E630C4">
              <w:rPr>
                <w:rFonts w:ascii="Times New Roman" w:hAnsi="Times New Roman" w:cs="Times New Roman"/>
                <w:sz w:val="24"/>
                <w:szCs w:val="24"/>
              </w:rPr>
              <w:softHyphen/>
              <w:t>ности различных субъектов воспитания и социализации.</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Аксиологический принцип. </w:t>
            </w:r>
            <w:r w:rsidRPr="00E630C4">
              <w:rPr>
                <w:rFonts w:ascii="Times New Roman" w:hAnsi="Times New Roman" w:cs="Times New Roman"/>
                <w:sz w:val="24"/>
                <w:szCs w:val="24"/>
              </w:rPr>
              <w:t>Ценности определяют основ</w:t>
            </w:r>
            <w:r w:rsidRPr="00E630C4">
              <w:rPr>
                <w:rFonts w:ascii="Times New Roman" w:hAnsi="Times New Roman" w:cs="Times New Roman"/>
                <w:sz w:val="24"/>
                <w:szCs w:val="24"/>
              </w:rPr>
              <w:softHyphen/>
              <w:t>ное содержание духовно-нравственного развития и воспита</w:t>
            </w:r>
            <w:r w:rsidRPr="00E630C4">
              <w:rPr>
                <w:rFonts w:ascii="Times New Roman" w:hAnsi="Times New Roman" w:cs="Times New Roman"/>
                <w:sz w:val="24"/>
                <w:szCs w:val="24"/>
              </w:rPr>
              <w:softHyphen/>
              <w:t>ния личности младшего школьника. Любое содержание обу</w:t>
            </w:r>
            <w:r w:rsidRPr="00E630C4">
              <w:rPr>
                <w:rFonts w:ascii="Times New Roman" w:hAnsi="Times New Roman" w:cs="Times New Roman"/>
                <w:sz w:val="24"/>
                <w:szCs w:val="24"/>
              </w:rPr>
              <w:softHyphen/>
              <w:t>чения, общения, деятельности может стать содержанием воспитания, если оно отнесено к определённой ценности. Педа</w:t>
            </w:r>
            <w:r w:rsidRPr="00E630C4">
              <w:rPr>
                <w:rFonts w:ascii="Times New Roman" w:hAnsi="Times New Roman" w:cs="Times New Roman"/>
                <w:sz w:val="24"/>
                <w:szCs w:val="24"/>
              </w:rPr>
              <w:softHyphen/>
              <w:t>гогическая организация нравственного уклада школьной жиз</w:t>
            </w:r>
            <w:r w:rsidRPr="00E630C4">
              <w:rPr>
                <w:rFonts w:ascii="Times New Roman" w:hAnsi="Times New Roman" w:cs="Times New Roman"/>
                <w:sz w:val="24"/>
                <w:szCs w:val="24"/>
              </w:rPr>
              <w:softHyphen/>
              <w:t>ни начинается с определения той системы ценностей, кото</w:t>
            </w:r>
            <w:r w:rsidRPr="00E630C4">
              <w:rPr>
                <w:rFonts w:ascii="Times New Roman" w:hAnsi="Times New Roman" w:cs="Times New Roman"/>
                <w:sz w:val="24"/>
                <w:szCs w:val="24"/>
              </w:rPr>
              <w:softHyphen/>
              <w:t>рая лежит в основе воспитательного процесса, раскрывается в его содержании и сознательное усвоение которой обучаю</w:t>
            </w:r>
            <w:r w:rsidRPr="00E630C4">
              <w:rPr>
                <w:rFonts w:ascii="Times New Roman" w:hAnsi="Times New Roman" w:cs="Times New Roman"/>
                <w:sz w:val="24"/>
                <w:szCs w:val="24"/>
              </w:rPr>
              <w:softHyphen/>
              <w:t>щимися осуществляется в процессе их духовно-нравственно</w:t>
            </w:r>
            <w:r w:rsidRPr="00E630C4">
              <w:rPr>
                <w:rFonts w:ascii="Times New Roman" w:hAnsi="Times New Roman" w:cs="Times New Roman"/>
                <w:sz w:val="24"/>
                <w:szCs w:val="24"/>
              </w:rPr>
              <w:softHyphen/>
              <w:t>го развития.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lastRenderedPageBreak/>
              <w:t xml:space="preserve">Принцип следования нравственному примеру. </w:t>
            </w:r>
            <w:r w:rsidRPr="00E630C4">
              <w:rPr>
                <w:rFonts w:ascii="Times New Roman" w:hAnsi="Times New Roman" w:cs="Times New Roman"/>
                <w:sz w:val="24"/>
                <w:szCs w:val="24"/>
              </w:rPr>
              <w:t>Следова</w:t>
            </w:r>
            <w:r w:rsidRPr="00E630C4">
              <w:rPr>
                <w:rFonts w:ascii="Times New Roman" w:hAnsi="Times New Roman" w:cs="Times New Roman"/>
                <w:sz w:val="24"/>
                <w:szCs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E630C4">
              <w:rPr>
                <w:rFonts w:ascii="Times New Roman" w:hAnsi="Times New Roman" w:cs="Times New Roman"/>
                <w:sz w:val="24"/>
                <w:szCs w:val="24"/>
              </w:rPr>
              <w:softHyphen/>
              <w:t>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E630C4">
              <w:rPr>
                <w:rFonts w:ascii="Times New Roman" w:hAnsi="Times New Roman" w:cs="Times New Roman"/>
                <w:sz w:val="24"/>
                <w:szCs w:val="24"/>
              </w:rPr>
              <w:softHyphen/>
              <w:t>ственный опыт ребёнка, побудить его к внутреннему диало</w:t>
            </w:r>
            <w:r w:rsidRPr="00E630C4">
              <w:rPr>
                <w:rFonts w:ascii="Times New Roman" w:hAnsi="Times New Roman" w:cs="Times New Roman"/>
                <w:sz w:val="24"/>
                <w:szCs w:val="24"/>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E630C4">
              <w:rPr>
                <w:rFonts w:ascii="Times New Roman" w:hAnsi="Times New Roman" w:cs="Times New Roman"/>
                <w:sz w:val="24"/>
                <w:szCs w:val="24"/>
              </w:rPr>
              <w:softHyphen/>
              <w:t>ную возможность следования идеалу в жизни. В примерах де</w:t>
            </w:r>
            <w:r w:rsidRPr="00E630C4">
              <w:rPr>
                <w:rFonts w:ascii="Times New Roman" w:hAnsi="Times New Roman" w:cs="Times New Roman"/>
                <w:sz w:val="24"/>
                <w:szCs w:val="24"/>
              </w:rPr>
              <w:softHyphen/>
              <w:t>монстрируется устремлённость людей к вершинам духа, пер</w:t>
            </w:r>
            <w:r w:rsidRPr="00E630C4">
              <w:rPr>
                <w:rFonts w:ascii="Times New Roman" w:hAnsi="Times New Roman" w:cs="Times New Roman"/>
                <w:sz w:val="24"/>
                <w:szCs w:val="24"/>
              </w:rPr>
              <w:softHyphen/>
              <w:t>сонифицируются, наполняются конкретным жизненным со</w:t>
            </w:r>
            <w:r w:rsidRPr="00E630C4">
              <w:rPr>
                <w:rFonts w:ascii="Times New Roman" w:hAnsi="Times New Roman" w:cs="Times New Roman"/>
                <w:sz w:val="24"/>
                <w:szCs w:val="24"/>
              </w:rPr>
              <w:softHyphen/>
              <w:t>держанием идеалы и ценности. Особое значение для духовно-нравственного развития обучающегося имеет пример учителя.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идентификации (персонификации). </w:t>
            </w:r>
            <w:r w:rsidRPr="00E630C4">
              <w:rPr>
                <w:rFonts w:ascii="Times New Roman" w:hAnsi="Times New Roman" w:cs="Times New Roman"/>
                <w:sz w:val="24"/>
                <w:szCs w:val="24"/>
              </w:rPr>
              <w:t>Иденти</w:t>
            </w:r>
            <w:r w:rsidRPr="00E630C4">
              <w:rPr>
                <w:rFonts w:ascii="Times New Roman" w:hAnsi="Times New Roman" w:cs="Times New Roman"/>
                <w:sz w:val="24"/>
                <w:szCs w:val="24"/>
              </w:rPr>
              <w:softHyphen/>
              <w:t>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E630C4">
              <w:rPr>
                <w:rFonts w:ascii="Times New Roman" w:hAnsi="Times New Roman" w:cs="Times New Roman"/>
                <w:sz w:val="24"/>
                <w:szCs w:val="24"/>
              </w:rPr>
              <w:softHyphen/>
              <w:t>приятие действительности, развит</w:t>
            </w:r>
            <w:r w:rsidR="00E32DB1" w:rsidRPr="00E630C4">
              <w:rPr>
                <w:rFonts w:ascii="Times New Roman" w:hAnsi="Times New Roman" w:cs="Times New Roman"/>
                <w:sz w:val="24"/>
                <w:szCs w:val="24"/>
              </w:rPr>
              <w:t>ы механизмы подражания,</w:t>
            </w:r>
            <w:r w:rsidRPr="00E630C4">
              <w:rPr>
                <w:rFonts w:ascii="Times New Roman" w:hAnsi="Times New Roman" w:cs="Times New Roman"/>
                <w:sz w:val="24"/>
                <w:szCs w:val="24"/>
              </w:rPr>
              <w:t xml:space="preserve"> способность к идентификации. В этом возрасте вы</w:t>
            </w:r>
            <w:r w:rsidRPr="00E630C4">
              <w:rPr>
                <w:rFonts w:ascii="Times New Roman" w:hAnsi="Times New Roman" w:cs="Times New Roman"/>
                <w:sz w:val="24"/>
                <w:szCs w:val="24"/>
              </w:rPr>
              <w:softHyphen/>
              <w:t>ражена ориентация на персонифицированные идеалы — яр</w:t>
            </w:r>
            <w:r w:rsidRPr="00E630C4">
              <w:rPr>
                <w:rFonts w:ascii="Times New Roman" w:hAnsi="Times New Roman" w:cs="Times New Roman"/>
                <w:sz w:val="24"/>
                <w:szCs w:val="24"/>
              </w:rPr>
              <w:softHyphen/>
              <w:t>кие, эмоционально привлекательные образы людей (а также природных явлений, живых и неживых существ в образе че</w:t>
            </w:r>
            <w:r w:rsidRPr="00E630C4">
              <w:rPr>
                <w:rFonts w:ascii="Times New Roman" w:hAnsi="Times New Roman" w:cs="Times New Roman"/>
                <w:sz w:val="24"/>
                <w:szCs w:val="24"/>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диалогического общения. </w:t>
            </w:r>
            <w:r w:rsidRPr="00E630C4">
              <w:rPr>
                <w:rFonts w:ascii="Times New Roman" w:hAnsi="Times New Roman" w:cs="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E630C4">
              <w:rPr>
                <w:rFonts w:ascii="Times New Roman" w:hAnsi="Times New Roman" w:cs="Times New Roman"/>
                <w:sz w:val="24"/>
                <w:szCs w:val="24"/>
              </w:rPr>
              <w:softHyphen/>
              <w:t>ми взрослыми. Наличие значимого другого в воспитательном процессе делает возможным его организацию на диалогичес</w:t>
            </w:r>
            <w:r w:rsidRPr="00E630C4">
              <w:rPr>
                <w:rFonts w:ascii="Times New Roman" w:hAnsi="Times New Roman" w:cs="Times New Roman"/>
                <w:sz w:val="24"/>
                <w:szCs w:val="24"/>
              </w:rPr>
              <w:softHyphen/>
              <w:t>кой основе. Диалог исходит из признания и безусловного ува</w:t>
            </w:r>
            <w:r w:rsidRPr="00E630C4">
              <w:rPr>
                <w:rFonts w:ascii="Times New Roman" w:hAnsi="Times New Roman" w:cs="Times New Roman"/>
                <w:sz w:val="24"/>
                <w:szCs w:val="24"/>
              </w:rPr>
              <w:softHyphen/>
              <w:t>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w:t>
            </w:r>
            <w:r w:rsidRPr="00E630C4">
              <w:rPr>
                <w:rFonts w:ascii="Times New Roman" w:hAnsi="Times New Roman" w:cs="Times New Roman"/>
                <w:sz w:val="24"/>
                <w:szCs w:val="24"/>
              </w:rPr>
              <w:softHyphen/>
              <w:t>го межсубъектного общения. Выработка личностью собствен</w:t>
            </w:r>
            <w:r w:rsidRPr="00E630C4">
              <w:rPr>
                <w:rFonts w:ascii="Times New Roman" w:hAnsi="Times New Roman" w:cs="Times New Roman"/>
                <w:sz w:val="24"/>
                <w:szCs w:val="24"/>
              </w:rPr>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полисубъектности воспитания. </w:t>
            </w:r>
            <w:r w:rsidRPr="00E630C4">
              <w:rPr>
                <w:rFonts w:ascii="Times New Roman" w:hAnsi="Times New Roman" w:cs="Times New Roman"/>
                <w:sz w:val="24"/>
                <w:szCs w:val="24"/>
              </w:rPr>
              <w:t>В современных условиях процесс развития и воспитания личности имеет по</w:t>
            </w:r>
            <w:r w:rsidRPr="00E630C4">
              <w:rPr>
                <w:rFonts w:ascii="Times New Roman" w:hAnsi="Times New Roman" w:cs="Times New Roman"/>
                <w:sz w:val="24"/>
                <w:szCs w:val="24"/>
              </w:rPr>
              <w:softHyphen/>
              <w:t>лисубъектный, многомерно-деятельностный характер. Млад</w:t>
            </w:r>
            <w:r w:rsidRPr="00E630C4">
              <w:rPr>
                <w:rFonts w:ascii="Times New Roman" w:hAnsi="Times New Roman" w:cs="Times New Roman"/>
                <w:sz w:val="24"/>
                <w:szCs w:val="24"/>
              </w:rPr>
              <w:softHyphen/>
              <w:t>ший школьник включён в различные виды социальной, ин</w:t>
            </w:r>
            <w:r w:rsidRPr="00E630C4">
              <w:rPr>
                <w:rFonts w:ascii="Times New Roman" w:hAnsi="Times New Roman" w:cs="Times New Roman"/>
                <w:sz w:val="24"/>
                <w:szCs w:val="24"/>
              </w:rPr>
              <w:softHyphen/>
              <w:t>формационной, коммуникативной активности, в содержании которых присутствуют разные, нередко противоречивые цен</w:t>
            </w:r>
            <w:r w:rsidRPr="00E630C4">
              <w:rPr>
                <w:rFonts w:ascii="Times New Roman" w:hAnsi="Times New Roman" w:cs="Times New Roman"/>
                <w:sz w:val="24"/>
                <w:szCs w:val="24"/>
              </w:rPr>
              <w:softHyphen/>
              <w:t>ности и мировоззренческие установки. Деятельность различ</w:t>
            </w:r>
            <w:r w:rsidRPr="00E630C4">
              <w:rPr>
                <w:rFonts w:ascii="Times New Roman" w:hAnsi="Times New Roman" w:cs="Times New Roman"/>
                <w:sz w:val="24"/>
                <w:szCs w:val="24"/>
              </w:rPr>
              <w:softHyphen/>
              <w:t>ных субъектов духовно-нравственного развития, воспитания и социализации при ведущей роли образовательного учрежде</w:t>
            </w:r>
            <w:r w:rsidRPr="00E630C4">
              <w:rPr>
                <w:rFonts w:ascii="Times New Roman" w:hAnsi="Times New Roman" w:cs="Times New Roman"/>
                <w:sz w:val="24"/>
                <w:szCs w:val="24"/>
              </w:rPr>
              <w:softHyphen/>
              <w:t>ния должна быть по возможности согласована на основе це</w:t>
            </w:r>
            <w:r w:rsidRPr="00E630C4">
              <w:rPr>
                <w:rFonts w:ascii="Times New Roman" w:hAnsi="Times New Roman" w:cs="Times New Roman"/>
                <w:sz w:val="24"/>
                <w:szCs w:val="24"/>
              </w:rPr>
              <w:softHyphen/>
              <w:t>ли, задач и ценностей программы духовно-нравственного раз</w:t>
            </w:r>
            <w:r w:rsidRPr="00E630C4">
              <w:rPr>
                <w:rFonts w:ascii="Times New Roman" w:hAnsi="Times New Roman" w:cs="Times New Roman"/>
                <w:sz w:val="24"/>
                <w:szCs w:val="24"/>
              </w:rPr>
              <w:softHyphen/>
              <w:t>вития и воспитания обучающихся на ступени начального об</w:t>
            </w:r>
            <w:r w:rsidRPr="00E630C4">
              <w:rPr>
                <w:rFonts w:ascii="Times New Roman" w:hAnsi="Times New Roman" w:cs="Times New Roman"/>
                <w:sz w:val="24"/>
                <w:szCs w:val="24"/>
              </w:rPr>
              <w:softHyphen/>
              <w:t>щего образования.</w:t>
            </w:r>
          </w:p>
          <w:p w:rsidR="007F202D" w:rsidRPr="00E630C4" w:rsidRDefault="007F202D">
            <w:pPr>
              <w:shd w:val="clear" w:color="auto" w:fill="FFFFFF"/>
              <w:spacing w:after="0"/>
              <w:ind w:firstLine="360"/>
              <w:jc w:val="both"/>
              <w:rPr>
                <w:rFonts w:ascii="Times New Roman" w:hAnsi="Times New Roman" w:cs="Times New Roman"/>
                <w:sz w:val="24"/>
                <w:szCs w:val="24"/>
              </w:rPr>
            </w:pPr>
            <w:r w:rsidRPr="00E630C4">
              <w:rPr>
                <w:rFonts w:ascii="Times New Roman" w:hAnsi="Times New Roman" w:cs="Times New Roman"/>
                <w:b/>
                <w:bCs/>
                <w:sz w:val="24"/>
                <w:szCs w:val="24"/>
              </w:rPr>
              <w:t>Принцип системно-деятельностной организации вос</w:t>
            </w:r>
            <w:r w:rsidRPr="00E630C4">
              <w:rPr>
                <w:rFonts w:ascii="Times New Roman" w:hAnsi="Times New Roman" w:cs="Times New Roman"/>
                <w:b/>
                <w:bCs/>
                <w:sz w:val="24"/>
                <w:szCs w:val="24"/>
              </w:rPr>
              <w:softHyphen/>
              <w:t xml:space="preserve">питания. </w:t>
            </w:r>
            <w:r w:rsidRPr="00E630C4">
              <w:rPr>
                <w:rFonts w:ascii="Times New Roman" w:hAnsi="Times New Roman" w:cs="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w:t>
            </w:r>
            <w:r w:rsidRPr="00E630C4">
              <w:rPr>
                <w:rFonts w:ascii="Times New Roman" w:hAnsi="Times New Roman" w:cs="Times New Roman"/>
                <w:sz w:val="24"/>
                <w:szCs w:val="24"/>
              </w:rPr>
              <w:softHyphen/>
              <w:t xml:space="preserve">тельности обучающихся в рамках программы их духовно-нравственного </w:t>
            </w:r>
            <w:r w:rsidRPr="00E630C4">
              <w:rPr>
                <w:rFonts w:ascii="Times New Roman" w:hAnsi="Times New Roman" w:cs="Times New Roman"/>
                <w:sz w:val="24"/>
                <w:szCs w:val="24"/>
              </w:rPr>
              <w:lastRenderedPageBreak/>
              <w:t>развития и воспитания осуществляется на основе воспитательных идеалов и ценностей. Каждая из цен</w:t>
            </w:r>
            <w:r w:rsidRPr="00E630C4">
              <w:rPr>
                <w:rFonts w:ascii="Times New Roman" w:hAnsi="Times New Roman" w:cs="Times New Roman"/>
                <w:sz w:val="24"/>
                <w:szCs w:val="24"/>
              </w:rPr>
              <w:softHyphen/>
              <w:t>ностей, педагогически определяемая как вопрос, превращает</w:t>
            </w:r>
            <w:r w:rsidRPr="00E630C4">
              <w:rPr>
                <w:rFonts w:ascii="Times New Roman" w:hAnsi="Times New Roman" w:cs="Times New Roman"/>
                <w:sz w:val="24"/>
                <w:szCs w:val="24"/>
              </w:rPr>
              <w:softHyphen/>
              <w:t>ся в воспитательную задачу. Что есть Отечество? семья? ми</w:t>
            </w:r>
            <w:r w:rsidRPr="00E630C4">
              <w:rPr>
                <w:rFonts w:ascii="Times New Roman" w:hAnsi="Times New Roman" w:cs="Times New Roman"/>
                <w:sz w:val="24"/>
                <w:szCs w:val="24"/>
              </w:rPr>
              <w:softHyphen/>
              <w:t>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w:t>
            </w:r>
            <w:r w:rsidRPr="00E630C4">
              <w:rPr>
                <w:rFonts w:ascii="Times New Roman" w:hAnsi="Times New Roman" w:cs="Times New Roman"/>
                <w:sz w:val="24"/>
                <w:szCs w:val="24"/>
              </w:rPr>
              <w:softHyphen/>
              <w:t>дителями, иными субъектами воспитания и социализации об</w:t>
            </w:r>
            <w:r w:rsidRPr="00E630C4">
              <w:rPr>
                <w:rFonts w:ascii="Times New Roman" w:hAnsi="Times New Roman" w:cs="Times New Roman"/>
                <w:sz w:val="24"/>
                <w:szCs w:val="24"/>
              </w:rPr>
              <w:softHyphen/>
              <w:t>ращаются к содержанию:</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общеобразовательных дисциплин;</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произведений искусства;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периодической литературы, публикаций, радио- и теле</w:t>
            </w:r>
            <w:r w:rsidRPr="00E630C4">
              <w:rPr>
                <w:rFonts w:ascii="Times New Roman" w:hAnsi="Times New Roman" w:cs="Times New Roman"/>
                <w:sz w:val="24"/>
                <w:szCs w:val="24"/>
              </w:rPr>
              <w:softHyphen/>
              <w:t>передач, отражающих современную жизнь;</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духовной культуры и фольклора народов России;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истории, традиций и современной жизни своей Родины, своего края, своей семьи;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жизненного опыта своих родителей (законных предста</w:t>
            </w:r>
            <w:r w:rsidRPr="00E630C4">
              <w:rPr>
                <w:rFonts w:ascii="Times New Roman" w:hAnsi="Times New Roman" w:cs="Times New Roman"/>
                <w:sz w:val="24"/>
                <w:szCs w:val="24"/>
              </w:rPr>
              <w:softHyphen/>
              <w:t>вителей) и прародителей;</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общественно полезной и личностно значимой деятель</w:t>
            </w:r>
            <w:r w:rsidRPr="00E630C4">
              <w:rPr>
                <w:rFonts w:ascii="Times New Roman" w:hAnsi="Times New Roman" w:cs="Times New Roman"/>
                <w:sz w:val="24"/>
                <w:szCs w:val="24"/>
              </w:rPr>
              <w:softHyphen/>
              <w:t>ности в рамках педагогически организованных социальных и культурных практик;</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других источников информации и научного знания.</w:t>
            </w: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w:t>
            </w:r>
            <w:r w:rsidRPr="00E630C4">
              <w:rPr>
                <w:rFonts w:ascii="Times New Roman" w:hAnsi="Times New Roman" w:cs="Times New Roman"/>
                <w:sz w:val="24"/>
                <w:szCs w:val="24"/>
              </w:rPr>
              <w:softHyphen/>
              <w:t>ского народа.</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Таким образом, содержание разных видов учебной, семей</w:t>
            </w:r>
            <w:r w:rsidRPr="00E630C4">
              <w:rPr>
                <w:rFonts w:ascii="Times New Roman" w:hAnsi="Times New Roman" w:cs="Times New Roman"/>
                <w:sz w:val="24"/>
                <w:szCs w:val="24"/>
              </w:rPr>
              <w:softHyphen/>
              <w:t>ной, общественно значимой деятельности интегрируется во</w:t>
            </w:r>
            <w:r w:rsidRPr="00E630C4">
              <w:rPr>
                <w:rFonts w:ascii="Times New Roman" w:hAnsi="Times New Roman" w:cs="Times New Roman"/>
                <w:sz w:val="24"/>
                <w:szCs w:val="24"/>
              </w:rPr>
              <w:softHyphen/>
              <w:t xml:space="preserve">круг сформулированной в виде вопроса-задачи ценности. </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 свою очередь, ценности последовательно раскрываются в содержании образовательного процесса и всего уклада школь</w:t>
            </w:r>
            <w:r w:rsidRPr="00E630C4">
              <w:rPr>
                <w:rFonts w:ascii="Times New Roman" w:hAnsi="Times New Roman" w:cs="Times New Roman"/>
                <w:sz w:val="24"/>
                <w:szCs w:val="24"/>
              </w:rPr>
              <w:softHyphen/>
              <w:t>ной жизни. Ценности не локализованы в содержании отдель</w:t>
            </w:r>
            <w:r w:rsidRPr="00E630C4">
              <w:rPr>
                <w:rFonts w:ascii="Times New Roman" w:hAnsi="Times New Roman" w:cs="Times New Roman"/>
                <w:sz w:val="24"/>
                <w:szCs w:val="24"/>
              </w:rPr>
              <w:softHyphen/>
              <w:t>ного учебного предмета, формы или вида образовательной де</w:t>
            </w:r>
            <w:r w:rsidRPr="00E630C4">
              <w:rPr>
                <w:rFonts w:ascii="Times New Roman" w:hAnsi="Times New Roman" w:cs="Times New Roman"/>
                <w:sz w:val="24"/>
                <w:szCs w:val="24"/>
              </w:rPr>
              <w:softHyphen/>
              <w:t>ятельности. Они пронизывают всё содержание образования, весь уклад школьной жизни, всю многоплановую деятель</w:t>
            </w:r>
            <w:r w:rsidRPr="00E630C4">
              <w:rPr>
                <w:rFonts w:ascii="Times New Roman" w:hAnsi="Times New Roman" w:cs="Times New Roman"/>
                <w:sz w:val="24"/>
                <w:szCs w:val="24"/>
              </w:rPr>
              <w:softHyphen/>
              <w:t>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Перечисленные принципы определяют концептуальную основу уклада школьной жизни. Сам по себе этот уклад фор</w:t>
            </w:r>
            <w:r w:rsidRPr="00E630C4">
              <w:rPr>
                <w:rFonts w:ascii="Times New Roman" w:hAnsi="Times New Roman" w:cs="Times New Roman"/>
                <w:sz w:val="24"/>
                <w:szCs w:val="24"/>
              </w:rPr>
              <w:softHyphen/>
              <w:t>мален. Придаёт ему жизненную, социальную, культурную, нравственную силу педагог.</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E630C4">
              <w:rPr>
                <w:rFonts w:ascii="Times New Roman" w:hAnsi="Times New Roman" w:cs="Times New Roman"/>
                <w:sz w:val="24"/>
                <w:szCs w:val="24"/>
              </w:rPr>
              <w:softHyphen/>
              <w:t>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w:t>
            </w:r>
            <w:r w:rsidRPr="00E630C4">
              <w:rPr>
                <w:rFonts w:ascii="Times New Roman" w:hAnsi="Times New Roman" w:cs="Times New Roman"/>
                <w:sz w:val="24"/>
                <w:szCs w:val="24"/>
              </w:rPr>
              <w:softHyphen/>
              <w:t>питания последних.</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Родители (законные представители), так же как и педагог, подают ребёнку первый пример нравственности. Пример име</w:t>
            </w:r>
            <w:r w:rsidRPr="00E630C4">
              <w:rPr>
                <w:rFonts w:ascii="Times New Roman" w:hAnsi="Times New Roman" w:cs="Times New Roman"/>
                <w:sz w:val="24"/>
                <w:szCs w:val="24"/>
              </w:rPr>
              <w:softHyphen/>
              <w:t>ет огромное значение в духовно-нравственном развитии и воспитании личности.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w:t>
            </w:r>
            <w:r w:rsidRPr="00E630C4">
              <w:rPr>
                <w:rFonts w:ascii="Times New Roman" w:hAnsi="Times New Roman" w:cs="Times New Roman"/>
                <w:sz w:val="24"/>
                <w:szCs w:val="24"/>
              </w:rPr>
              <w:softHyphen/>
              <w:t xml:space="preserve">ния, которые </w:t>
            </w:r>
            <w:r w:rsidRPr="00E630C4">
              <w:rPr>
                <w:rFonts w:ascii="Times New Roman" w:hAnsi="Times New Roman" w:cs="Times New Roman"/>
                <w:sz w:val="24"/>
                <w:szCs w:val="24"/>
              </w:rPr>
              <w:lastRenderedPageBreak/>
              <w:t>широко представлены в отечественной и миро</w:t>
            </w:r>
            <w:r w:rsidRPr="00E630C4">
              <w:rPr>
                <w:rFonts w:ascii="Times New Roman" w:hAnsi="Times New Roman" w:cs="Times New Roman"/>
                <w:sz w:val="24"/>
                <w:szCs w:val="24"/>
              </w:rPr>
              <w:softHyphen/>
              <w:t>вой истории, истории и культуре традиционных религий, ис</w:t>
            </w:r>
            <w:r w:rsidRPr="00E630C4">
              <w:rPr>
                <w:rFonts w:ascii="Times New Roman" w:hAnsi="Times New Roman" w:cs="Times New Roman"/>
                <w:sz w:val="24"/>
                <w:szCs w:val="24"/>
              </w:rPr>
              <w:softHyphen/>
              <w:t>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w:t>
            </w:r>
            <w:r w:rsidRPr="00E630C4">
              <w:rPr>
                <w:rFonts w:ascii="Times New Roman" w:hAnsi="Times New Roman" w:cs="Times New Roman"/>
                <w:sz w:val="24"/>
                <w:szCs w:val="24"/>
              </w:rPr>
              <w:softHyphen/>
              <w:t>правлений духовно-нравственного развития и воспитания должны быть широко представлены примеры духовной, нрав</w:t>
            </w:r>
            <w:r w:rsidRPr="00E630C4">
              <w:rPr>
                <w:rFonts w:ascii="Times New Roman" w:hAnsi="Times New Roman" w:cs="Times New Roman"/>
                <w:sz w:val="24"/>
                <w:szCs w:val="24"/>
              </w:rPr>
              <w:softHyphen/>
              <w:t>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w:t>
            </w:r>
            <w:r w:rsidRPr="00E630C4">
              <w:rPr>
                <w:rFonts w:ascii="Times New Roman" w:hAnsi="Times New Roman" w:cs="Times New Roman"/>
                <w:sz w:val="24"/>
                <w:szCs w:val="24"/>
              </w:rPr>
              <w:softHyphen/>
              <w:t>жению и моральному поступку.</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Наполнение уклада школьной жизни нравственными при</w:t>
            </w:r>
            <w:r w:rsidRPr="00E630C4">
              <w:rPr>
                <w:rFonts w:ascii="Times New Roman" w:hAnsi="Times New Roman" w:cs="Times New Roman"/>
                <w:sz w:val="24"/>
                <w:szCs w:val="24"/>
              </w:rPr>
              <w:softHyphen/>
              <w:t>мерами активно противодействует тем образцам циничного, аморального, откровенно разрушительного поведения, кото</w:t>
            </w:r>
            <w:r w:rsidRPr="00E630C4">
              <w:rPr>
                <w:rFonts w:ascii="Times New Roman" w:hAnsi="Times New Roman" w:cs="Times New Roman"/>
                <w:sz w:val="24"/>
                <w:szCs w:val="24"/>
              </w:rPr>
              <w:softHyphen/>
              <w:t>рые в большом количестве и привлекательной форме обру</w:t>
            </w:r>
            <w:r w:rsidRPr="00E630C4">
              <w:rPr>
                <w:rFonts w:ascii="Times New Roman" w:hAnsi="Times New Roman" w:cs="Times New Roman"/>
                <w:sz w:val="24"/>
                <w:szCs w:val="24"/>
              </w:rPr>
              <w:softHyphen/>
              <w:t>шивают на детское сознание компьютерные игры, телевиде</w:t>
            </w:r>
            <w:r w:rsidRPr="00E630C4">
              <w:rPr>
                <w:rFonts w:ascii="Times New Roman" w:hAnsi="Times New Roman" w:cs="Times New Roman"/>
                <w:sz w:val="24"/>
                <w:szCs w:val="24"/>
              </w:rPr>
              <w:softHyphen/>
              <w:t>ние и другие источники информации.</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Уклад школьной жизни моделирует пространство культу</w:t>
            </w:r>
            <w:r w:rsidRPr="00E630C4">
              <w:rPr>
                <w:rFonts w:ascii="Times New Roman" w:hAnsi="Times New Roman" w:cs="Times New Roman"/>
                <w:sz w:val="24"/>
                <w:szCs w:val="24"/>
              </w:rPr>
              <w:softHyphen/>
              <w:t>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E630C4">
              <w:rPr>
                <w:rFonts w:ascii="Times New Roman" w:hAnsi="Times New Roman" w:cs="Times New Roman"/>
                <w:sz w:val="24"/>
                <w:szCs w:val="24"/>
              </w:rPr>
              <w:softHyphen/>
              <w:t>му педагогическая поддержка нравственного самоопределения младшего школьника есть одно из условий его духовно-нрав</w:t>
            </w:r>
            <w:r w:rsidRPr="00E630C4">
              <w:rPr>
                <w:rFonts w:ascii="Times New Roman" w:hAnsi="Times New Roman" w:cs="Times New Roman"/>
                <w:sz w:val="24"/>
                <w:szCs w:val="24"/>
              </w:rPr>
              <w:softHyphen/>
              <w:t>ственного развития. В процессе нравственного самоопределе</w:t>
            </w:r>
            <w:r w:rsidRPr="00E630C4">
              <w:rPr>
                <w:rFonts w:ascii="Times New Roman" w:hAnsi="Times New Roman" w:cs="Times New Roman"/>
                <w:sz w:val="24"/>
                <w:szCs w:val="24"/>
              </w:rPr>
              <w:softHyphen/>
              <w:t>ния пробуждается самое главное в человеке — совесть, его нравственное самосознание.</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E630C4">
              <w:rPr>
                <w:rFonts w:ascii="Times New Roman" w:hAnsi="Times New Roman" w:cs="Times New Roman"/>
                <w:sz w:val="24"/>
                <w:szCs w:val="24"/>
              </w:rPr>
              <w:softHyphen/>
              <w:t>ся в посильное решение проблем школьного коллектива, сво</w:t>
            </w:r>
            <w:r w:rsidRPr="00E630C4">
              <w:rPr>
                <w:rFonts w:ascii="Times New Roman" w:hAnsi="Times New Roman" w:cs="Times New Roman"/>
                <w:sz w:val="24"/>
                <w:szCs w:val="24"/>
              </w:rPr>
              <w:softHyphen/>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Духовно-нравственное развитие и воспитание обучающих</w:t>
            </w:r>
            <w:r w:rsidRPr="00E630C4">
              <w:rPr>
                <w:rFonts w:ascii="Times New Roman" w:hAnsi="Times New Roman" w:cs="Times New Roman"/>
                <w:sz w:val="24"/>
                <w:szCs w:val="24"/>
              </w:rPr>
              <w:softHyphen/>
              <w:t>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w:t>
            </w:r>
            <w:r w:rsidRPr="00E630C4">
              <w:rPr>
                <w:rFonts w:ascii="Times New Roman" w:hAnsi="Times New Roman" w:cs="Times New Roman"/>
                <w:sz w:val="24"/>
                <w:szCs w:val="24"/>
              </w:rPr>
              <w:softHyphen/>
              <w:t>статочно осознают, потому что мало действуют, нередко «за</w:t>
            </w:r>
            <w:r w:rsidRPr="00E630C4">
              <w:rPr>
                <w:rFonts w:ascii="Times New Roman" w:hAnsi="Times New Roman" w:cs="Times New Roman"/>
                <w:sz w:val="24"/>
                <w:szCs w:val="24"/>
              </w:rPr>
              <w:softHyphen/>
              <w:t>стревают» в пространстве собственных переживаний, ком</w:t>
            </w:r>
            <w:r w:rsidRPr="00E630C4">
              <w:rPr>
                <w:rFonts w:ascii="Times New Roman" w:hAnsi="Times New Roman" w:cs="Times New Roman"/>
                <w:sz w:val="24"/>
                <w:szCs w:val="24"/>
              </w:rPr>
              <w:softHyphen/>
              <w:t>пьютерных игр, телевидения, индустрии развлечений, прожи</w:t>
            </w:r>
            <w:r w:rsidRPr="00E630C4">
              <w:rPr>
                <w:rFonts w:ascii="Times New Roman" w:hAnsi="Times New Roman" w:cs="Times New Roman"/>
                <w:sz w:val="24"/>
                <w:szCs w:val="24"/>
              </w:rPr>
              <w:softHyphen/>
              <w:t>вают чужую жизнь, умаляя при этом свою собственную. Важным условием духовно-нравственного развития и полно</w:t>
            </w:r>
            <w:r w:rsidRPr="00E630C4">
              <w:rPr>
                <w:rFonts w:ascii="Times New Roman" w:hAnsi="Times New Roman" w:cs="Times New Roman"/>
                <w:sz w:val="24"/>
                <w:szCs w:val="24"/>
              </w:rPr>
              <w:softHyphen/>
              <w:t>ценного социального созревания является соблюдение равно</w:t>
            </w:r>
            <w:r w:rsidRPr="00E630C4">
              <w:rPr>
                <w:rFonts w:ascii="Times New Roman" w:hAnsi="Times New Roman" w:cs="Times New Roman"/>
                <w:sz w:val="24"/>
                <w:szCs w:val="24"/>
              </w:rPr>
              <w:softHyphen/>
              <w:t>весия между самоценностью детства и своевременной со</w:t>
            </w:r>
            <w:r w:rsidRPr="00E630C4">
              <w:rPr>
                <w:rFonts w:ascii="Times New Roman" w:hAnsi="Times New Roman" w:cs="Times New Roman"/>
                <w:sz w:val="24"/>
                <w:szCs w:val="24"/>
              </w:rPr>
              <w:softHyphen/>
              <w:t>циализацией. Первое раскрывает для человека его внутрен</w:t>
            </w:r>
            <w:r w:rsidRPr="00E630C4">
              <w:rPr>
                <w:rFonts w:ascii="Times New Roman" w:hAnsi="Times New Roman" w:cs="Times New Roman"/>
                <w:sz w:val="24"/>
                <w:szCs w:val="24"/>
              </w:rPr>
              <w:softHyphen/>
              <w:t>ний идеальный мир, второе — внешний, реальный. Соеди</w:t>
            </w:r>
            <w:r w:rsidRPr="00E630C4">
              <w:rPr>
                <w:rFonts w:ascii="Times New Roman" w:hAnsi="Times New Roman" w:cs="Times New Roman"/>
                <w:sz w:val="24"/>
                <w:szCs w:val="24"/>
              </w:rPr>
              <w:softHyphen/>
              <w:t>нение внутреннего и внешнего миров происходит через осознание и усвоение ребёнком моральных норм, поддержи</w:t>
            </w:r>
            <w:r w:rsidRPr="00E630C4">
              <w:rPr>
                <w:rFonts w:ascii="Times New Roman" w:hAnsi="Times New Roman" w:cs="Times New Roman"/>
                <w:sz w:val="24"/>
                <w:szCs w:val="24"/>
              </w:rPr>
              <w:softHyphen/>
              <w:t>вающих, с одной стороны, нравственное здоровье личности, с другой — бесконфликтное, конструктивное взаимодействие человека с другими людьми.</w:t>
            </w:r>
          </w:p>
          <w:p w:rsidR="007F202D" w:rsidRPr="00E630C4" w:rsidRDefault="007F202D">
            <w:pPr>
              <w:shd w:val="clear" w:color="auto" w:fill="FFFFFF"/>
              <w:jc w:val="both"/>
              <w:rPr>
                <w:rFonts w:ascii="Times New Roman" w:hAnsi="Times New Roman" w:cs="Times New Roman"/>
                <w:sz w:val="24"/>
                <w:szCs w:val="24"/>
              </w:rPr>
            </w:pPr>
          </w:p>
          <w:p w:rsidR="007F202D" w:rsidRPr="00E630C4" w:rsidRDefault="007F202D">
            <w:pPr>
              <w:shd w:val="clear" w:color="auto" w:fill="FFFFFF"/>
              <w:jc w:val="both"/>
              <w:rPr>
                <w:rFonts w:ascii="Times New Roman" w:hAnsi="Times New Roman" w:cs="Times New Roman"/>
                <w:b/>
                <w:bCs/>
                <w:sz w:val="24"/>
                <w:szCs w:val="24"/>
              </w:rPr>
            </w:pPr>
            <w:r w:rsidRPr="00E630C4">
              <w:rPr>
                <w:rFonts w:ascii="Times New Roman" w:hAnsi="Times New Roman" w:cs="Times New Roman"/>
                <w:b/>
                <w:bCs/>
                <w:sz w:val="24"/>
                <w:szCs w:val="24"/>
              </w:rPr>
              <w:t>Основное содержание духовно-нравственного развития и воспитания обучающихся на ступени начального общего образования</w:t>
            </w:r>
          </w:p>
          <w:p w:rsidR="007F202D" w:rsidRPr="00E630C4" w:rsidRDefault="007F202D">
            <w:pPr>
              <w:shd w:val="clear" w:color="auto" w:fill="FFFFFF"/>
              <w:spacing w:before="77"/>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гражданственности, патриотизма, ува</w:t>
            </w:r>
            <w:r w:rsidRPr="00E630C4">
              <w:rPr>
                <w:rFonts w:ascii="Times New Roman" w:hAnsi="Times New Roman" w:cs="Times New Roman"/>
                <w:b/>
                <w:bCs/>
                <w:iCs/>
                <w:sz w:val="24"/>
                <w:szCs w:val="24"/>
              </w:rPr>
              <w:softHyphen/>
              <w:t>жения к правам, свободам и обязанностям человека:</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элементарные представления о политическом устройстве Российского государства, его институтах, их роли в жизни об</w:t>
            </w:r>
            <w:r w:rsidRPr="00E630C4">
              <w:rPr>
                <w:rFonts w:ascii="Times New Roman" w:hAnsi="Times New Roman" w:cs="Times New Roman"/>
                <w:sz w:val="24"/>
                <w:szCs w:val="24"/>
              </w:rPr>
              <w:softHyphen/>
              <w:t>щества, о его важнейших законах;</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институтах гражданско</w:t>
            </w:r>
            <w:r w:rsidRPr="00E630C4">
              <w:rPr>
                <w:rFonts w:ascii="Times New Roman" w:hAnsi="Times New Roman" w:cs="Times New Roman"/>
                <w:sz w:val="24"/>
                <w:szCs w:val="24"/>
              </w:rPr>
              <w:softHyphen/>
              <w:t>го общества, о возможностях участия граждан в обществен</w:t>
            </w:r>
            <w:r w:rsidRPr="00E630C4">
              <w:rPr>
                <w:rFonts w:ascii="Times New Roman" w:hAnsi="Times New Roman" w:cs="Times New Roman"/>
                <w:sz w:val="24"/>
                <w:szCs w:val="24"/>
              </w:rPr>
              <w:softHyphen/>
              <w:t>ном управлении;</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правах и обязанностях гражданина России;</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интерес к общественным явлениям, понимание актив</w:t>
            </w:r>
            <w:r w:rsidRPr="00E630C4">
              <w:rPr>
                <w:rFonts w:ascii="Times New Roman" w:hAnsi="Times New Roman" w:cs="Times New Roman"/>
                <w:sz w:val="24"/>
                <w:szCs w:val="24"/>
              </w:rPr>
              <w:softHyphen/>
              <w:t>ной роли человека в обществе;</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русскому языку как государ</w:t>
            </w:r>
            <w:r w:rsidRPr="00E630C4">
              <w:rPr>
                <w:rFonts w:ascii="Times New Roman" w:hAnsi="Times New Roman" w:cs="Times New Roman"/>
                <w:sz w:val="24"/>
                <w:szCs w:val="24"/>
              </w:rPr>
              <w:softHyphen/>
              <w:t>ственному, языку межнационального общения;</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своему национальному языку и культуре;</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начальные представления о народах России, об их об</w:t>
            </w:r>
            <w:r w:rsidRPr="00E630C4">
              <w:rPr>
                <w:rFonts w:ascii="Times New Roman" w:hAnsi="Times New Roman" w:cs="Times New Roman"/>
                <w:sz w:val="24"/>
                <w:szCs w:val="24"/>
              </w:rPr>
              <w:softHyphen/>
              <w:t>щей исторической судьбе, о единстве народов нашей страны;</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национальных героях и важнейших событиях истории России и её народов;</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E630C4">
              <w:rPr>
                <w:rFonts w:ascii="Times New Roman" w:hAnsi="Times New Roman" w:cs="Times New Roman"/>
                <w:sz w:val="24"/>
                <w:szCs w:val="24"/>
              </w:rPr>
              <w:softHyphen/>
              <w:t>тельное учреждение;</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стремление активно участвовать в делах класса, школы, семьи, своего села, города;</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любовь к образовательному учреждению, своему селу, городу, народу, России;</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rPr>
                <w:rFonts w:ascii="Times New Roman" w:hAnsi="Times New Roman" w:cs="Times New Roman"/>
                <w:sz w:val="24"/>
                <w:szCs w:val="24"/>
              </w:rPr>
            </w:pPr>
            <w:r w:rsidRPr="00E630C4">
              <w:rPr>
                <w:rFonts w:ascii="Times New Roman" w:hAnsi="Times New Roman" w:cs="Times New Roman"/>
                <w:sz w:val="24"/>
                <w:szCs w:val="24"/>
              </w:rPr>
              <w:t>уважение к защитникам Родины;</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rPr>
                <w:rFonts w:ascii="Times New Roman" w:hAnsi="Times New Roman" w:cs="Times New Roman"/>
                <w:sz w:val="24"/>
                <w:szCs w:val="24"/>
              </w:rPr>
            </w:pPr>
            <w:r w:rsidRPr="00E630C4">
              <w:rPr>
                <w:rFonts w:ascii="Times New Roman" w:hAnsi="Times New Roman" w:cs="Times New Roman"/>
                <w:sz w:val="24"/>
                <w:szCs w:val="24"/>
              </w:rPr>
              <w:t>умение отвечать за свои поступки;</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ind w:right="10"/>
              <w:jc w:val="both"/>
              <w:rPr>
                <w:rFonts w:ascii="Times New Roman" w:hAnsi="Times New Roman" w:cs="Times New Roman"/>
                <w:sz w:val="24"/>
                <w:szCs w:val="24"/>
              </w:rPr>
            </w:pPr>
            <w:r w:rsidRPr="00E630C4">
              <w:rPr>
                <w:rFonts w:ascii="Times New Roman" w:hAnsi="Times New Roman" w:cs="Times New Roman"/>
                <w:sz w:val="24"/>
                <w:szCs w:val="24"/>
              </w:rPr>
              <w:t>негативное отношение к нарушениям порядка в классе, до</w:t>
            </w:r>
            <w:r w:rsidRPr="00E630C4">
              <w:rPr>
                <w:rFonts w:ascii="Times New Roman" w:hAnsi="Times New Roman" w:cs="Times New Roman"/>
                <w:sz w:val="24"/>
                <w:szCs w:val="24"/>
              </w:rPr>
              <w:softHyphen/>
              <w:t>ма, на улице, к невыполнению человеком своих обязанностей.</w:t>
            </w:r>
          </w:p>
          <w:p w:rsidR="007F202D" w:rsidRPr="00E630C4" w:rsidRDefault="007F202D">
            <w:pPr>
              <w:shd w:val="clear" w:color="auto" w:fill="FFFFFF"/>
              <w:spacing w:after="0"/>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нравственных чувств и этического со</w:t>
            </w:r>
            <w:r w:rsidRPr="00E630C4">
              <w:rPr>
                <w:rFonts w:ascii="Times New Roman" w:hAnsi="Times New Roman" w:cs="Times New Roman"/>
                <w:b/>
                <w:bCs/>
                <w:iCs/>
                <w:sz w:val="24"/>
                <w:szCs w:val="24"/>
              </w:rPr>
              <w:softHyphen/>
              <w:t>знания:</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представления о базовых национальных российских ценностях;</w:t>
            </w:r>
          </w:p>
          <w:p w:rsidR="007F202D" w:rsidRPr="00E630C4" w:rsidRDefault="007F202D">
            <w:pPr>
              <w:widowControl w:val="0"/>
              <w:numPr>
                <w:ilvl w:val="0"/>
                <w:numId w:val="57"/>
              </w:numPr>
              <w:shd w:val="clear" w:color="auto" w:fill="FFFFFF"/>
              <w:tabs>
                <w:tab w:val="left" w:pos="547"/>
              </w:tabs>
              <w:suppressAutoHyphens/>
              <w:autoSpaceDE w:val="0"/>
              <w:spacing w:after="0" w:line="240" w:lineRule="auto"/>
              <w:rPr>
                <w:rFonts w:ascii="Times New Roman" w:hAnsi="Times New Roman" w:cs="Times New Roman"/>
                <w:sz w:val="24"/>
                <w:szCs w:val="24"/>
              </w:rPr>
            </w:pPr>
            <w:r w:rsidRPr="00E630C4">
              <w:rPr>
                <w:rFonts w:ascii="Times New Roman" w:hAnsi="Times New Roman" w:cs="Times New Roman"/>
                <w:sz w:val="24"/>
                <w:szCs w:val="24"/>
              </w:rPr>
              <w:t>различение хороших и плохих поступков;</w:t>
            </w:r>
          </w:p>
          <w:p w:rsidR="007F202D" w:rsidRPr="00E630C4" w:rsidRDefault="007F202D">
            <w:pPr>
              <w:widowControl w:val="0"/>
              <w:numPr>
                <w:ilvl w:val="0"/>
                <w:numId w:val="57"/>
              </w:numPr>
              <w:shd w:val="clear" w:color="auto" w:fill="FFFFFF"/>
              <w:tabs>
                <w:tab w:val="left" w:pos="55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w:t>
            </w:r>
            <w:r w:rsidRPr="00E630C4">
              <w:rPr>
                <w:rFonts w:ascii="Times New Roman" w:hAnsi="Times New Roman" w:cs="Times New Roman"/>
                <w:sz w:val="24"/>
                <w:szCs w:val="24"/>
              </w:rPr>
              <w:softHyphen/>
              <w:t>венных местах, на природе; элементарные представления о религиозной картине ми</w:t>
            </w:r>
            <w:r w:rsidRPr="00E630C4">
              <w:rPr>
                <w:rFonts w:ascii="Times New Roman" w:hAnsi="Times New Roman" w:cs="Times New Roman"/>
                <w:sz w:val="24"/>
                <w:szCs w:val="24"/>
              </w:rPr>
              <w:softHyphen/>
              <w:t>ра, роли традиционных религий в развитии Российского го</w:t>
            </w:r>
            <w:r w:rsidRPr="00E630C4">
              <w:rPr>
                <w:rFonts w:ascii="Times New Roman" w:hAnsi="Times New Roman" w:cs="Times New Roman"/>
                <w:sz w:val="24"/>
                <w:szCs w:val="24"/>
              </w:rPr>
              <w:softHyphen/>
              <w:t>сударства, в истории и культуре нашей страны;</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родителям, старшим, добро</w:t>
            </w:r>
            <w:r w:rsidRPr="00E630C4">
              <w:rPr>
                <w:rFonts w:ascii="Times New Roman" w:hAnsi="Times New Roman" w:cs="Times New Roman"/>
                <w:sz w:val="24"/>
                <w:szCs w:val="24"/>
              </w:rPr>
              <w:softHyphen/>
              <w:t>желательное отношение к сверстникам и младшим;</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установление дружеских взаимоотношений в коллекти</w:t>
            </w:r>
            <w:r w:rsidRPr="00E630C4">
              <w:rPr>
                <w:rFonts w:ascii="Times New Roman" w:hAnsi="Times New Roman" w:cs="Times New Roman"/>
                <w:sz w:val="24"/>
                <w:szCs w:val="24"/>
              </w:rPr>
              <w:softHyphen/>
              <w:t>ве, основанных на взаимопомощи и взаимной поддержке;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бережное, гуманное отношение ко всему живому;</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знание правил этики, культуры речи;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возможном негативном влиянии на мо</w:t>
            </w:r>
            <w:r w:rsidRPr="00E630C4">
              <w:rPr>
                <w:rFonts w:ascii="Times New Roman" w:hAnsi="Times New Roman" w:cs="Times New Roman"/>
                <w:sz w:val="24"/>
                <w:szCs w:val="24"/>
              </w:rPr>
              <w:softHyphen/>
              <w:t>рально-психологическое состояние человека компьютерных игр, кино, телевизионных передач, рекламы;</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Pr="00E630C4">
              <w:rPr>
                <w:rFonts w:ascii="Times New Roman" w:hAnsi="Times New Roman" w:cs="Times New Roman"/>
                <w:sz w:val="24"/>
                <w:szCs w:val="24"/>
              </w:rPr>
              <w:softHyphen/>
              <w:t>редач.</w:t>
            </w:r>
          </w:p>
          <w:p w:rsidR="007F202D" w:rsidRPr="00E630C4" w:rsidRDefault="007F202D">
            <w:pPr>
              <w:shd w:val="clear" w:color="auto" w:fill="FFFFFF"/>
              <w:spacing w:after="0"/>
              <w:ind w:right="5"/>
              <w:jc w:val="both"/>
              <w:rPr>
                <w:rFonts w:ascii="Times New Roman" w:hAnsi="Times New Roman" w:cs="Times New Roman"/>
                <w:b/>
                <w:bCs/>
                <w:iCs/>
                <w:sz w:val="24"/>
                <w:szCs w:val="24"/>
              </w:rPr>
            </w:pPr>
            <w:r w:rsidRPr="00E630C4">
              <w:rPr>
                <w:rFonts w:ascii="Times New Roman" w:hAnsi="Times New Roman" w:cs="Times New Roman"/>
                <w:b/>
                <w:bCs/>
                <w:iCs/>
                <w:sz w:val="24"/>
                <w:szCs w:val="24"/>
              </w:rPr>
              <w:lastRenderedPageBreak/>
              <w:t>Воспитание трудолюбия, творческого отношения к учению, труду, жизни: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w:t>
            </w:r>
            <w:r w:rsidRPr="00E630C4">
              <w:rPr>
                <w:rFonts w:ascii="Times New Roman" w:hAnsi="Times New Roman" w:cs="Times New Roman"/>
                <w:sz w:val="24"/>
                <w:szCs w:val="24"/>
              </w:rPr>
              <w:softHyphen/>
              <w:t>ства в жизни человека и общества;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уважение к труду и творчеству старших и сверстников;</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основных профессиях;</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учёбе как виду творческой де</w:t>
            </w:r>
            <w:r w:rsidRPr="00E630C4">
              <w:rPr>
                <w:rFonts w:ascii="Times New Roman" w:hAnsi="Times New Roman" w:cs="Times New Roman"/>
                <w:sz w:val="24"/>
                <w:szCs w:val="24"/>
              </w:rPr>
              <w:softHyphen/>
              <w:t>ятельности;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роли знаний, науки, со</w:t>
            </w:r>
            <w:r w:rsidRPr="00E630C4">
              <w:rPr>
                <w:rFonts w:ascii="Times New Roman" w:hAnsi="Times New Roman" w:cs="Times New Roman"/>
                <w:sz w:val="24"/>
                <w:szCs w:val="24"/>
              </w:rPr>
              <w:softHyphen/>
              <w:t>временного производства в жизни человека и общества;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w:t>
            </w:r>
            <w:r w:rsidRPr="00E630C4">
              <w:rPr>
                <w:rFonts w:ascii="Times New Roman" w:hAnsi="Times New Roman" w:cs="Times New Roman"/>
                <w:sz w:val="24"/>
                <w:szCs w:val="24"/>
              </w:rPr>
              <w:softHyphen/>
              <w:t>вых проектов;</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умение проявлять дисциплинированность, последова</w:t>
            </w:r>
            <w:r w:rsidRPr="00E630C4">
              <w:rPr>
                <w:rFonts w:ascii="Times New Roman" w:hAnsi="Times New Roman" w:cs="Times New Roman"/>
                <w:sz w:val="24"/>
                <w:szCs w:val="24"/>
              </w:rPr>
              <w:softHyphen/>
              <w:t>тельность и настойчивость в выполнении учебных и учебно-трудовых заданий;</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умение соблюдать порядок на рабочем месте;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отрицательное отношение к лени и небрежности в тру</w:t>
            </w:r>
            <w:r w:rsidRPr="00E630C4">
              <w:rPr>
                <w:rFonts w:ascii="Times New Roman" w:hAnsi="Times New Roman" w:cs="Times New Roman"/>
                <w:sz w:val="24"/>
                <w:szCs w:val="24"/>
              </w:rPr>
              <w:softHyphen/>
              <w:t>де и учёбе, небережливому отношению к результатам труда людей.</w:t>
            </w:r>
          </w:p>
          <w:p w:rsidR="007F202D" w:rsidRPr="00E630C4" w:rsidRDefault="007F202D">
            <w:pPr>
              <w:shd w:val="clear" w:color="auto" w:fill="FFFFFF"/>
              <w:spacing w:after="0"/>
              <w:ind w:right="5"/>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ценностного отношения к природе, окру</w:t>
            </w:r>
            <w:r w:rsidRPr="00E630C4">
              <w:rPr>
                <w:rFonts w:ascii="Times New Roman" w:hAnsi="Times New Roman" w:cs="Times New Roman"/>
                <w:b/>
                <w:bCs/>
                <w:iCs/>
                <w:sz w:val="24"/>
                <w:szCs w:val="24"/>
              </w:rPr>
              <w:softHyphen/>
              <w:t>жающей среде (экологическое воспитание):</w:t>
            </w:r>
          </w:p>
          <w:p w:rsidR="007F202D" w:rsidRPr="00E630C4" w:rsidRDefault="007F202D">
            <w:pPr>
              <w:shd w:val="clear" w:color="auto" w:fill="FFFFFF"/>
              <w:tabs>
                <w:tab w:val="left" w:pos="360"/>
              </w:tabs>
              <w:spacing w:after="0"/>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развитие интереса к природе, природным явлениям</w:t>
            </w:r>
            <w:r w:rsidRPr="00E630C4">
              <w:rPr>
                <w:rFonts w:ascii="Times New Roman" w:hAnsi="Times New Roman" w:cs="Times New Roman"/>
                <w:sz w:val="24"/>
                <w:szCs w:val="24"/>
              </w:rPr>
              <w:br/>
              <w:t>и формам жизни, понимание активной роли человека в при</w:t>
            </w:r>
            <w:r w:rsidRPr="00E630C4">
              <w:rPr>
                <w:rFonts w:ascii="Times New Roman" w:hAnsi="Times New Roman" w:cs="Times New Roman"/>
                <w:sz w:val="24"/>
                <w:szCs w:val="24"/>
              </w:rPr>
              <w:softHyphen/>
            </w:r>
            <w:r w:rsidRPr="00E630C4">
              <w:rPr>
                <w:rFonts w:ascii="Times New Roman" w:hAnsi="Times New Roman" w:cs="Times New Roman"/>
                <w:sz w:val="24"/>
                <w:szCs w:val="24"/>
              </w:rPr>
              <w:br/>
              <w:t>роде; ценностное отношение к природе и всем формам жиз</w:t>
            </w:r>
            <w:r w:rsidRPr="00E630C4">
              <w:rPr>
                <w:rFonts w:ascii="Times New Roman" w:hAnsi="Times New Roman" w:cs="Times New Roman"/>
                <w:sz w:val="24"/>
                <w:szCs w:val="24"/>
              </w:rPr>
              <w:softHyphen/>
              <w:t>ни;</w:t>
            </w:r>
          </w:p>
          <w:p w:rsidR="007F202D" w:rsidRPr="00E630C4" w:rsidRDefault="007F202D">
            <w:pPr>
              <w:widowControl w:val="0"/>
              <w:numPr>
                <w:ilvl w:val="0"/>
                <w:numId w:val="55"/>
              </w:numPr>
              <w:shd w:val="clear" w:color="auto" w:fill="FFFFFF"/>
              <w:tabs>
                <w:tab w:val="left" w:pos="360"/>
              </w:tabs>
              <w:suppressAutoHyphens/>
              <w:autoSpaceDE w:val="0"/>
              <w:spacing w:after="0" w:line="240" w:lineRule="auto"/>
              <w:ind w:left="720" w:right="5"/>
              <w:jc w:val="both"/>
              <w:rPr>
                <w:rFonts w:ascii="Times New Roman" w:hAnsi="Times New Roman" w:cs="Times New Roman"/>
                <w:sz w:val="24"/>
                <w:szCs w:val="24"/>
              </w:rPr>
            </w:pPr>
            <w:r w:rsidRPr="00E630C4">
              <w:rPr>
                <w:rFonts w:ascii="Times New Roman" w:hAnsi="Times New Roman" w:cs="Times New Roman"/>
                <w:sz w:val="24"/>
                <w:szCs w:val="24"/>
              </w:rPr>
              <w:t>элементарный опыт природоохранительной деятельнос</w:t>
            </w:r>
            <w:r w:rsidRPr="00E630C4">
              <w:rPr>
                <w:rFonts w:ascii="Times New Roman" w:hAnsi="Times New Roman" w:cs="Times New Roman"/>
                <w:sz w:val="24"/>
                <w:szCs w:val="24"/>
              </w:rPr>
              <w:softHyphen/>
              <w:t>ти;</w:t>
            </w:r>
          </w:p>
          <w:p w:rsidR="007F202D" w:rsidRPr="00E630C4" w:rsidRDefault="007F202D">
            <w:pPr>
              <w:widowControl w:val="0"/>
              <w:numPr>
                <w:ilvl w:val="0"/>
                <w:numId w:val="55"/>
              </w:numPr>
              <w:shd w:val="clear" w:color="auto" w:fill="FFFFFF"/>
              <w:tabs>
                <w:tab w:val="left" w:pos="360"/>
              </w:tabs>
              <w:suppressAutoHyphens/>
              <w:autoSpaceDE w:val="0"/>
              <w:spacing w:after="0" w:line="240" w:lineRule="auto"/>
              <w:ind w:left="720"/>
              <w:rPr>
                <w:rFonts w:ascii="Times New Roman" w:hAnsi="Times New Roman" w:cs="Times New Roman"/>
                <w:sz w:val="24"/>
                <w:szCs w:val="24"/>
              </w:rPr>
            </w:pPr>
            <w:r w:rsidRPr="00E630C4">
              <w:rPr>
                <w:rFonts w:ascii="Times New Roman" w:hAnsi="Times New Roman" w:cs="Times New Roman"/>
                <w:sz w:val="24"/>
                <w:szCs w:val="24"/>
              </w:rPr>
              <w:t>бережное отношение к растениям и животным.</w:t>
            </w:r>
          </w:p>
          <w:p w:rsidR="007F202D" w:rsidRPr="00E630C4" w:rsidRDefault="007F202D">
            <w:pPr>
              <w:shd w:val="clear" w:color="auto" w:fill="FFFFFF"/>
              <w:spacing w:after="0"/>
              <w:ind w:right="5"/>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душевной и физической красоте чело</w:t>
            </w:r>
            <w:r w:rsidRPr="00E630C4">
              <w:rPr>
                <w:rFonts w:ascii="Times New Roman" w:hAnsi="Times New Roman" w:cs="Times New Roman"/>
                <w:sz w:val="24"/>
                <w:szCs w:val="24"/>
              </w:rPr>
              <w:softHyphen/>
              <w:t>века;</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эстетических идеалов, чувства прекрасно</w:t>
            </w:r>
            <w:r w:rsidRPr="00E630C4">
              <w:rPr>
                <w:rFonts w:ascii="Times New Roman" w:hAnsi="Times New Roman" w:cs="Times New Roman"/>
                <w:sz w:val="24"/>
                <w:szCs w:val="24"/>
              </w:rPr>
              <w:softHyphen/>
              <w:t>го; умение видеть красоту природы, труда и творчества;</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интерес к занятиям художественным творчеством;</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стремление к опрятному внешнему виду;</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1134" w:firstLine="567"/>
              <w:jc w:val="both"/>
              <w:rPr>
                <w:rFonts w:ascii="Times New Roman" w:hAnsi="Times New Roman" w:cs="Times New Roman"/>
                <w:sz w:val="24"/>
                <w:szCs w:val="24"/>
              </w:rPr>
            </w:pPr>
            <w:r w:rsidRPr="00E630C4">
              <w:rPr>
                <w:rFonts w:ascii="Times New Roman" w:hAnsi="Times New Roman" w:cs="Times New Roman"/>
                <w:sz w:val="24"/>
                <w:szCs w:val="24"/>
              </w:rPr>
              <w:t>отрицательное отношение к некрасивым поступкам и неряшливости.</w:t>
            </w:r>
          </w:p>
          <w:p w:rsidR="007F202D" w:rsidRPr="00E630C4" w:rsidRDefault="007F202D" w:rsidP="008D4A49">
            <w:pPr>
              <w:shd w:val="clear" w:color="auto" w:fill="FFFFFF"/>
              <w:spacing w:before="240" w:after="0"/>
              <w:ind w:right="5"/>
              <w:rPr>
                <w:rFonts w:ascii="Times New Roman" w:hAnsi="Times New Roman" w:cs="Times New Roman"/>
                <w:b/>
                <w:bCs/>
                <w:sz w:val="24"/>
                <w:szCs w:val="24"/>
              </w:rPr>
            </w:pPr>
            <w:r w:rsidRPr="00E630C4">
              <w:rPr>
                <w:rFonts w:ascii="Times New Roman" w:hAnsi="Times New Roman" w:cs="Times New Roman"/>
                <w:b/>
                <w:bCs/>
                <w:sz w:val="24"/>
                <w:szCs w:val="24"/>
              </w:rPr>
              <w:t>Виды деятельности и формы занятийс обучающимися на ступени начальногообщего образования</w:t>
            </w:r>
          </w:p>
          <w:p w:rsidR="007F202D" w:rsidRPr="00E630C4" w:rsidRDefault="007F202D">
            <w:pPr>
              <w:shd w:val="clear" w:color="auto" w:fill="FFFFFF"/>
              <w:spacing w:after="0"/>
              <w:ind w:right="5"/>
              <w:jc w:val="center"/>
              <w:rPr>
                <w:rFonts w:ascii="Times New Roman" w:hAnsi="Times New Roman" w:cs="Times New Roman"/>
                <w:b/>
                <w:bCs/>
                <w:sz w:val="24"/>
                <w:szCs w:val="24"/>
              </w:rPr>
            </w:pPr>
          </w:p>
          <w:p w:rsidR="007F202D" w:rsidRPr="00E630C4" w:rsidRDefault="007F202D">
            <w:pPr>
              <w:shd w:val="clear" w:color="auto" w:fill="FFFFFF"/>
              <w:spacing w:before="67" w:after="0" w:line="211" w:lineRule="exact"/>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гражданственности, патриотизма, уваже</w:t>
            </w:r>
            <w:r w:rsidRPr="00E630C4">
              <w:rPr>
                <w:rFonts w:ascii="Times New Roman" w:hAnsi="Times New Roman" w:cs="Times New Roman"/>
                <w:b/>
                <w:bCs/>
                <w:sz w:val="24"/>
                <w:szCs w:val="24"/>
              </w:rPr>
              <w:softHyphen/>
              <w:t>ния к правам, свободам и обязанностям человека:</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первоначальных представлений о Конститу</w:t>
            </w:r>
            <w:r w:rsidRPr="00E630C4">
              <w:rPr>
                <w:rFonts w:ascii="Times New Roman" w:hAnsi="Times New Roman" w:cs="Times New Roman"/>
                <w:sz w:val="24"/>
                <w:szCs w:val="24"/>
              </w:rPr>
              <w:softHyphen/>
              <w:t>ции Российской Федерации, ознакомление с государственной символикой — Гербом, Флагом Российской Федерации, гер</w:t>
            </w:r>
            <w:r w:rsidRPr="00E630C4">
              <w:rPr>
                <w:rFonts w:ascii="Times New Roman" w:hAnsi="Times New Roman" w:cs="Times New Roman"/>
                <w:sz w:val="24"/>
                <w:szCs w:val="24"/>
              </w:rPr>
              <w:softHyphen/>
              <w:t>бом и флагом субъекта Российской Федерации, в котором на</w:t>
            </w:r>
            <w:r w:rsidRPr="00E630C4">
              <w:rPr>
                <w:rFonts w:ascii="Times New Roman" w:hAnsi="Times New Roman" w:cs="Times New Roman"/>
                <w:sz w:val="24"/>
                <w:szCs w:val="24"/>
              </w:rPr>
              <w:softHyphen/>
              <w:t xml:space="preserve">ходится образовательное учреждение (на </w:t>
            </w:r>
            <w:r w:rsidRPr="00E630C4">
              <w:rPr>
                <w:rFonts w:ascii="Times New Roman" w:hAnsi="Times New Roman" w:cs="Times New Roman"/>
                <w:sz w:val="24"/>
                <w:szCs w:val="24"/>
              </w:rPr>
              <w:lastRenderedPageBreak/>
              <w:t>плакатах, картинах, в процессе бесед, чтения книг, изучения предметов, предус</w:t>
            </w:r>
            <w:r w:rsidRPr="00E630C4">
              <w:rPr>
                <w:rFonts w:ascii="Times New Roman" w:hAnsi="Times New Roman" w:cs="Times New Roman"/>
                <w:sz w:val="24"/>
                <w:szCs w:val="24"/>
              </w:rPr>
              <w:softHyphen/>
              <w:t>мотренных базисным учебным планом);</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героическими страницами истории Рос</w:t>
            </w:r>
            <w:r w:rsidRPr="00E630C4">
              <w:rPr>
                <w:rFonts w:ascii="Times New Roman" w:hAnsi="Times New Roman" w:cs="Times New Roman"/>
                <w:sz w:val="24"/>
                <w:szCs w:val="24"/>
              </w:rPr>
              <w:softHyphen/>
              <w:t>сии, жизнью замечательных людей, явивших примеры граж</w:t>
            </w:r>
            <w:r w:rsidRPr="00E630C4">
              <w:rPr>
                <w:rFonts w:ascii="Times New Roman" w:hAnsi="Times New Roman" w:cs="Times New Roman"/>
                <w:sz w:val="24"/>
                <w:szCs w:val="24"/>
              </w:rPr>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Pr="00E630C4">
              <w:rPr>
                <w:rFonts w:ascii="Times New Roman" w:hAnsi="Times New Roman" w:cs="Times New Roman"/>
                <w:sz w:val="24"/>
                <w:szCs w:val="24"/>
              </w:rPr>
              <w:softHyphen/>
              <w:t>мятным местам, сюжетно-ролевых игр гражданского и историко-патриотического содержания, изучения основных и ва</w:t>
            </w:r>
            <w:r w:rsidRPr="00E630C4">
              <w:rPr>
                <w:rFonts w:ascii="Times New Roman" w:hAnsi="Times New Roman" w:cs="Times New Roman"/>
                <w:sz w:val="24"/>
                <w:szCs w:val="24"/>
              </w:rPr>
              <w:softHyphen/>
              <w:t>риативных учебных дисциплин);</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историей и культурой родного края, на</w:t>
            </w:r>
            <w:r w:rsidRPr="00E630C4">
              <w:rPr>
                <w:rFonts w:ascii="Times New Roman" w:hAnsi="Times New Roman" w:cs="Times New Roman"/>
                <w:sz w:val="24"/>
                <w:szCs w:val="24"/>
              </w:rPr>
              <w:softHyphen/>
              <w:t>родным творчеством, этнокультурными традициями, фолькло</w:t>
            </w:r>
            <w:r w:rsidRPr="00E630C4">
              <w:rPr>
                <w:rFonts w:ascii="Times New Roman" w:hAnsi="Times New Roman" w:cs="Times New Roman"/>
                <w:sz w:val="24"/>
                <w:szCs w:val="24"/>
              </w:rPr>
              <w:softHyphen/>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w:t>
            </w:r>
            <w:r w:rsidRPr="00E630C4">
              <w:rPr>
                <w:rFonts w:ascii="Times New Roman" w:hAnsi="Times New Roman" w:cs="Times New Roman"/>
                <w:sz w:val="24"/>
                <w:szCs w:val="24"/>
              </w:rPr>
              <w:softHyphen/>
              <w:t>ков (в процессе бесед, проведения классных часов, просмот</w:t>
            </w:r>
            <w:r w:rsidRPr="00E630C4">
              <w:rPr>
                <w:rFonts w:ascii="Times New Roman" w:hAnsi="Times New Roman" w:cs="Times New Roman"/>
                <w:sz w:val="24"/>
                <w:szCs w:val="24"/>
              </w:rPr>
              <w:softHyphen/>
              <w:t>ра учебных фильмов, участия в подготовке и проведении ме</w:t>
            </w:r>
            <w:r w:rsidRPr="00E630C4">
              <w:rPr>
                <w:rFonts w:ascii="Times New Roman" w:hAnsi="Times New Roman" w:cs="Times New Roman"/>
                <w:sz w:val="24"/>
                <w:szCs w:val="24"/>
              </w:rPr>
              <w:softHyphen/>
              <w:t>роприятий, посвящённых государственным праздникам);</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w:t>
            </w:r>
            <w:r w:rsidRPr="00E630C4">
              <w:rPr>
                <w:rFonts w:ascii="Times New Roman" w:hAnsi="Times New Roman" w:cs="Times New Roman"/>
                <w:sz w:val="24"/>
                <w:szCs w:val="24"/>
              </w:rPr>
              <w:softHyphen/>
              <w:t>шеских движений, организаций, сообществ, с правами граж</w:t>
            </w:r>
            <w:r w:rsidRPr="00E630C4">
              <w:rPr>
                <w:rFonts w:ascii="Times New Roman" w:hAnsi="Times New Roman" w:cs="Times New Roman"/>
                <w:sz w:val="24"/>
                <w:szCs w:val="24"/>
              </w:rPr>
              <w:softHyphen/>
              <w:t>данина (в процессе посильного участия в социальных проек</w:t>
            </w:r>
            <w:r w:rsidRPr="00E630C4">
              <w:rPr>
                <w:rFonts w:ascii="Times New Roman" w:hAnsi="Times New Roman" w:cs="Times New Roman"/>
                <w:sz w:val="24"/>
                <w:szCs w:val="24"/>
              </w:rPr>
              <w:softHyphen/>
              <w:t>тах и мероприятиях, проводимых детско-юношескими орга</w:t>
            </w:r>
            <w:r w:rsidRPr="00E630C4">
              <w:rPr>
                <w:rFonts w:ascii="Times New Roman" w:hAnsi="Times New Roman" w:cs="Times New Roman"/>
                <w:sz w:val="24"/>
                <w:szCs w:val="24"/>
              </w:rPr>
              <w:softHyphen/>
              <w:t>низациями);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участие в просмотре учебных фильмов, отрывков из ху</w:t>
            </w:r>
            <w:r w:rsidRPr="00E630C4">
              <w:rPr>
                <w:rFonts w:ascii="Times New Roman" w:hAnsi="Times New Roman" w:cs="Times New Roman"/>
                <w:sz w:val="24"/>
                <w:szCs w:val="24"/>
              </w:rPr>
              <w:softHyphen/>
              <w:t>дожественных фильмов, проведении бесед о подвигах Рос</w:t>
            </w:r>
            <w:r w:rsidRPr="00E630C4">
              <w:rPr>
                <w:rFonts w:ascii="Times New Roman" w:hAnsi="Times New Roman" w:cs="Times New Roman"/>
                <w:sz w:val="24"/>
                <w:szCs w:val="24"/>
              </w:rPr>
              <w:softHyphen/>
              <w:t>сийской армии, защитниках Отечества, подготовке и прове</w:t>
            </w:r>
            <w:r w:rsidRPr="00E630C4">
              <w:rPr>
                <w:rFonts w:ascii="Times New Roman" w:hAnsi="Times New Roman" w:cs="Times New Roman"/>
                <w:sz w:val="24"/>
                <w:szCs w:val="24"/>
              </w:rPr>
              <w:softHyphen/>
              <w:t>дении игр военно-патриотического содержания, конкурсов и спортивных соревнований, сюжетно-ролевых игр на местнос</w:t>
            </w:r>
            <w:r w:rsidRPr="00E630C4">
              <w:rPr>
                <w:rFonts w:ascii="Times New Roman" w:hAnsi="Times New Roman" w:cs="Times New Roman"/>
                <w:sz w:val="24"/>
                <w:szCs w:val="24"/>
              </w:rPr>
              <w:softHyphen/>
              <w:t>ти, встреч с ветеранами и военнослужащими;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межкультурной ком</w:t>
            </w:r>
            <w:r w:rsidRPr="00E630C4">
              <w:rPr>
                <w:rFonts w:ascii="Times New Roman" w:hAnsi="Times New Roman" w:cs="Times New Roman"/>
                <w:sz w:val="24"/>
                <w:szCs w:val="24"/>
              </w:rPr>
              <w:softHyphen/>
              <w:t>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F202D" w:rsidRPr="00E630C4" w:rsidRDefault="007F202D">
            <w:pPr>
              <w:shd w:val="clear" w:color="auto" w:fill="FFFFFF"/>
              <w:spacing w:after="0"/>
              <w:rPr>
                <w:rFonts w:ascii="Times New Roman" w:hAnsi="Times New Roman" w:cs="Times New Roman"/>
                <w:b/>
                <w:bCs/>
                <w:sz w:val="24"/>
                <w:szCs w:val="24"/>
              </w:rPr>
            </w:pPr>
            <w:r w:rsidRPr="00E630C4">
              <w:rPr>
                <w:rFonts w:ascii="Times New Roman" w:hAnsi="Times New Roman" w:cs="Times New Roman"/>
                <w:b/>
                <w:bCs/>
                <w:sz w:val="24"/>
                <w:szCs w:val="24"/>
              </w:rPr>
              <w:t>Воспитание нравственных чувств и этического сознания:</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w:t>
            </w:r>
            <w:r w:rsidRPr="00E630C4">
              <w:rPr>
                <w:rFonts w:ascii="Times New Roman" w:hAnsi="Times New Roman" w:cs="Times New Roman"/>
                <w:sz w:val="24"/>
                <w:szCs w:val="24"/>
              </w:rPr>
              <w:softHyphen/>
              <w:t>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w:t>
            </w:r>
            <w:r w:rsidRPr="00E630C4">
              <w:rPr>
                <w:rFonts w:ascii="Times New Roman" w:hAnsi="Times New Roman" w:cs="Times New Roman"/>
                <w:sz w:val="24"/>
                <w:szCs w:val="24"/>
              </w:rPr>
              <w:softHyphen/>
              <w:t>ционных религиозных организаций (путём проведения экс</w:t>
            </w:r>
            <w:r w:rsidRPr="00E630C4">
              <w:rPr>
                <w:rFonts w:ascii="Times New Roman" w:hAnsi="Times New Roman" w:cs="Times New Roman"/>
                <w:sz w:val="24"/>
                <w:szCs w:val="24"/>
              </w:rPr>
              <w:softHyphen/>
              <w:t>курсий в места богослужения, добровольного участия в под</w:t>
            </w:r>
            <w:r w:rsidRPr="00E630C4">
              <w:rPr>
                <w:rFonts w:ascii="Times New Roman" w:hAnsi="Times New Roman" w:cs="Times New Roman"/>
                <w:sz w:val="24"/>
                <w:szCs w:val="24"/>
              </w:rPr>
              <w:softHyphen/>
              <w:t>готовке и проведении религиозных праздников, встреч с ре</w:t>
            </w:r>
            <w:r w:rsidRPr="00E630C4">
              <w:rPr>
                <w:rFonts w:ascii="Times New Roman" w:hAnsi="Times New Roman" w:cs="Times New Roman"/>
                <w:sz w:val="24"/>
                <w:szCs w:val="24"/>
              </w:rPr>
              <w:softHyphen/>
              <w:t>лигиозными деятелями);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участие в проведении уроков этики, внеурочных меро</w:t>
            </w:r>
            <w:r w:rsidRPr="00E630C4">
              <w:rPr>
                <w:rFonts w:ascii="Times New Roman" w:hAnsi="Times New Roman" w:cs="Times New Roman"/>
                <w:sz w:val="24"/>
                <w:szCs w:val="24"/>
              </w:rPr>
              <w:softHyphen/>
              <w:t>приятий, направленных на формирование представлений о нормах морально-нравственного поведения, игровых програм</w:t>
            </w:r>
            <w:r w:rsidRPr="00E630C4">
              <w:rPr>
                <w:rFonts w:ascii="Times New Roman" w:hAnsi="Times New Roman" w:cs="Times New Roman"/>
                <w:sz w:val="24"/>
                <w:szCs w:val="24"/>
              </w:rPr>
              <w:softHyphen/>
              <w:t>мах, позволяющих школьникам приобретать опыт ролевого нравственного взаимодействия;</w:t>
            </w:r>
          </w:p>
          <w:p w:rsidR="007F202D" w:rsidRPr="00E630C4" w:rsidRDefault="007F202D">
            <w:pPr>
              <w:widowControl w:val="0"/>
              <w:numPr>
                <w:ilvl w:val="0"/>
                <w:numId w:val="54"/>
              </w:numPr>
              <w:shd w:val="clear" w:color="auto" w:fill="FFFFFF"/>
              <w:tabs>
                <w:tab w:val="left" w:pos="557"/>
              </w:tabs>
              <w:suppressAutoHyphens/>
              <w:autoSpaceDE w:val="0"/>
              <w:spacing w:before="235"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ознакомление с основными правилами поведения в школе, общественных местах, обучение распознаванию хоро</w:t>
            </w:r>
            <w:r w:rsidRPr="00E630C4">
              <w:rPr>
                <w:rFonts w:ascii="Times New Roman" w:hAnsi="Times New Roman" w:cs="Times New Roman"/>
                <w:sz w:val="24"/>
                <w:szCs w:val="24"/>
              </w:rPr>
              <w:softHyphen/>
              <w:t>ших и плохих поступков (в процессе бесед, классных часов,просмотра учебных фильмов, наблюдения и обсуждения в пе</w:t>
            </w:r>
            <w:r w:rsidRPr="00E630C4">
              <w:rPr>
                <w:rFonts w:ascii="Times New Roman" w:hAnsi="Times New Roman" w:cs="Times New Roman"/>
                <w:sz w:val="24"/>
                <w:szCs w:val="24"/>
              </w:rPr>
              <w:softHyphen/>
              <w:t>дагогически организованной ситуации поступков, поведения разных людей);</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усвоение первоначального опыта нравственных взаимо</w:t>
            </w:r>
            <w:r w:rsidRPr="00E630C4">
              <w:rPr>
                <w:rFonts w:ascii="Times New Roman" w:hAnsi="Times New Roman" w:cs="Times New Roman"/>
                <w:sz w:val="24"/>
                <w:szCs w:val="24"/>
              </w:rPr>
              <w:softHyphen/>
              <w:t>отношений в коллективе класса и образовательного учрежде</w:t>
            </w:r>
            <w:r w:rsidRPr="00E630C4">
              <w:rPr>
                <w:rFonts w:ascii="Times New Roman" w:hAnsi="Times New Roman" w:cs="Times New Roman"/>
                <w:sz w:val="24"/>
                <w:szCs w:val="24"/>
              </w:rPr>
              <w:softHyphen/>
              <w:t>ния — овладение навыками вежливого, приветливого, внима</w:t>
            </w:r>
            <w:r w:rsidRPr="00E630C4">
              <w:rPr>
                <w:rFonts w:ascii="Times New Roman" w:hAnsi="Times New Roman" w:cs="Times New Roman"/>
                <w:sz w:val="24"/>
                <w:szCs w:val="24"/>
              </w:rPr>
              <w:softHyphen/>
              <w:t>тельного отношения к сверстникам, старшим и младшим де</w:t>
            </w:r>
            <w:r w:rsidRPr="00E630C4">
              <w:rPr>
                <w:rFonts w:ascii="Times New Roman" w:hAnsi="Times New Roman" w:cs="Times New Roman"/>
                <w:sz w:val="24"/>
                <w:szCs w:val="24"/>
              </w:rPr>
              <w:softHyphen/>
              <w:t>тям, взрослым, обучение дружной игре, взаимной поддержке, участию в коллективных играх, приобретение опыта совмест</w:t>
            </w:r>
            <w:r w:rsidRPr="00E630C4">
              <w:rPr>
                <w:rFonts w:ascii="Times New Roman" w:hAnsi="Times New Roman" w:cs="Times New Roman"/>
                <w:sz w:val="24"/>
                <w:szCs w:val="24"/>
              </w:rPr>
              <w:softHyphen/>
              <w:t>ной деятельности;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посильное участие в делах благотворительности, мило</w:t>
            </w:r>
            <w:r w:rsidRPr="00E630C4">
              <w:rPr>
                <w:rFonts w:ascii="Times New Roman" w:hAnsi="Times New Roman" w:cs="Times New Roman"/>
                <w:sz w:val="24"/>
                <w:szCs w:val="24"/>
              </w:rPr>
              <w:softHyphen/>
              <w:t>сердия, в оказании помощи нуждающимся, заботе о живот</w:t>
            </w:r>
            <w:r w:rsidRPr="00E630C4">
              <w:rPr>
                <w:rFonts w:ascii="Times New Roman" w:hAnsi="Times New Roman" w:cs="Times New Roman"/>
                <w:sz w:val="24"/>
                <w:szCs w:val="24"/>
              </w:rPr>
              <w:softHyphen/>
              <w:t>ных, других живых существах, природе;</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первоначальных представлений о нравствен</w:t>
            </w:r>
            <w:r w:rsidRPr="00E630C4">
              <w:rPr>
                <w:rFonts w:ascii="Times New Roman" w:hAnsi="Times New Roman" w:cs="Times New Roman"/>
                <w:sz w:val="24"/>
                <w:szCs w:val="24"/>
              </w:rPr>
              <w:softHyphen/>
              <w:t>ных взаимоотношениях в семье (участие в беседах о семье, о родителях и прародителях);</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w:t>
            </w:r>
            <w:r w:rsidRPr="00E630C4">
              <w:rPr>
                <w:rFonts w:ascii="Times New Roman" w:hAnsi="Times New Roman" w:cs="Times New Roman"/>
                <w:sz w:val="24"/>
                <w:szCs w:val="24"/>
              </w:rPr>
              <w:softHyphen/>
              <w:t>полнения и презентации совместно с родителями (законны</w:t>
            </w:r>
            <w:r w:rsidRPr="00E630C4">
              <w:rPr>
                <w:rFonts w:ascii="Times New Roman" w:hAnsi="Times New Roman" w:cs="Times New Roman"/>
                <w:sz w:val="24"/>
                <w:szCs w:val="24"/>
              </w:rPr>
              <w:softHyphen/>
              <w:t>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w:t>
            </w:r>
            <w:r w:rsidRPr="00E630C4">
              <w:rPr>
                <w:rFonts w:ascii="Times New Roman" w:hAnsi="Times New Roman" w:cs="Times New Roman"/>
                <w:sz w:val="24"/>
                <w:szCs w:val="24"/>
              </w:rPr>
              <w:softHyphen/>
              <w:t>ность между поколениями).</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трудолюбия, творческого отношения к учению, труду, жизни.</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В процессе изучения учебных дисциплин и проведения внеурочных мероприятий обучающиеся получают первона</w:t>
            </w:r>
            <w:r w:rsidRPr="00E630C4">
              <w:rPr>
                <w:rFonts w:ascii="Times New Roman" w:hAnsi="Times New Roman" w:cs="Times New Roman"/>
                <w:sz w:val="24"/>
                <w:szCs w:val="24"/>
              </w:rPr>
              <w:softHyphen/>
              <w:t>чальные представления о роли знаний, труда и значении творчества в жизни человека и общества:</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участвуют в экскурсиях по микрорайону, городу, во вре</w:t>
            </w:r>
            <w:r w:rsidRPr="00E630C4">
              <w:rPr>
                <w:rFonts w:ascii="Times New Roman" w:hAnsi="Times New Roman" w:cs="Times New Roman"/>
                <w:sz w:val="24"/>
                <w:szCs w:val="24"/>
              </w:rPr>
              <w:softHyphen/>
              <w:t>мя которых знакомятся с различными видами труда, различ</w:t>
            </w:r>
            <w:r w:rsidRPr="00E630C4">
              <w:rPr>
                <w:rFonts w:ascii="Times New Roman" w:hAnsi="Times New Roman" w:cs="Times New Roman"/>
                <w:sz w:val="24"/>
                <w:szCs w:val="24"/>
              </w:rPr>
              <w:softHyphen/>
              <w:t>ными профессиями в ходе экскурсий на производственные предприятия, встреч с представителями разных профессий;</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узнают о профессиях своих родителей (законных представителей) и прародителей, участвуют в организации и про</w:t>
            </w:r>
            <w:r w:rsidRPr="00E630C4">
              <w:rPr>
                <w:rFonts w:ascii="Times New Roman" w:hAnsi="Times New Roman" w:cs="Times New Roman"/>
                <w:sz w:val="24"/>
                <w:szCs w:val="24"/>
              </w:rPr>
              <w:softHyphen/>
              <w:t>ведении презентаций «Труд наших родных»;</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получают первоначальные навыки сотрудничества, роле</w:t>
            </w:r>
            <w:r w:rsidRPr="00E630C4">
              <w:rPr>
                <w:rFonts w:ascii="Times New Roman" w:hAnsi="Times New Roman" w:cs="Times New Roman"/>
                <w:sz w:val="24"/>
                <w:szCs w:val="24"/>
              </w:rPr>
              <w:softHyphen/>
              <w:t>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Pr="00E630C4">
              <w:rPr>
                <w:rFonts w:ascii="Times New Roman" w:hAnsi="Times New Roman" w:cs="Times New Roman"/>
                <w:sz w:val="24"/>
                <w:szCs w:val="24"/>
              </w:rPr>
              <w:softHyphen/>
              <w:t>урочных мероприятий (праздники труда, ярмарки, конкурсы, города мастеров, организации детских фирм и т. д.), раскры</w:t>
            </w:r>
            <w:r w:rsidRPr="00E630C4">
              <w:rPr>
                <w:rFonts w:ascii="Times New Roman" w:hAnsi="Times New Roman" w:cs="Times New Roman"/>
                <w:sz w:val="24"/>
                <w:szCs w:val="24"/>
              </w:rPr>
              <w:softHyphen/>
              <w:t>вающих перед детьми широкий спектр профессиональной и трудовой деятельности);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приобретают опыт уважительного и творческого отноше</w:t>
            </w:r>
            <w:r w:rsidRPr="00E630C4">
              <w:rPr>
                <w:rFonts w:ascii="Times New Roman" w:hAnsi="Times New Roman" w:cs="Times New Roman"/>
                <w:sz w:val="24"/>
                <w:szCs w:val="24"/>
              </w:rPr>
              <w:softHyphen/>
              <w:t>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w:t>
            </w:r>
            <w:r w:rsidRPr="00E630C4">
              <w:rPr>
                <w:rFonts w:ascii="Times New Roman" w:hAnsi="Times New Roman" w:cs="Times New Roman"/>
                <w:sz w:val="24"/>
                <w:szCs w:val="24"/>
              </w:rPr>
              <w:softHyphen/>
              <w:t>ческой инициативы в учебном труде);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учатся творчески применять знания, полученные при изучении учебных предметов на практике (в рамках предме</w:t>
            </w:r>
            <w:r w:rsidRPr="00E630C4">
              <w:rPr>
                <w:rFonts w:ascii="Times New Roman" w:hAnsi="Times New Roman" w:cs="Times New Roman"/>
                <w:sz w:val="24"/>
                <w:szCs w:val="24"/>
              </w:rPr>
              <w:softHyphen/>
              <w:t>та «Технология», участия в разработке и реализации различ</w:t>
            </w:r>
            <w:r w:rsidRPr="00E630C4">
              <w:rPr>
                <w:rFonts w:ascii="Times New Roman" w:hAnsi="Times New Roman" w:cs="Times New Roman"/>
                <w:sz w:val="24"/>
                <w:szCs w:val="24"/>
              </w:rPr>
              <w:softHyphen/>
              <w:t>ных проектов);</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приобретают начальный опыт участия в различных ви</w:t>
            </w:r>
            <w:r w:rsidRPr="00E630C4">
              <w:rPr>
                <w:rFonts w:ascii="Times New Roman" w:hAnsi="Times New Roman" w:cs="Times New Roman"/>
                <w:sz w:val="24"/>
                <w:szCs w:val="24"/>
              </w:rPr>
              <w:softHyphen/>
              <w:t>дах общественно полезной деятельности на базе образователь</w:t>
            </w:r>
            <w:r w:rsidRPr="00E630C4">
              <w:rPr>
                <w:rFonts w:ascii="Times New Roman" w:hAnsi="Times New Roman" w:cs="Times New Roman"/>
                <w:sz w:val="24"/>
                <w:szCs w:val="24"/>
              </w:rPr>
              <w:softHyphen/>
              <w:t>ного учреждения и взаимодействующих с ним учреждений до</w:t>
            </w:r>
            <w:r w:rsidRPr="00E630C4">
              <w:rPr>
                <w:rFonts w:ascii="Times New Roman" w:hAnsi="Times New Roman" w:cs="Times New Roman"/>
                <w:sz w:val="24"/>
                <w:szCs w:val="24"/>
              </w:rPr>
              <w:softHyphen/>
              <w:t>полнительного образования, других социальных институтов (занятие народными промыслами, природоохранительная де</w:t>
            </w:r>
            <w:r w:rsidRPr="00E630C4">
              <w:rPr>
                <w:rFonts w:ascii="Times New Roman" w:hAnsi="Times New Roman" w:cs="Times New Roman"/>
                <w:sz w:val="24"/>
                <w:szCs w:val="24"/>
              </w:rPr>
              <w:softHyphen/>
              <w:t xml:space="preserve">ятельность, работа творческих и учебно-производственных мастерских, трудовые акции, деятельность школьных </w:t>
            </w:r>
            <w:r w:rsidRPr="00E630C4">
              <w:rPr>
                <w:rFonts w:ascii="Times New Roman" w:hAnsi="Times New Roman" w:cs="Times New Roman"/>
                <w:sz w:val="24"/>
                <w:szCs w:val="24"/>
              </w:rPr>
              <w:lastRenderedPageBreak/>
              <w:t>произ</w:t>
            </w:r>
            <w:r w:rsidRPr="00E630C4">
              <w:rPr>
                <w:rFonts w:ascii="Times New Roman" w:hAnsi="Times New Roman" w:cs="Times New Roman"/>
                <w:sz w:val="24"/>
                <w:szCs w:val="24"/>
              </w:rPr>
              <w:softHyphen/>
              <w:t>водственных фирм, других трудовых и творческих обществен</w:t>
            </w:r>
            <w:r w:rsidRPr="00E630C4">
              <w:rPr>
                <w:rFonts w:ascii="Times New Roman" w:hAnsi="Times New Roman" w:cs="Times New Roman"/>
                <w:sz w:val="24"/>
                <w:szCs w:val="24"/>
              </w:rPr>
              <w:softHyphen/>
              <w:t>ных объединений как младших школьников, так и разновоз</w:t>
            </w:r>
            <w:r w:rsidRPr="00E630C4">
              <w:rPr>
                <w:rFonts w:ascii="Times New Roman" w:hAnsi="Times New Roman" w:cs="Times New Roman"/>
                <w:sz w:val="24"/>
                <w:szCs w:val="24"/>
              </w:rPr>
              <w:softHyphen/>
              <w:t>растных, как в учебное, так и в каникулярное время);</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приобретают умения и навыки самообслуживания в школе и дома;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w:t>
            </w:r>
            <w:r w:rsidRPr="00E630C4">
              <w:rPr>
                <w:rFonts w:ascii="Times New Roman" w:hAnsi="Times New Roman" w:cs="Times New Roman"/>
                <w:sz w:val="24"/>
                <w:szCs w:val="24"/>
              </w:rPr>
              <w:softHyphen/>
              <w:t>го отношения к труду и жизни.</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природе, окру</w:t>
            </w:r>
            <w:r w:rsidRPr="00E630C4">
              <w:rPr>
                <w:rFonts w:ascii="Times New Roman" w:hAnsi="Times New Roman" w:cs="Times New Roman"/>
                <w:b/>
                <w:bCs/>
                <w:sz w:val="24"/>
                <w:szCs w:val="24"/>
              </w:rPr>
              <w:softHyphen/>
              <w:t>жающей среде (экологическое воспитание):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w:t>
            </w:r>
            <w:r w:rsidRPr="00E630C4">
              <w:rPr>
                <w:rFonts w:ascii="Times New Roman" w:hAnsi="Times New Roman" w:cs="Times New Roman"/>
                <w:sz w:val="24"/>
                <w:szCs w:val="24"/>
              </w:rPr>
              <w:softHyphen/>
              <w:t>кой этики, об экологически грамотном взаимодействии чело</w:t>
            </w:r>
            <w:r w:rsidRPr="00E630C4">
              <w:rPr>
                <w:rFonts w:ascii="Times New Roman" w:hAnsi="Times New Roman" w:cs="Times New Roman"/>
                <w:sz w:val="24"/>
                <w:szCs w:val="24"/>
              </w:rPr>
              <w:softHyphen/>
              <w:t>века с природой (в ходе изучения инвариантных и вариатив</w:t>
            </w:r>
            <w:r w:rsidRPr="00E630C4">
              <w:rPr>
                <w:rFonts w:ascii="Times New Roman" w:hAnsi="Times New Roman" w:cs="Times New Roman"/>
                <w:sz w:val="24"/>
                <w:szCs w:val="24"/>
              </w:rPr>
              <w:softHyphen/>
              <w:t>ных учебных дисциплин, бесед, просмотра учебных фильмов);</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w:t>
            </w:r>
            <w:r w:rsidRPr="00E630C4">
              <w:rPr>
                <w:rFonts w:ascii="Times New Roman" w:hAnsi="Times New Roman" w:cs="Times New Roman"/>
                <w:sz w:val="24"/>
                <w:szCs w:val="24"/>
              </w:rPr>
              <w:softHyphen/>
              <w:t>курсий, прогулок, туристических походов и путешествий по родному краю);</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участия в природо</w:t>
            </w:r>
            <w:r w:rsidRPr="00E630C4">
              <w:rPr>
                <w:rFonts w:ascii="Times New Roman" w:hAnsi="Times New Roman" w:cs="Times New Roman"/>
                <w:sz w:val="24"/>
                <w:szCs w:val="24"/>
              </w:rPr>
              <w:softHyphen/>
              <w:t>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w:t>
            </w:r>
            <w:r w:rsidRPr="00E630C4">
              <w:rPr>
                <w:rFonts w:ascii="Times New Roman" w:hAnsi="Times New Roman" w:cs="Times New Roman"/>
                <w:sz w:val="24"/>
                <w:szCs w:val="24"/>
              </w:rPr>
              <w:softHyphen/>
              <w:t>ранных проектов;</w:t>
            </w:r>
          </w:p>
          <w:p w:rsidR="007F202D" w:rsidRPr="00E630C4" w:rsidRDefault="007F202D">
            <w:pPr>
              <w:widowControl w:val="0"/>
              <w:numPr>
                <w:ilvl w:val="0"/>
                <w:numId w:val="54"/>
              </w:numPr>
              <w:shd w:val="clear" w:color="auto" w:fill="FFFFFF"/>
              <w:tabs>
                <w:tab w:val="left" w:pos="14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7F202D" w:rsidRPr="00E630C4" w:rsidRDefault="007F202D">
            <w:pPr>
              <w:widowControl w:val="0"/>
              <w:numPr>
                <w:ilvl w:val="0"/>
                <w:numId w:val="54"/>
              </w:numPr>
              <w:shd w:val="clear" w:color="auto" w:fill="FFFFFF"/>
              <w:tabs>
                <w:tab w:val="left" w:pos="557"/>
              </w:tabs>
              <w:suppressAutoHyphens/>
              <w:autoSpaceDE w:val="0"/>
              <w:spacing w:before="240"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w:t>
            </w:r>
            <w:r w:rsidRPr="00E630C4">
              <w:rPr>
                <w:rFonts w:ascii="Times New Roman" w:hAnsi="Times New Roman" w:cs="Times New Roman"/>
                <w:sz w:val="24"/>
                <w:szCs w:val="24"/>
              </w:rPr>
              <w:softHyphen/>
              <w:t>телей) расширение опыта общения с природой, заботы о животных и растениях, участие вместе с родителями (законны</w:t>
            </w:r>
            <w:r w:rsidRPr="00E630C4">
              <w:rPr>
                <w:rFonts w:ascii="Times New Roman" w:hAnsi="Times New Roman" w:cs="Times New Roman"/>
                <w:sz w:val="24"/>
                <w:szCs w:val="24"/>
              </w:rPr>
              <w:softHyphen/>
              <w:t>ми представителями) в экологической деятельности по месту жительства).</w:t>
            </w:r>
          </w:p>
          <w:p w:rsidR="007F202D" w:rsidRPr="00E630C4" w:rsidRDefault="007F202D">
            <w:pPr>
              <w:shd w:val="clear" w:color="auto" w:fill="FFFFFF"/>
              <w:spacing w:after="0"/>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w:t>
            </w:r>
            <w:r w:rsidRPr="00E630C4">
              <w:rPr>
                <w:rFonts w:ascii="Times New Roman" w:hAnsi="Times New Roman" w:cs="Times New Roman"/>
                <w:sz w:val="24"/>
                <w:szCs w:val="24"/>
              </w:rPr>
              <w:softHyphen/>
              <w:t>тур народов России (в ходе изучения инвариантных и вариа</w:t>
            </w:r>
            <w:r w:rsidRPr="00E630C4">
              <w:rPr>
                <w:rFonts w:ascii="Times New Roman" w:hAnsi="Times New Roman" w:cs="Times New Roman"/>
                <w:sz w:val="24"/>
                <w:szCs w:val="24"/>
              </w:rPr>
              <w:softHyphen/>
              <w:t>тивных учебных дисциплин, посредством встреч с представи</w:t>
            </w:r>
            <w:r w:rsidRPr="00E630C4">
              <w:rPr>
                <w:rFonts w:ascii="Times New Roman" w:hAnsi="Times New Roman" w:cs="Times New Roman"/>
                <w:sz w:val="24"/>
                <w:szCs w:val="24"/>
              </w:rPr>
              <w:softHyphen/>
              <w:t>телями творческих профессий, экскурсий на художественные производства, к памятникам зодчества и на объекты совре</w:t>
            </w:r>
            <w:r w:rsidRPr="00E630C4">
              <w:rPr>
                <w:rFonts w:ascii="Times New Roman" w:hAnsi="Times New Roman" w:cs="Times New Roman"/>
                <w:sz w:val="24"/>
                <w:szCs w:val="24"/>
              </w:rPr>
              <w:softHyphen/>
              <w:t>менной архитектуры, ландшафтного дизайна и парковых ан</w:t>
            </w:r>
            <w:r w:rsidRPr="00E630C4">
              <w:rPr>
                <w:rFonts w:ascii="Times New Roman" w:hAnsi="Times New Roman" w:cs="Times New Roman"/>
                <w:sz w:val="24"/>
                <w:szCs w:val="24"/>
              </w:rPr>
              <w:softHyphen/>
              <w:t>самблей, знакомства с лучшими произведениями искусства в музеях, на выставках, по репродукциям, учебным фильмам);</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w:t>
            </w:r>
            <w:r w:rsidRPr="00E630C4">
              <w:rPr>
                <w:rFonts w:ascii="Times New Roman" w:hAnsi="Times New Roman" w:cs="Times New Roman"/>
                <w:sz w:val="24"/>
                <w:szCs w:val="24"/>
              </w:rPr>
              <w:softHyphen/>
              <w:t>родными художественными промыслами (в ходе изучения ва</w:t>
            </w:r>
            <w:r w:rsidRPr="00E630C4">
              <w:rPr>
                <w:rFonts w:ascii="Times New Roman" w:hAnsi="Times New Roman" w:cs="Times New Roman"/>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w:t>
            </w:r>
            <w:r w:rsidRPr="00E630C4">
              <w:rPr>
                <w:rFonts w:ascii="Times New Roman" w:hAnsi="Times New Roman" w:cs="Times New Roman"/>
                <w:sz w:val="24"/>
                <w:szCs w:val="24"/>
              </w:rPr>
              <w:softHyphen/>
              <w:t>лей народной музыки, художественных мастерских, театрали</w:t>
            </w:r>
            <w:r w:rsidRPr="00E630C4">
              <w:rPr>
                <w:rFonts w:ascii="Times New Roman" w:hAnsi="Times New Roman" w:cs="Times New Roman"/>
                <w:sz w:val="24"/>
                <w:szCs w:val="24"/>
              </w:rPr>
              <w:softHyphen/>
              <w:t>зованных народных ярмарок, фестивалей народного творчест</w:t>
            </w:r>
            <w:r w:rsidRPr="00E630C4">
              <w:rPr>
                <w:rFonts w:ascii="Times New Roman" w:hAnsi="Times New Roman" w:cs="Times New Roman"/>
                <w:sz w:val="24"/>
                <w:szCs w:val="24"/>
              </w:rPr>
              <w:softHyphen/>
              <w:t>ва, тематических выставок);</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обучение видеть прекрасное в окружающем мире, при</w:t>
            </w:r>
            <w:r w:rsidRPr="00E630C4">
              <w:rPr>
                <w:rFonts w:ascii="Times New Roman" w:hAnsi="Times New Roman" w:cs="Times New Roman"/>
                <w:sz w:val="24"/>
                <w:szCs w:val="24"/>
              </w:rPr>
              <w:softHyphen/>
              <w:t>роде родного края, в том, что окружает обучающихся в прост</w:t>
            </w:r>
            <w:r w:rsidRPr="00E630C4">
              <w:rPr>
                <w:rFonts w:ascii="Times New Roman" w:hAnsi="Times New Roman" w:cs="Times New Roman"/>
                <w:sz w:val="24"/>
                <w:szCs w:val="24"/>
              </w:rPr>
              <w:softHyphen/>
              <w:t>ранстве образовательного учреждения и дома, сельском и го</w:t>
            </w:r>
            <w:r w:rsidRPr="00E630C4">
              <w:rPr>
                <w:rFonts w:ascii="Times New Roman" w:hAnsi="Times New Roman" w:cs="Times New Roman"/>
                <w:sz w:val="24"/>
                <w:szCs w:val="24"/>
              </w:rPr>
              <w:softHyphen/>
              <w:t xml:space="preserve">родском ландшафте, в природе в разное время суток и года, в различную погоду; разучивание </w:t>
            </w:r>
            <w:r w:rsidRPr="00E630C4">
              <w:rPr>
                <w:rFonts w:ascii="Times New Roman" w:hAnsi="Times New Roman" w:cs="Times New Roman"/>
                <w:sz w:val="24"/>
                <w:szCs w:val="24"/>
              </w:rPr>
              <w:lastRenderedPageBreak/>
              <w:t>стихотворений, знакомство с картинами, участие в просмотре учебных фильмов, фраг</w:t>
            </w:r>
            <w:r w:rsidRPr="00E630C4">
              <w:rPr>
                <w:rFonts w:ascii="Times New Roman" w:hAnsi="Times New Roman" w:cs="Times New Roman"/>
                <w:sz w:val="24"/>
                <w:szCs w:val="24"/>
              </w:rPr>
              <w:softHyphen/>
              <w:t>ментов художественных фильмов о природе, городских и сельских ландшафтах; обучение понимать красоту окружаю</w:t>
            </w:r>
            <w:r w:rsidRPr="00E630C4">
              <w:rPr>
                <w:rFonts w:ascii="Times New Roman" w:hAnsi="Times New Roman" w:cs="Times New Roman"/>
                <w:sz w:val="24"/>
                <w:szCs w:val="24"/>
              </w:rPr>
              <w:softHyphen/>
              <w:t>щего мира через художественные образы;</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w:t>
            </w:r>
            <w:r w:rsidRPr="00E630C4">
              <w:rPr>
                <w:rFonts w:ascii="Times New Roman" w:hAnsi="Times New Roman" w:cs="Times New Roman"/>
                <w:sz w:val="24"/>
                <w:szCs w:val="24"/>
              </w:rPr>
              <w:softHyphen/>
              <w:t>седах о прочитанных книгах, художественных фильмах, теле</w:t>
            </w:r>
            <w:r w:rsidRPr="00E630C4">
              <w:rPr>
                <w:rFonts w:ascii="Times New Roman" w:hAnsi="Times New Roman" w:cs="Times New Roman"/>
                <w:sz w:val="24"/>
                <w:szCs w:val="24"/>
              </w:rPr>
              <w:softHyphen/>
              <w:t>визионных передачах, компьютерных играх; обучение разли</w:t>
            </w:r>
            <w:r w:rsidRPr="00E630C4">
              <w:rPr>
                <w:rFonts w:ascii="Times New Roman" w:hAnsi="Times New Roman" w:cs="Times New Roman"/>
                <w:sz w:val="24"/>
                <w:szCs w:val="24"/>
              </w:rPr>
              <w:softHyphen/>
              <w:t>чать добро и зло, отличать красивое от безобразного, плохое от хорошего, созидательное от разрушительного);</w:t>
            </w:r>
          </w:p>
          <w:p w:rsidR="007F202D" w:rsidRPr="00E630C4" w:rsidRDefault="007F202D">
            <w:pPr>
              <w:widowControl w:val="0"/>
              <w:numPr>
                <w:ilvl w:val="0"/>
                <w:numId w:val="54"/>
              </w:numPr>
              <w:shd w:val="clear" w:color="auto" w:fill="FFFFFF"/>
              <w:tabs>
                <w:tab w:val="left" w:pos="557"/>
              </w:tabs>
              <w:suppressAutoHyphens/>
              <w:autoSpaceDE w:val="0"/>
              <w:spacing w:before="365"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w:t>
            </w:r>
            <w:r w:rsidRPr="00E630C4">
              <w:rPr>
                <w:rFonts w:ascii="Times New Roman" w:hAnsi="Times New Roman" w:cs="Times New Roman"/>
                <w:sz w:val="24"/>
                <w:szCs w:val="24"/>
              </w:rPr>
              <w:softHyphen/>
              <w:t>ва (на уроках художественного труда и в системе учреждений дополнительного образования);участие вместе с родителями (законными представителя</w:t>
            </w:r>
            <w:r w:rsidRPr="00E630C4">
              <w:rPr>
                <w:rFonts w:ascii="Times New Roman" w:hAnsi="Times New Roman" w:cs="Times New Roman"/>
                <w:sz w:val="24"/>
                <w:szCs w:val="24"/>
              </w:rPr>
              <w:softHyphen/>
              <w:t>ми) в проведении выставок семейного художественного твор</w:t>
            </w:r>
            <w:r w:rsidRPr="00E630C4">
              <w:rPr>
                <w:rFonts w:ascii="Times New Roman" w:hAnsi="Times New Roman" w:cs="Times New Roman"/>
                <w:sz w:val="24"/>
                <w:szCs w:val="24"/>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E630C4">
              <w:rPr>
                <w:rFonts w:ascii="Times New Roman" w:hAnsi="Times New Roman" w:cs="Times New Roman"/>
                <w:sz w:val="24"/>
                <w:szCs w:val="24"/>
              </w:rPr>
              <w:softHyphen/>
              <w:t>следующим представлением в образовательном учреждении своих впечатлений и созданных по мотивам экскурсий твор</w:t>
            </w:r>
            <w:r w:rsidRPr="00E630C4">
              <w:rPr>
                <w:rFonts w:ascii="Times New Roman" w:hAnsi="Times New Roman" w:cs="Times New Roman"/>
                <w:sz w:val="24"/>
                <w:szCs w:val="24"/>
              </w:rPr>
              <w:softHyphen/>
              <w:t>ческих работ;</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участие в художественном оформлении помещений.</w:t>
            </w:r>
          </w:p>
          <w:p w:rsidR="007F202D" w:rsidRPr="00E630C4" w:rsidRDefault="007F202D">
            <w:pPr>
              <w:shd w:val="clear" w:color="auto" w:fill="FFFFFF"/>
              <w:spacing w:after="0"/>
              <w:ind w:right="5"/>
              <w:jc w:val="center"/>
              <w:rPr>
                <w:rFonts w:ascii="Times New Roman" w:hAnsi="Times New Roman" w:cs="Times New Roman"/>
                <w:sz w:val="24"/>
                <w:szCs w:val="24"/>
              </w:rPr>
            </w:pP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Основные виды деятельности: внеучебная и воспитательная</w:t>
            </w:r>
          </w:p>
          <w:p w:rsidR="007F202D" w:rsidRPr="00E630C4" w:rsidRDefault="007F202D" w:rsidP="00DF7003">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b/>
                <w:bCs/>
                <w:sz w:val="24"/>
                <w:szCs w:val="24"/>
              </w:rPr>
              <w:t>Совместная деятельностьобразовательного учреждения, семьии общественности по духовно-нравственномуразвитию и воспитанию обучающихся</w:t>
            </w:r>
            <w:r w:rsidR="00DF7003" w:rsidRPr="00E630C4">
              <w:rPr>
                <w:rFonts w:ascii="Times New Roman" w:hAnsi="Times New Roman" w:cs="Times New Roman"/>
                <w:b/>
                <w:bCs/>
                <w:sz w:val="24"/>
                <w:szCs w:val="24"/>
              </w:rPr>
              <w:t>.</w:t>
            </w:r>
          </w:p>
          <w:p w:rsidR="007F202D" w:rsidRPr="00E630C4" w:rsidRDefault="007F202D">
            <w:pPr>
              <w:shd w:val="clear" w:color="auto" w:fill="FFFFFF"/>
              <w:spacing w:before="72"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Духовно-нравственное развитие и воспитание обучающих</w:t>
            </w:r>
            <w:r w:rsidRPr="00E630C4">
              <w:rPr>
                <w:rFonts w:ascii="Times New Roman" w:hAnsi="Times New Roman" w:cs="Times New Roman"/>
                <w:sz w:val="24"/>
                <w:szCs w:val="24"/>
              </w:rPr>
              <w:softHyphen/>
              <w:t>ся на ступени начального общего образования осуществляют</w:t>
            </w:r>
            <w:r w:rsidRPr="00E630C4">
              <w:rPr>
                <w:rFonts w:ascii="Times New Roman" w:hAnsi="Times New Roman" w:cs="Times New Roman"/>
                <w:sz w:val="24"/>
                <w:szCs w:val="24"/>
              </w:rPr>
              <w:softHyphen/>
              <w:t>ся не только образовательным учреждением, но и семьёй, внешкольными учреждениями по месту жительства. Взаимо</w:t>
            </w:r>
            <w:r w:rsidRPr="00E630C4">
              <w:rPr>
                <w:rFonts w:ascii="Times New Roman" w:hAnsi="Times New Roman" w:cs="Times New Roman"/>
                <w:sz w:val="24"/>
                <w:szCs w:val="24"/>
              </w:rPr>
              <w:softHyphen/>
              <w:t>действие образовательного учреждения и семьи имеет реша</w:t>
            </w:r>
            <w:r w:rsidRPr="00E630C4">
              <w:rPr>
                <w:rFonts w:ascii="Times New Roman" w:hAnsi="Times New Roman" w:cs="Times New Roman"/>
                <w:sz w:val="24"/>
                <w:szCs w:val="24"/>
              </w:rPr>
              <w:softHyphen/>
              <w:t>ющее значение для организации нравственного уклада жизни обучающегося. В формировании такого уклада свои традици</w:t>
            </w:r>
            <w:r w:rsidRPr="00E630C4">
              <w:rPr>
                <w:rFonts w:ascii="Times New Roman" w:hAnsi="Times New Roman" w:cs="Times New Roman"/>
                <w:sz w:val="24"/>
                <w:szCs w:val="24"/>
              </w:rPr>
              <w:softHyphen/>
              <w:t>онные позиции сохраняют учреждения дополнительного об</w:t>
            </w:r>
            <w:r w:rsidRPr="00E630C4">
              <w:rPr>
                <w:rFonts w:ascii="Times New Roman" w:hAnsi="Times New Roman" w:cs="Times New Roman"/>
                <w:sz w:val="24"/>
                <w:szCs w:val="24"/>
              </w:rPr>
              <w:softHyphen/>
              <w:t>разования, культуры и спорта. Таким образом, важным усло</w:t>
            </w:r>
            <w:r w:rsidRPr="00E630C4">
              <w:rPr>
                <w:rFonts w:ascii="Times New Roman" w:hAnsi="Times New Roman" w:cs="Times New Roman"/>
                <w:sz w:val="24"/>
                <w:szCs w:val="24"/>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E630C4">
              <w:rPr>
                <w:rFonts w:ascii="Times New Roman" w:hAnsi="Times New Roman" w:cs="Times New Roman"/>
                <w:sz w:val="24"/>
                <w:szCs w:val="24"/>
              </w:rPr>
              <w:softHyphen/>
              <w:t>ектов при ведущей роли педагогического коллектива образо</w:t>
            </w:r>
            <w:r w:rsidRPr="00E630C4">
              <w:rPr>
                <w:rFonts w:ascii="Times New Roman" w:hAnsi="Times New Roman" w:cs="Times New Roman"/>
                <w:sz w:val="24"/>
                <w:szCs w:val="24"/>
              </w:rPr>
              <w:softHyphen/>
              <w:t>вательного учреждения.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При разработке и осуществлении программы духовно-нравственного развития и воспитания обучающихся на ступе</w:t>
            </w:r>
            <w:r w:rsidRPr="00E630C4">
              <w:rPr>
                <w:rFonts w:ascii="Times New Roman" w:hAnsi="Times New Roman" w:cs="Times New Roman"/>
                <w:sz w:val="24"/>
                <w:szCs w:val="24"/>
              </w:rPr>
              <w:softHyphen/>
              <w:t>ни начального общего образования образовательное учрежде</w:t>
            </w:r>
            <w:r w:rsidRPr="00E630C4">
              <w:rPr>
                <w:rFonts w:ascii="Times New Roman" w:hAnsi="Times New Roman" w:cs="Times New Roman"/>
                <w:sz w:val="24"/>
                <w:szCs w:val="24"/>
              </w:rPr>
              <w:softHyphen/>
              <w:t>ние может взаимодействовать, в том числе на системной ос</w:t>
            </w:r>
            <w:r w:rsidRPr="00E630C4">
              <w:rPr>
                <w:rFonts w:ascii="Times New Roman" w:hAnsi="Times New Roman" w:cs="Times New Roman"/>
                <w:sz w:val="24"/>
                <w:szCs w:val="24"/>
              </w:rPr>
              <w:softHyphen/>
              <w:t>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w:t>
            </w:r>
            <w:r w:rsidRPr="00E630C4">
              <w:rPr>
                <w:rFonts w:ascii="Times New Roman" w:hAnsi="Times New Roman" w:cs="Times New Roman"/>
                <w:sz w:val="24"/>
                <w:szCs w:val="24"/>
              </w:rPr>
              <w:softHyphen/>
              <w:t>правленности, детско-юношескими и молодёжными движени</w:t>
            </w:r>
            <w:r w:rsidRPr="00E630C4">
              <w:rPr>
                <w:rFonts w:ascii="Times New Roman" w:hAnsi="Times New Roman" w:cs="Times New Roman"/>
                <w:sz w:val="24"/>
                <w:szCs w:val="24"/>
              </w:rPr>
              <w:softHyphen/>
              <w:t>ями, организациями, объединениями, разделяющими в своей деятельности базовые национальные ценности и готовыми со</w:t>
            </w:r>
            <w:r w:rsidRPr="00E630C4">
              <w:rPr>
                <w:rFonts w:ascii="Times New Roman" w:hAnsi="Times New Roman" w:cs="Times New Roman"/>
                <w:sz w:val="24"/>
                <w:szCs w:val="24"/>
              </w:rPr>
              <w:softHyphen/>
              <w:t>действовать достижению национального педагогического иде</w:t>
            </w:r>
            <w:r w:rsidRPr="00E630C4">
              <w:rPr>
                <w:rFonts w:ascii="Times New Roman" w:hAnsi="Times New Roman" w:cs="Times New Roman"/>
                <w:sz w:val="24"/>
                <w:szCs w:val="24"/>
              </w:rPr>
              <w:softHyphen/>
              <w:t xml:space="preserve">ала. При этом могут быть использованы </w:t>
            </w:r>
            <w:r w:rsidRPr="00E630C4">
              <w:rPr>
                <w:rFonts w:ascii="Times New Roman" w:hAnsi="Times New Roman" w:cs="Times New Roman"/>
                <w:sz w:val="24"/>
                <w:szCs w:val="24"/>
              </w:rPr>
              <w:lastRenderedPageBreak/>
              <w:t>различные формы взаимодействия:</w:t>
            </w: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w:t>
            </w:r>
            <w:r w:rsidRPr="00E630C4">
              <w:rPr>
                <w:rFonts w:ascii="Times New Roman" w:hAnsi="Times New Roman" w:cs="Times New Roman"/>
                <w:sz w:val="24"/>
                <w:szCs w:val="24"/>
              </w:rPr>
              <w:softHyphen/>
              <w:t>ках реализации направлений программы духовно-нравствен</w:t>
            </w:r>
            <w:r w:rsidRPr="00E630C4">
              <w:rPr>
                <w:rFonts w:ascii="Times New Roman" w:hAnsi="Times New Roman" w:cs="Times New Roman"/>
                <w:sz w:val="24"/>
                <w:szCs w:val="24"/>
              </w:rPr>
              <w:softHyphen/>
              <w:t>ного развития и воспитания обучающихся на ступени началь</w:t>
            </w:r>
            <w:r w:rsidRPr="00E630C4">
              <w:rPr>
                <w:rFonts w:ascii="Times New Roman" w:hAnsi="Times New Roman" w:cs="Times New Roman"/>
                <w:sz w:val="24"/>
                <w:szCs w:val="24"/>
              </w:rPr>
              <w:softHyphen/>
              <w:t>ного общего образования;</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реализация педагогической работы указанных организа</w:t>
            </w:r>
            <w:r w:rsidRPr="00E630C4">
              <w:rPr>
                <w:rFonts w:ascii="Times New Roman" w:hAnsi="Times New Roman" w:cs="Times New Roman"/>
                <w:sz w:val="24"/>
                <w:szCs w:val="24"/>
              </w:rPr>
              <w:softHyphen/>
              <w:t>ций и объединений с обучающимися в рамках отдельных программ, согласованных с программой духовно-нравственно</w:t>
            </w:r>
            <w:r w:rsidRPr="00E630C4">
              <w:rPr>
                <w:rFonts w:ascii="Times New Roman" w:hAnsi="Times New Roman" w:cs="Times New Roman"/>
                <w:sz w:val="24"/>
                <w:szCs w:val="24"/>
              </w:rPr>
              <w:softHyphen/>
              <w:t>го развития и воспитания обучающихся на ступени начально</w:t>
            </w:r>
            <w:r w:rsidRPr="00E630C4">
              <w:rPr>
                <w:rFonts w:ascii="Times New Roman" w:hAnsi="Times New Roman" w:cs="Times New Roman"/>
                <w:sz w:val="24"/>
                <w:szCs w:val="24"/>
              </w:rPr>
              <w:softHyphen/>
              <w:t>го общего образования и одобренных педагогическим советом образовательного учреждения и родительским комитетом об</w:t>
            </w:r>
            <w:r w:rsidRPr="00E630C4">
              <w:rPr>
                <w:rFonts w:ascii="Times New Roman" w:hAnsi="Times New Roman" w:cs="Times New Roman"/>
                <w:sz w:val="24"/>
                <w:szCs w:val="24"/>
              </w:rPr>
              <w:softHyphen/>
              <w:t>разовательного учреждения;</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w:t>
            </w:r>
            <w:r w:rsidRPr="00E630C4">
              <w:rPr>
                <w:rFonts w:ascii="Times New Roman" w:hAnsi="Times New Roman" w:cs="Times New Roman"/>
                <w:sz w:val="24"/>
                <w:szCs w:val="24"/>
              </w:rPr>
              <w:softHyphen/>
              <w:t>тельном учреждении.</w:t>
            </w:r>
          </w:p>
          <w:p w:rsidR="007F202D" w:rsidRPr="00E630C4" w:rsidRDefault="007F202D" w:rsidP="008D4A49">
            <w:pPr>
              <w:shd w:val="clear" w:color="auto" w:fill="FFFFFF"/>
              <w:spacing w:before="240"/>
              <w:jc w:val="center"/>
              <w:rPr>
                <w:rFonts w:ascii="Times New Roman" w:hAnsi="Times New Roman" w:cs="Times New Roman"/>
                <w:b/>
                <w:bCs/>
                <w:sz w:val="24"/>
                <w:szCs w:val="24"/>
              </w:rPr>
            </w:pPr>
            <w:r w:rsidRPr="00E630C4">
              <w:rPr>
                <w:rFonts w:ascii="Times New Roman" w:hAnsi="Times New Roman" w:cs="Times New Roman"/>
                <w:b/>
                <w:bCs/>
                <w:sz w:val="24"/>
                <w:szCs w:val="24"/>
              </w:rPr>
              <w:t>Повышение педагогической культурыродителей (законных представителей)</w:t>
            </w:r>
          </w:p>
          <w:p w:rsidR="007F202D" w:rsidRPr="00E630C4" w:rsidRDefault="007F202D">
            <w:pPr>
              <w:shd w:val="clear" w:color="auto" w:fill="FFFFFF"/>
              <w:jc w:val="center"/>
              <w:rPr>
                <w:rFonts w:ascii="Times New Roman" w:hAnsi="Times New Roman" w:cs="Times New Roman"/>
                <w:b/>
                <w:bCs/>
                <w:sz w:val="24"/>
                <w:szCs w:val="24"/>
              </w:rPr>
            </w:pPr>
            <w:r w:rsidRPr="00E630C4">
              <w:rPr>
                <w:rFonts w:ascii="Times New Roman" w:hAnsi="Times New Roman" w:cs="Times New Roman"/>
                <w:b/>
                <w:bCs/>
                <w:sz w:val="24"/>
                <w:szCs w:val="24"/>
              </w:rPr>
              <w:t>обучающихся</w:t>
            </w:r>
          </w:p>
          <w:p w:rsidR="007F202D" w:rsidRPr="00E630C4" w:rsidRDefault="007F202D">
            <w:pPr>
              <w:shd w:val="clear" w:color="auto" w:fill="FFFFFF"/>
              <w:spacing w:before="72"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Педагогическая культура родителей (законных представи</w:t>
            </w:r>
            <w:r w:rsidRPr="00E630C4">
              <w:rPr>
                <w:rFonts w:ascii="Times New Roman" w:hAnsi="Times New Roman" w:cs="Times New Roman"/>
                <w:sz w:val="24"/>
                <w:szCs w:val="24"/>
              </w:rPr>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E630C4">
              <w:rPr>
                <w:rFonts w:ascii="Times New Roman" w:hAnsi="Times New Roman" w:cs="Times New Roman"/>
                <w:sz w:val="24"/>
                <w:szCs w:val="24"/>
              </w:rPr>
              <w:softHyphen/>
              <w:t>ших компонентов, формирующих нравственный уклад жизни обучающегося.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Повышение педагогической культуры родителей (закон</w:t>
            </w:r>
            <w:r w:rsidRPr="00E630C4">
              <w:rPr>
                <w:rFonts w:ascii="Times New Roman" w:hAnsi="Times New Roman" w:cs="Times New Roman"/>
                <w:sz w:val="24"/>
                <w:szCs w:val="24"/>
              </w:rPr>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Необходимо восстановление с учётом современных реалий накопленных в нашей стране позитивных традиций содержа</w:t>
            </w:r>
            <w:r w:rsidRPr="00E630C4">
              <w:rPr>
                <w:rFonts w:ascii="Times New Roman" w:hAnsi="Times New Roman" w:cs="Times New Roman"/>
                <w:sz w:val="24"/>
                <w:szCs w:val="24"/>
              </w:rPr>
              <w:softHyphen/>
              <w:t>тельного педагогического взаимодействия семьи и образова</w:t>
            </w:r>
            <w:r w:rsidRPr="00E630C4">
              <w:rPr>
                <w:rFonts w:ascii="Times New Roman" w:hAnsi="Times New Roman" w:cs="Times New Roman"/>
                <w:sz w:val="24"/>
                <w:szCs w:val="24"/>
              </w:rPr>
              <w:softHyphen/>
              <w:t>тельного учреждения, систематического повышения педагоги</w:t>
            </w:r>
            <w:r w:rsidRPr="00E630C4">
              <w:rPr>
                <w:rFonts w:ascii="Times New Roman" w:hAnsi="Times New Roman" w:cs="Times New Roman"/>
                <w:sz w:val="24"/>
                <w:szCs w:val="24"/>
              </w:rPr>
              <w:softHyphen/>
              <w:t>ческой культуры родителей (законных представителей).</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Права и обязанности родителей (законных представите</w:t>
            </w:r>
            <w:r w:rsidRPr="00E630C4">
              <w:rPr>
                <w:rFonts w:ascii="Times New Roman" w:hAnsi="Times New Roman" w:cs="Times New Roman"/>
                <w:sz w:val="24"/>
                <w:szCs w:val="24"/>
              </w:rPr>
              <w:softHyphen/>
              <w:t>лей) в современных условиях определены в статьях 38, 43 Конституции Российской Федерации, главе 12 Семейного ко</w:t>
            </w:r>
            <w:r w:rsidRPr="00E630C4">
              <w:rPr>
                <w:rFonts w:ascii="Times New Roman" w:hAnsi="Times New Roman" w:cs="Times New Roman"/>
                <w:sz w:val="24"/>
                <w:szCs w:val="24"/>
              </w:rPr>
              <w:softHyphen/>
              <w:t>декса Российской Федерации, статьях 17, 18, 19, 52 Закона Российской Федерации «Об образовании».</w:t>
            </w:r>
          </w:p>
          <w:p w:rsidR="007F202D" w:rsidRPr="00E630C4" w:rsidRDefault="007F202D">
            <w:pPr>
              <w:shd w:val="clear" w:color="auto" w:fill="FFFFFF"/>
              <w:spacing w:after="0"/>
              <w:ind w:firstLine="360"/>
              <w:jc w:val="both"/>
              <w:rPr>
                <w:rFonts w:ascii="Times New Roman" w:hAnsi="Times New Roman" w:cs="Times New Roman"/>
                <w:sz w:val="24"/>
                <w:szCs w:val="24"/>
              </w:rPr>
            </w:pPr>
            <w:r w:rsidRPr="00E630C4">
              <w:rPr>
                <w:rFonts w:ascii="Times New Roman" w:hAnsi="Times New Roman" w:cs="Times New Roman"/>
                <w:sz w:val="24"/>
                <w:szCs w:val="24"/>
              </w:rPr>
              <w:t xml:space="preserve">    Система работы образовательного учреждения по повыше</w:t>
            </w:r>
            <w:r w:rsidRPr="00E630C4">
              <w:rPr>
                <w:rFonts w:ascii="Times New Roman" w:hAnsi="Times New Roman" w:cs="Times New Roman"/>
                <w:sz w:val="24"/>
                <w:szCs w:val="24"/>
              </w:rPr>
              <w:softHyphen/>
              <w:t>нию педагогической культуры родителей (законных предста</w:t>
            </w:r>
            <w:r w:rsidRPr="00E630C4">
              <w:rPr>
                <w:rFonts w:ascii="Times New Roman" w:hAnsi="Times New Roman" w:cs="Times New Roman"/>
                <w:sz w:val="24"/>
                <w:szCs w:val="24"/>
              </w:rPr>
              <w:softHyphen/>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совместная педагогическая деятельность семьи и обра</w:t>
            </w:r>
            <w:r w:rsidRPr="00E630C4">
              <w:rPr>
                <w:rFonts w:ascii="Times New Roman" w:hAnsi="Times New Roman" w:cs="Times New Roman"/>
                <w:sz w:val="24"/>
                <w:szCs w:val="24"/>
              </w:rPr>
              <w:softHyphen/>
              <w:t>зовательного учреждения, в том числе в определении основ</w:t>
            </w:r>
            <w:r w:rsidRPr="00E630C4">
              <w:rPr>
                <w:rFonts w:ascii="Times New Roman" w:hAnsi="Times New Roman" w:cs="Times New Roman"/>
                <w:sz w:val="24"/>
                <w:szCs w:val="24"/>
              </w:rPr>
              <w:softHyphen/>
              <w:t>ных направлений, ценностей и приоритетов деятельности об</w:t>
            </w:r>
            <w:r w:rsidRPr="00E630C4">
              <w:rPr>
                <w:rFonts w:ascii="Times New Roman" w:hAnsi="Times New Roman" w:cs="Times New Roman"/>
                <w:sz w:val="24"/>
                <w:szCs w:val="24"/>
              </w:rPr>
              <w:softHyphen/>
              <w:t>разовательного учреждения по духовно-нравственному разви</w:t>
            </w:r>
            <w:r w:rsidRPr="00E630C4">
              <w:rPr>
                <w:rFonts w:ascii="Times New Roman" w:hAnsi="Times New Roman" w:cs="Times New Roman"/>
                <w:sz w:val="24"/>
                <w:szCs w:val="24"/>
              </w:rPr>
              <w:softHyphen/>
              <w:t>тию и воспитанию обучающихся, в разработке содержания и реализации программ духовно-нравственного развития и вос</w:t>
            </w:r>
            <w:r w:rsidRPr="00E630C4">
              <w:rPr>
                <w:rFonts w:ascii="Times New Roman" w:hAnsi="Times New Roman" w:cs="Times New Roman"/>
                <w:sz w:val="24"/>
                <w:szCs w:val="24"/>
              </w:rPr>
              <w:softHyphen/>
              <w:t>питания обучающихся, оценке эффективности этих прог</w:t>
            </w:r>
            <w:r w:rsidRPr="00E630C4">
              <w:rPr>
                <w:rFonts w:ascii="Times New Roman" w:hAnsi="Times New Roman" w:cs="Times New Roman"/>
                <w:sz w:val="24"/>
                <w:szCs w:val="24"/>
              </w:rPr>
              <w:softHyphen/>
              <w:t>рамм;</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сочетание педагогического просвещения с педагогичес</w:t>
            </w:r>
            <w:r w:rsidRPr="00E630C4">
              <w:rPr>
                <w:rFonts w:ascii="Times New Roman" w:hAnsi="Times New Roman" w:cs="Times New Roman"/>
                <w:sz w:val="24"/>
                <w:szCs w:val="24"/>
              </w:rPr>
              <w:softHyphen/>
              <w:t>ким самообразованием родителей (законных представителей);</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педагогическое внимание, уважение и требовательность к родителям (законным представителям);</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поддержка и индивидуальное сопровождение становле</w:t>
            </w:r>
            <w:r w:rsidRPr="00E630C4">
              <w:rPr>
                <w:rFonts w:ascii="Times New Roman" w:hAnsi="Times New Roman" w:cs="Times New Roman"/>
                <w:sz w:val="24"/>
                <w:szCs w:val="24"/>
              </w:rPr>
              <w:softHyphen/>
              <w:t>ния и развития педагогической культуры каждого из родите</w:t>
            </w:r>
            <w:r w:rsidRPr="00E630C4">
              <w:rPr>
                <w:rFonts w:ascii="Times New Roman" w:hAnsi="Times New Roman" w:cs="Times New Roman"/>
                <w:sz w:val="24"/>
                <w:szCs w:val="24"/>
              </w:rPr>
              <w:softHyphen/>
              <w:t>лей (законных представителей);</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содействие родителям (законным представителям) в ре</w:t>
            </w:r>
            <w:r w:rsidRPr="00E630C4">
              <w:rPr>
                <w:rFonts w:ascii="Times New Roman" w:hAnsi="Times New Roman" w:cs="Times New Roman"/>
                <w:sz w:val="24"/>
                <w:szCs w:val="24"/>
              </w:rPr>
              <w:softHyphen/>
              <w:t>шении индивидуальных проблем воспитания детей;</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опора на положительный опыт семейного воспитания.</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Знания, получаемые родителями (законными представите</w:t>
            </w:r>
            <w:r w:rsidRPr="00E630C4">
              <w:rPr>
                <w:rFonts w:ascii="Times New Roman" w:hAnsi="Times New Roman" w:cs="Times New Roman"/>
                <w:sz w:val="24"/>
                <w:szCs w:val="24"/>
              </w:rPr>
              <w:softHyphen/>
              <w:t>лями), должны быть востребованы в реальных педагогических ситуациях и открывать им возможности активного, квалифи</w:t>
            </w:r>
            <w:r w:rsidRPr="00E630C4">
              <w:rPr>
                <w:rFonts w:ascii="Times New Roman" w:hAnsi="Times New Roman" w:cs="Times New Roman"/>
                <w:sz w:val="24"/>
                <w:szCs w:val="24"/>
              </w:rPr>
              <w:softHyphen/>
              <w:t>цированного, ответственного, свободного участия в воспита</w:t>
            </w:r>
            <w:r w:rsidRPr="00E630C4">
              <w:rPr>
                <w:rFonts w:ascii="Times New Roman" w:hAnsi="Times New Roman" w:cs="Times New Roman"/>
                <w:sz w:val="24"/>
                <w:szCs w:val="24"/>
              </w:rPr>
              <w:softHyphen/>
              <w:t>тельных программах и мероприятиях.</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программ повышения педагогической культу</w:t>
            </w:r>
            <w:r w:rsidRPr="00E630C4">
              <w:rPr>
                <w:rFonts w:ascii="Times New Roman" w:hAnsi="Times New Roman" w:cs="Times New Roman"/>
                <w:sz w:val="24"/>
                <w:szCs w:val="24"/>
              </w:rPr>
              <w:softHyphen/>
              <w:t>ры родителей (законных представителей) должно отражать со</w:t>
            </w:r>
            <w:r w:rsidRPr="00E630C4">
              <w:rPr>
                <w:rFonts w:ascii="Times New Roman" w:hAnsi="Times New Roman" w:cs="Times New Roman"/>
                <w:sz w:val="24"/>
                <w:szCs w:val="24"/>
              </w:rPr>
              <w:softHyphen/>
              <w:t>держание основных направлений духовно-нравственного раз</w:t>
            </w:r>
            <w:r w:rsidRPr="00E630C4">
              <w:rPr>
                <w:rFonts w:ascii="Times New Roman" w:hAnsi="Times New Roman" w:cs="Times New Roman"/>
                <w:sz w:val="24"/>
                <w:szCs w:val="24"/>
              </w:rPr>
              <w:softHyphen/>
              <w:t>вития и воспитания обучающихся на ступени начального об</w:t>
            </w:r>
            <w:r w:rsidRPr="00E630C4">
              <w:rPr>
                <w:rFonts w:ascii="Times New Roman" w:hAnsi="Times New Roman" w:cs="Times New Roman"/>
                <w:sz w:val="24"/>
                <w:szCs w:val="24"/>
              </w:rPr>
              <w:softHyphen/>
              <w:t>щего образования.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Сроки и формы проведения мероприятий в рамках повы</w:t>
            </w:r>
            <w:r w:rsidRPr="00E630C4">
              <w:rPr>
                <w:rFonts w:ascii="Times New Roman" w:hAnsi="Times New Roman" w:cs="Times New Roman"/>
                <w:sz w:val="24"/>
                <w:szCs w:val="24"/>
              </w:rPr>
              <w:softHyphen/>
              <w:t>шения педагогической культуры родителей необходимо согла</w:t>
            </w:r>
            <w:r w:rsidRPr="00E630C4">
              <w:rPr>
                <w:rFonts w:ascii="Times New Roman" w:hAnsi="Times New Roman" w:cs="Times New Roman"/>
                <w:sz w:val="24"/>
                <w:szCs w:val="24"/>
              </w:rPr>
              <w:softHyphen/>
              <w:t>совывать с планами воспитательной работы образовательного учреждения. Работа с родителями (законными представителя</w:t>
            </w:r>
            <w:r w:rsidRPr="00E630C4">
              <w:rPr>
                <w:rFonts w:ascii="Times New Roman" w:hAnsi="Times New Roman" w:cs="Times New Roman"/>
                <w:sz w:val="24"/>
                <w:szCs w:val="24"/>
              </w:rPr>
              <w:softHyphen/>
              <w:t>ми), как правило, должна предшествовать работе с обучаю</w:t>
            </w:r>
            <w:r w:rsidRPr="00E630C4">
              <w:rPr>
                <w:rFonts w:ascii="Times New Roman" w:hAnsi="Times New Roman" w:cs="Times New Roman"/>
                <w:sz w:val="24"/>
                <w:szCs w:val="24"/>
              </w:rPr>
              <w:softHyphen/>
              <w:t>щимися и подготавливать к ней.</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 системе повышения педагогической культуры родителей (законных представителей) могут быть использованы различ</w:t>
            </w:r>
            <w:r w:rsidRPr="00E630C4">
              <w:rPr>
                <w:rFonts w:ascii="Times New Roman" w:hAnsi="Times New Roman" w:cs="Times New Roman"/>
                <w:sz w:val="24"/>
                <w:szCs w:val="24"/>
              </w:rPr>
              <w:softHyphen/>
              <w:t>ные формы работы, в том числе: родительское собрание, ро</w:t>
            </w:r>
            <w:r w:rsidRPr="00E630C4">
              <w:rPr>
                <w:rFonts w:ascii="Times New Roman" w:hAnsi="Times New Roman" w:cs="Times New Roman"/>
                <w:sz w:val="24"/>
                <w:szCs w:val="24"/>
              </w:rPr>
              <w:softHyphen/>
              <w:t>дительская конференция, организационно-деятельностная и психологическая игра, собрание-диспут, родительский лекто</w:t>
            </w:r>
            <w:r w:rsidRPr="00E630C4">
              <w:rPr>
                <w:rFonts w:ascii="Times New Roman" w:hAnsi="Times New Roman" w:cs="Times New Roman"/>
                <w:sz w:val="24"/>
                <w:szCs w:val="24"/>
              </w:rPr>
              <w:softHyphen/>
              <w:t>рий, семейная гостиная, встреча за круглым столом, вечер вопросов и ответов, семинар, педагогический практикум, тре</w:t>
            </w:r>
            <w:r w:rsidRPr="00E630C4">
              <w:rPr>
                <w:rFonts w:ascii="Times New Roman" w:hAnsi="Times New Roman" w:cs="Times New Roman"/>
                <w:sz w:val="24"/>
                <w:szCs w:val="24"/>
              </w:rPr>
              <w:softHyphen/>
              <w:t>нинг для родителей и др.</w:t>
            </w:r>
          </w:p>
          <w:p w:rsidR="007F202D" w:rsidRPr="00E630C4" w:rsidRDefault="007F202D">
            <w:pPr>
              <w:shd w:val="clear" w:color="auto" w:fill="FFFFFF"/>
              <w:spacing w:after="0"/>
              <w:jc w:val="both"/>
              <w:rPr>
                <w:rFonts w:ascii="Times New Roman" w:hAnsi="Times New Roman" w:cs="Times New Roman"/>
                <w:sz w:val="24"/>
                <w:szCs w:val="24"/>
              </w:rPr>
            </w:pPr>
          </w:p>
          <w:tbl>
            <w:tblPr>
              <w:tblW w:w="14546" w:type="dxa"/>
              <w:tblCellMar>
                <w:left w:w="0" w:type="dxa"/>
                <w:right w:w="0" w:type="dxa"/>
              </w:tblCellMar>
              <w:tblLook w:val="04A0"/>
            </w:tblPr>
            <w:tblGrid>
              <w:gridCol w:w="1080"/>
              <w:gridCol w:w="13466"/>
            </w:tblGrid>
            <w:tr w:rsidR="007F202D" w:rsidRPr="00E630C4" w:rsidTr="008D4A49">
              <w:trPr>
                <w:trHeight w:val="709"/>
              </w:trPr>
              <w:tc>
                <w:tcPr>
                  <w:tcW w:w="1080" w:type="dxa"/>
                  <w:tcBorders>
                    <w:top w:val="single" w:sz="8" w:space="0" w:color="000000"/>
                    <w:left w:val="single" w:sz="8" w:space="0" w:color="000000"/>
                    <w:bottom w:val="single" w:sz="8" w:space="0" w:color="000000"/>
                    <w:right w:val="nil"/>
                  </w:tcBorders>
                  <w:hideMark/>
                </w:tcPr>
                <w:p w:rsidR="007F202D" w:rsidRPr="00E630C4" w:rsidRDefault="007F202D">
                  <w:pPr>
                    <w:snapToGrid w:val="0"/>
                    <w:spacing w:after="0"/>
                    <w:rPr>
                      <w:rFonts w:ascii="Times New Roman" w:hAnsi="Times New Roman" w:cs="Times New Roman"/>
                      <w:b/>
                      <w:bCs/>
                      <w:sz w:val="24"/>
                      <w:szCs w:val="24"/>
                    </w:rPr>
                  </w:pPr>
                  <w:r w:rsidRPr="00E630C4">
                    <w:rPr>
                      <w:rFonts w:ascii="Times New Roman" w:hAnsi="Times New Roman" w:cs="Times New Roman"/>
                      <w:b/>
                      <w:bCs/>
                      <w:sz w:val="24"/>
                      <w:szCs w:val="24"/>
                    </w:rPr>
                    <w:t>№</w:t>
                  </w:r>
                </w:p>
              </w:tc>
              <w:tc>
                <w:tcPr>
                  <w:tcW w:w="13466" w:type="dxa"/>
                  <w:tcBorders>
                    <w:top w:val="single" w:sz="8" w:space="0" w:color="000000"/>
                    <w:left w:val="single" w:sz="8" w:space="0" w:color="000000"/>
                    <w:bottom w:val="single" w:sz="8" w:space="0" w:color="000000"/>
                    <w:right w:val="single" w:sz="8" w:space="0" w:color="000000"/>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Виды совместной деятельности</w:t>
                  </w:r>
                </w:p>
              </w:tc>
            </w:tr>
            <w:tr w:rsidR="007F202D" w:rsidRPr="00E630C4" w:rsidTr="008D4A49">
              <w:trPr>
                <w:trHeight w:val="633"/>
              </w:trPr>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1.</w:t>
                  </w:r>
                </w:p>
                <w:p w:rsidR="007F202D" w:rsidRPr="00E630C4" w:rsidRDefault="007F202D">
                  <w:pPr>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 </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День открытых дверей для родителей (консультация педагогов)</w:t>
                  </w:r>
                </w:p>
              </w:tc>
            </w:tr>
            <w:tr w:rsidR="007F202D" w:rsidRPr="00E630C4" w:rsidTr="008D4A49">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2</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Изучение образовательных запросов родителей</w:t>
                  </w:r>
                </w:p>
              </w:tc>
            </w:tr>
            <w:tr w:rsidR="007F202D" w:rsidRPr="00E630C4" w:rsidTr="008D4A49">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3.</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Повышение педагогической культуры родителей по вопросам духовно-нравственного развития и воспитания обучающихся.</w:t>
                  </w:r>
                </w:p>
              </w:tc>
            </w:tr>
            <w:tr w:rsidR="007F202D" w:rsidRPr="00E630C4" w:rsidTr="008D4A49">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4.</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Проведение интерактивной формы заседания педсовета с приглашением родителей «Взаимодействие школы и семьи во имя личностного развития школьника».</w:t>
                  </w:r>
                </w:p>
              </w:tc>
            </w:tr>
            <w:tr w:rsidR="007F202D" w:rsidRPr="00E630C4" w:rsidTr="008D4A49">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5.</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Организация, подготовка и проведение коллективно-творческих проектов (Семья года,  «Мама, папа, я – дружная семья»</w:t>
                  </w:r>
                </w:p>
              </w:tc>
            </w:tr>
            <w:tr w:rsidR="007F202D" w:rsidRPr="00E630C4" w:rsidTr="008D4A49">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6.</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Презентация новых изданий для родителей</w:t>
                  </w:r>
                </w:p>
              </w:tc>
            </w:tr>
            <w:tr w:rsidR="007F202D" w:rsidRPr="00E630C4" w:rsidTr="008D4A49">
              <w:tc>
                <w:tcPr>
                  <w:tcW w:w="1080" w:type="dxa"/>
                  <w:tcBorders>
                    <w:top w:val="nil"/>
                    <w:left w:val="single" w:sz="8" w:space="0" w:color="000000"/>
                    <w:bottom w:val="nil"/>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7.</w:t>
                  </w:r>
                </w:p>
              </w:tc>
              <w:tc>
                <w:tcPr>
                  <w:tcW w:w="13466" w:type="dxa"/>
                  <w:tcBorders>
                    <w:top w:val="nil"/>
                    <w:left w:val="single" w:sz="8" w:space="0" w:color="000000"/>
                    <w:bottom w:val="nil"/>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Презентация «Наши родители», калейдоскоп об активном участии родителей в жизни школы</w:t>
                  </w:r>
                </w:p>
              </w:tc>
            </w:tr>
            <w:tr w:rsidR="007F202D" w:rsidRPr="00E630C4" w:rsidTr="008D4A49">
              <w:trPr>
                <w:trHeight w:val="151"/>
              </w:trPr>
              <w:tc>
                <w:tcPr>
                  <w:tcW w:w="1080" w:type="dxa"/>
                  <w:tcBorders>
                    <w:top w:val="single" w:sz="4" w:space="0" w:color="000000"/>
                    <w:left w:val="single" w:sz="8" w:space="0" w:color="000000"/>
                    <w:bottom w:val="nil"/>
                    <w:right w:val="nil"/>
                  </w:tcBorders>
                </w:tcPr>
                <w:p w:rsidR="007F202D" w:rsidRPr="00E630C4" w:rsidRDefault="007F202D">
                  <w:pPr>
                    <w:snapToGrid w:val="0"/>
                    <w:spacing w:after="0"/>
                    <w:jc w:val="center"/>
                    <w:rPr>
                      <w:rFonts w:ascii="Times New Roman" w:hAnsi="Times New Roman" w:cs="Times New Roman"/>
                      <w:b/>
                      <w:bCs/>
                      <w:sz w:val="24"/>
                      <w:szCs w:val="24"/>
                    </w:rPr>
                  </w:pPr>
                </w:p>
              </w:tc>
              <w:tc>
                <w:tcPr>
                  <w:tcW w:w="13466" w:type="dxa"/>
                  <w:tcBorders>
                    <w:top w:val="single" w:sz="4" w:space="0" w:color="000000"/>
                    <w:left w:val="single" w:sz="8" w:space="0" w:color="000000"/>
                    <w:bottom w:val="nil"/>
                    <w:right w:val="single" w:sz="8" w:space="0" w:color="000000"/>
                  </w:tcBorders>
                </w:tcPr>
                <w:p w:rsidR="007F202D" w:rsidRPr="00E630C4" w:rsidRDefault="007F202D">
                  <w:pPr>
                    <w:snapToGrid w:val="0"/>
                    <w:spacing w:after="0"/>
                    <w:rPr>
                      <w:rFonts w:ascii="Times New Roman" w:hAnsi="Times New Roman" w:cs="Times New Roman"/>
                      <w:sz w:val="24"/>
                      <w:szCs w:val="24"/>
                    </w:rPr>
                  </w:pPr>
                </w:p>
              </w:tc>
            </w:tr>
          </w:tbl>
          <w:p w:rsidR="007F202D" w:rsidRPr="00E630C4" w:rsidRDefault="007F202D">
            <w:pPr>
              <w:spacing w:before="280" w:after="0"/>
              <w:rPr>
                <w:rFonts w:ascii="Times New Roman" w:hAnsi="Times New Roman" w:cs="Times New Roman"/>
                <w:b/>
                <w:bCs/>
                <w:sz w:val="24"/>
                <w:szCs w:val="24"/>
              </w:rPr>
            </w:pPr>
            <w:r w:rsidRPr="00E630C4">
              <w:rPr>
                <w:rFonts w:ascii="Times New Roman" w:hAnsi="Times New Roman" w:cs="Times New Roman"/>
                <w:b/>
                <w:bCs/>
                <w:sz w:val="24"/>
                <w:szCs w:val="24"/>
              </w:rPr>
              <w:lastRenderedPageBreak/>
              <w:t>С целью повышения педагогической культуры родителей (законных представителей)  в МБОУ  СОШ № 14 используются различные формы работы:</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анкетирование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беседа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консультация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родительское собрание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ро</w:t>
            </w:r>
            <w:r w:rsidRPr="00E630C4">
              <w:rPr>
                <w:rFonts w:ascii="Times New Roman" w:hAnsi="Times New Roman" w:cs="Times New Roman"/>
                <w:sz w:val="24"/>
                <w:szCs w:val="24"/>
              </w:rPr>
              <w:softHyphen/>
              <w:t xml:space="preserve">дительская конференция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родительский лекто</w:t>
            </w:r>
            <w:r w:rsidRPr="00E630C4">
              <w:rPr>
                <w:rFonts w:ascii="Times New Roman" w:hAnsi="Times New Roman" w:cs="Times New Roman"/>
                <w:sz w:val="24"/>
                <w:szCs w:val="24"/>
              </w:rPr>
              <w:softHyphen/>
              <w:t xml:space="preserve">рий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вечер вопросов и ответов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педагогический практикум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совместные классные часы, клубные вечера, походы, экскурсии и т.д. </w:t>
            </w:r>
          </w:p>
          <w:p w:rsidR="007F202D" w:rsidRPr="00E630C4" w:rsidRDefault="007F202D">
            <w:pPr>
              <w:numPr>
                <w:ilvl w:val="0"/>
                <w:numId w:val="58"/>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психологические тренинги </w:t>
            </w:r>
          </w:p>
          <w:p w:rsidR="007F202D" w:rsidRPr="00E630C4" w:rsidRDefault="007F202D">
            <w:pPr>
              <w:numPr>
                <w:ilvl w:val="0"/>
                <w:numId w:val="58"/>
              </w:numPr>
              <w:suppressAutoHyphens/>
              <w:spacing w:after="28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и др. </w:t>
            </w:r>
          </w:p>
          <w:p w:rsidR="007F202D" w:rsidRPr="00E630C4" w:rsidRDefault="007F202D">
            <w:pPr>
              <w:shd w:val="clear" w:color="auto" w:fill="FFFFFF"/>
              <w:jc w:val="both"/>
              <w:rPr>
                <w:rFonts w:ascii="Times New Roman" w:hAnsi="Times New Roman" w:cs="Times New Roman"/>
                <w:sz w:val="24"/>
                <w:szCs w:val="24"/>
              </w:rPr>
            </w:pPr>
          </w:p>
          <w:p w:rsidR="007F202D" w:rsidRPr="00E630C4" w:rsidRDefault="007F202D">
            <w:pPr>
              <w:shd w:val="clear" w:color="auto" w:fill="FFFFFF"/>
              <w:jc w:val="both"/>
              <w:rPr>
                <w:rFonts w:ascii="Times New Roman" w:hAnsi="Times New Roman" w:cs="Times New Roman"/>
                <w:b/>
                <w:bCs/>
                <w:sz w:val="24"/>
                <w:szCs w:val="24"/>
              </w:rPr>
            </w:pPr>
            <w:r w:rsidRPr="00E630C4">
              <w:rPr>
                <w:rFonts w:ascii="Times New Roman" w:hAnsi="Times New Roman" w:cs="Times New Roman"/>
                <w:b/>
                <w:bCs/>
                <w:sz w:val="24"/>
                <w:szCs w:val="24"/>
              </w:rPr>
              <w:t>Планируемые результаты духовно-нравственного развития и воспитания обучающихся на ступени начального общего образования</w:t>
            </w:r>
          </w:p>
          <w:p w:rsidR="007F202D" w:rsidRPr="00E630C4" w:rsidRDefault="007F202D">
            <w:pPr>
              <w:shd w:val="clear" w:color="auto" w:fill="FFFFFF"/>
              <w:spacing w:before="72" w:after="0"/>
              <w:ind w:firstLine="708"/>
              <w:jc w:val="both"/>
              <w:rPr>
                <w:rFonts w:ascii="Times New Roman" w:hAnsi="Times New Roman" w:cs="Times New Roman"/>
                <w:sz w:val="24"/>
                <w:szCs w:val="24"/>
              </w:rPr>
            </w:pPr>
            <w:r w:rsidRPr="00E630C4">
              <w:rPr>
                <w:rFonts w:ascii="Times New Roman" w:hAnsi="Times New Roman" w:cs="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w:t>
            </w:r>
            <w:r w:rsidRPr="00E630C4">
              <w:rPr>
                <w:rFonts w:ascii="Times New Roman" w:hAnsi="Times New Roman" w:cs="Times New Roman"/>
                <w:sz w:val="24"/>
                <w:szCs w:val="24"/>
              </w:rPr>
              <w:softHyphen/>
              <w:t>ностного постижения действительности и общественного действия в контексте становления идентичности (самосозна</w:t>
            </w:r>
            <w:r w:rsidRPr="00E630C4">
              <w:rPr>
                <w:rFonts w:ascii="Times New Roman" w:hAnsi="Times New Roman" w:cs="Times New Roman"/>
                <w:sz w:val="24"/>
                <w:szCs w:val="24"/>
              </w:rPr>
              <w:softHyphen/>
              <w:t>ния) гражданина России.</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В результате реализации программы духовно-нравственно</w:t>
            </w:r>
            <w:r w:rsidRPr="00E630C4">
              <w:rPr>
                <w:rFonts w:ascii="Times New Roman" w:hAnsi="Times New Roman" w:cs="Times New Roman"/>
                <w:sz w:val="24"/>
                <w:szCs w:val="24"/>
              </w:rPr>
              <w:softHyphen/>
              <w:t>го развития и воспитания обучающихся на ступени начально</w:t>
            </w:r>
            <w:r w:rsidRPr="00E630C4">
              <w:rPr>
                <w:rFonts w:ascii="Times New Roman" w:hAnsi="Times New Roman" w:cs="Times New Roman"/>
                <w:sz w:val="24"/>
                <w:szCs w:val="24"/>
              </w:rPr>
              <w:softHyphen/>
              <w:t>го общего образования должно обеспечиваться достижение обучающимися:</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воспитательных результатов — тех духовно-нравствен</w:t>
            </w:r>
            <w:r w:rsidRPr="00E630C4">
              <w:rPr>
                <w:rFonts w:ascii="Times New Roman" w:hAnsi="Times New Roman" w:cs="Times New Roman"/>
                <w:sz w:val="24"/>
                <w:szCs w:val="24"/>
              </w:rPr>
              <w:softHyphen/>
              <w:t>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эффекта — последствия результата, того, к чему приве</w:t>
            </w:r>
            <w:r w:rsidRPr="00E630C4">
              <w:rPr>
                <w:rFonts w:ascii="Times New Roman" w:hAnsi="Times New Roman" w:cs="Times New Roman"/>
                <w:sz w:val="24"/>
                <w:szCs w:val="24"/>
              </w:rPr>
              <w:softHyphen/>
              <w:t>ло достижение результата (развитие обучающегося как личнос</w:t>
            </w:r>
            <w:r w:rsidRPr="00E630C4">
              <w:rPr>
                <w:rFonts w:ascii="Times New Roman" w:hAnsi="Times New Roman" w:cs="Times New Roman"/>
                <w:sz w:val="24"/>
                <w:szCs w:val="24"/>
              </w:rPr>
              <w:softHyphen/>
              <w:t>ти, формирование его компетентности, идентичности и т. д.).</w:t>
            </w:r>
          </w:p>
          <w:p w:rsidR="007F202D" w:rsidRPr="00E630C4" w:rsidRDefault="007F202D">
            <w:pPr>
              <w:shd w:val="clear" w:color="auto" w:fill="FFFFFF"/>
              <w:spacing w:after="0"/>
              <w:ind w:right="5" w:firstLine="360"/>
              <w:jc w:val="both"/>
              <w:rPr>
                <w:rFonts w:ascii="Times New Roman" w:hAnsi="Times New Roman" w:cs="Times New Roman"/>
                <w:sz w:val="24"/>
                <w:szCs w:val="24"/>
              </w:rPr>
            </w:pPr>
            <w:r w:rsidRPr="00E630C4">
              <w:rPr>
                <w:rFonts w:ascii="Times New Roman" w:hAnsi="Times New Roman" w:cs="Times New Roman"/>
                <w:sz w:val="24"/>
                <w:szCs w:val="24"/>
              </w:rPr>
              <w:t>При этом учитывается, что достижение эффекта — разви</w:t>
            </w:r>
            <w:r w:rsidRPr="00E630C4">
              <w:rPr>
                <w:rFonts w:ascii="Times New Roman" w:hAnsi="Times New Roman" w:cs="Times New Roman"/>
                <w:sz w:val="24"/>
                <w:szCs w:val="24"/>
              </w:rPr>
              <w:softHyphen/>
              <w:t>тие личности обучающегося, формирование его социальных компетенций и т. д. — становится возможным благодаря вос</w:t>
            </w:r>
            <w:r w:rsidRPr="00E630C4">
              <w:rPr>
                <w:rFonts w:ascii="Times New Roman" w:hAnsi="Times New Roman" w:cs="Times New Roman"/>
                <w:sz w:val="24"/>
                <w:szCs w:val="24"/>
              </w:rPr>
              <w:softHyphen/>
              <w:t>питательной деятельности педагога, других субъектов духов</w:t>
            </w:r>
            <w:r w:rsidRPr="00E630C4">
              <w:rPr>
                <w:rFonts w:ascii="Times New Roman" w:hAnsi="Times New Roman" w:cs="Times New Roman"/>
                <w:sz w:val="24"/>
                <w:szCs w:val="24"/>
              </w:rPr>
              <w:softHyphen/>
              <w:t>но-нравственного развития и воспитания (семьи, друзей, бли</w:t>
            </w:r>
            <w:r w:rsidRPr="00E630C4">
              <w:rPr>
                <w:rFonts w:ascii="Times New Roman" w:hAnsi="Times New Roman" w:cs="Times New Roman"/>
                <w:sz w:val="24"/>
                <w:szCs w:val="24"/>
              </w:rPr>
              <w:softHyphen/>
              <w:t>жайшего окружения, общественности, СМИ и т. п.), а также собственным усилиям обучающегося.</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lastRenderedPageBreak/>
              <w:t>Воспитательные результаты распределяются по трём уров</w:t>
            </w:r>
            <w:r w:rsidRPr="00E630C4">
              <w:rPr>
                <w:rFonts w:ascii="Times New Roman" w:hAnsi="Times New Roman" w:cs="Times New Roman"/>
                <w:sz w:val="24"/>
                <w:szCs w:val="24"/>
              </w:rPr>
              <w:softHyphen/>
              <w:t>ням.</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b/>
                <w:bCs/>
                <w:sz w:val="24"/>
                <w:szCs w:val="24"/>
              </w:rPr>
              <w:t xml:space="preserve">Первый уровень результатов </w:t>
            </w:r>
            <w:r w:rsidRPr="00E630C4">
              <w:rPr>
                <w:rFonts w:ascii="Times New Roman" w:hAnsi="Times New Roman" w:cs="Times New Roman"/>
                <w:sz w:val="24"/>
                <w:szCs w:val="24"/>
              </w:rPr>
              <w:t>— приобретение обучаю</w:t>
            </w:r>
            <w:r w:rsidRPr="00E630C4">
              <w:rPr>
                <w:rFonts w:ascii="Times New Roman" w:hAnsi="Times New Roman" w:cs="Times New Roman"/>
                <w:sz w:val="24"/>
                <w:szCs w:val="24"/>
              </w:rPr>
              <w:softHyphen/>
              <w:t>щимися социальных знаний (об общественных нормах, уст</w:t>
            </w:r>
            <w:r w:rsidRPr="00E630C4">
              <w:rPr>
                <w:rFonts w:ascii="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E630C4">
              <w:rPr>
                <w:rFonts w:ascii="Times New Roman" w:hAnsi="Times New Roman" w:cs="Times New Roman"/>
                <w:sz w:val="24"/>
                <w:szCs w:val="24"/>
              </w:rPr>
              <w:softHyphen/>
              <w:t>ния социальной реальности и повседневной жизни. Для до</w:t>
            </w:r>
            <w:r w:rsidRPr="00E630C4">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со своими учителями (в основ</w:t>
            </w:r>
            <w:r w:rsidRPr="00E630C4">
              <w:rPr>
                <w:rFonts w:ascii="Times New Roman" w:hAnsi="Times New Roman" w:cs="Times New Roman"/>
                <w:sz w:val="24"/>
                <w:szCs w:val="24"/>
              </w:rPr>
              <w:softHyphen/>
              <w:t>ном и дополнительном образовании) как значимыми для не</w:t>
            </w:r>
            <w:r w:rsidRPr="00E630C4">
              <w:rPr>
                <w:rFonts w:ascii="Times New Roman" w:hAnsi="Times New Roman" w:cs="Times New Roman"/>
                <w:sz w:val="24"/>
                <w:szCs w:val="24"/>
              </w:rPr>
              <w:softHyphen/>
              <w:t>го носителями положительного социального знания и повсе</w:t>
            </w:r>
            <w:r w:rsidRPr="00E630C4">
              <w:rPr>
                <w:rFonts w:ascii="Times New Roman" w:hAnsi="Times New Roman" w:cs="Times New Roman"/>
                <w:sz w:val="24"/>
                <w:szCs w:val="24"/>
              </w:rPr>
              <w:softHyphen/>
              <w:t>дневного опыта.</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b/>
                <w:bCs/>
                <w:sz w:val="24"/>
                <w:szCs w:val="24"/>
              </w:rPr>
              <w:t xml:space="preserve">Второй уровень результатов </w:t>
            </w:r>
            <w:r w:rsidRPr="00E630C4">
              <w:rPr>
                <w:rFonts w:ascii="Times New Roman" w:hAnsi="Times New Roman" w:cs="Times New Roman"/>
                <w:sz w:val="24"/>
                <w:szCs w:val="24"/>
              </w:rPr>
              <w:t>— получение обучающими</w:t>
            </w:r>
            <w:r w:rsidRPr="00E630C4">
              <w:rPr>
                <w:rFonts w:ascii="Times New Roman" w:hAnsi="Times New Roman" w:cs="Times New Roman"/>
                <w:sz w:val="24"/>
                <w:szCs w:val="24"/>
              </w:rPr>
              <w:softHyphen/>
              <w:t>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630C4">
              <w:rPr>
                <w:rFonts w:ascii="Times New Roman" w:hAnsi="Times New Roman" w:cs="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E630C4">
              <w:rPr>
                <w:rFonts w:ascii="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b/>
                <w:bCs/>
                <w:sz w:val="24"/>
                <w:szCs w:val="24"/>
              </w:rPr>
              <w:t xml:space="preserve">Третий уровень результатов </w:t>
            </w:r>
            <w:r w:rsidRPr="00E630C4">
              <w:rPr>
                <w:rFonts w:ascii="Times New Roman" w:hAnsi="Times New Roman" w:cs="Times New Roman"/>
                <w:sz w:val="24"/>
                <w:szCs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E630C4">
              <w:rPr>
                <w:rFonts w:ascii="Times New Roman" w:hAnsi="Times New Roman" w:cs="Times New Roman"/>
                <w:sz w:val="24"/>
                <w:szCs w:val="24"/>
              </w:rPr>
              <w:softHyphen/>
              <w:t>зультатов особое значение имеет взаимодействие обучающе</w:t>
            </w:r>
            <w:r w:rsidRPr="00E630C4">
              <w:rPr>
                <w:rFonts w:ascii="Times New Roman" w:hAnsi="Times New Roman" w:cs="Times New Roman"/>
                <w:sz w:val="24"/>
                <w:szCs w:val="24"/>
              </w:rPr>
              <w:softHyphen/>
              <w:t>гося с представителями различных социальных субъектов за пределами образовательного учреждения, в открытой общест</w:t>
            </w:r>
            <w:r w:rsidRPr="00E630C4">
              <w:rPr>
                <w:rFonts w:ascii="Times New Roman" w:hAnsi="Times New Roman" w:cs="Times New Roman"/>
                <w:sz w:val="24"/>
                <w:szCs w:val="24"/>
              </w:rPr>
              <w:softHyphen/>
              <w:t>венной среде.</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С переходом от одного уровня результатов к другому су</w:t>
            </w:r>
            <w:r w:rsidRPr="00E630C4">
              <w:rPr>
                <w:rFonts w:ascii="Times New Roman" w:hAnsi="Times New Roman" w:cs="Times New Roman"/>
                <w:sz w:val="24"/>
                <w:szCs w:val="24"/>
              </w:rPr>
              <w:softHyphen/>
              <w:t>щественно возрастают воспитательные эффекты:</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 втором уровне воспитание осуществляется в контекс</w:t>
            </w:r>
            <w:r w:rsidRPr="00E630C4">
              <w:rPr>
                <w:rFonts w:ascii="Times New Roman" w:hAnsi="Times New Roman" w:cs="Times New Roman"/>
                <w:sz w:val="24"/>
                <w:szCs w:val="24"/>
              </w:rPr>
              <w:softHyphen/>
              <w:t>те жизнедеятельности школьников и ценности могут усваи</w:t>
            </w:r>
            <w:r w:rsidRPr="00E630C4">
              <w:rPr>
                <w:rFonts w:ascii="Times New Roman" w:hAnsi="Times New Roman" w:cs="Times New Roman"/>
                <w:sz w:val="24"/>
                <w:szCs w:val="24"/>
              </w:rPr>
              <w:softHyphen/>
              <w:t>ваться ими в форме отдельных нравственно ориентированных поступков;</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w:t>
            </w:r>
            <w:r w:rsidRPr="00E630C4">
              <w:rPr>
                <w:rFonts w:ascii="Times New Roman" w:hAnsi="Times New Roman" w:cs="Times New Roman"/>
                <w:sz w:val="24"/>
                <w:szCs w:val="24"/>
              </w:rPr>
              <w:softHyphen/>
              <w:t>ально значимой деятельности и приобретения ими элементов опыта нравственного поведения и жизни.</w:t>
            </w:r>
          </w:p>
          <w:p w:rsidR="007F202D" w:rsidRPr="00E630C4" w:rsidRDefault="007F202D">
            <w:pPr>
              <w:shd w:val="clear" w:color="auto" w:fill="FFFFFF"/>
              <w:spacing w:after="0"/>
              <w:ind w:firstLine="360"/>
              <w:jc w:val="both"/>
              <w:rPr>
                <w:rFonts w:ascii="Times New Roman" w:hAnsi="Times New Roman" w:cs="Times New Roman"/>
                <w:sz w:val="24"/>
                <w:szCs w:val="24"/>
              </w:rPr>
            </w:pPr>
            <w:r w:rsidRPr="00E630C4">
              <w:rPr>
                <w:rFonts w:ascii="Times New Roman" w:hAnsi="Times New Roman" w:cs="Times New Roman"/>
                <w:sz w:val="24"/>
                <w:szCs w:val="24"/>
              </w:rPr>
              <w:t>Таким образом, знания о ценностях переводятся в реаль</w:t>
            </w:r>
            <w:r w:rsidRPr="00E630C4">
              <w:rPr>
                <w:rFonts w:ascii="Times New Roman" w:hAnsi="Times New Roman" w:cs="Times New Roman"/>
                <w:sz w:val="24"/>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E630C4">
              <w:rPr>
                <w:rFonts w:ascii="Times New Roman" w:hAnsi="Times New Roman" w:cs="Times New Roman"/>
                <w:sz w:val="24"/>
                <w:szCs w:val="24"/>
              </w:rPr>
              <w:softHyphen/>
              <w:t>чающихся достигает относительной полноты.</w:t>
            </w:r>
          </w:p>
          <w:p w:rsidR="007F202D" w:rsidRPr="00E630C4" w:rsidRDefault="007F202D">
            <w:pPr>
              <w:shd w:val="clear" w:color="auto" w:fill="FFFFFF"/>
              <w:spacing w:after="0"/>
              <w:ind w:right="5" w:firstLine="360"/>
              <w:jc w:val="both"/>
              <w:rPr>
                <w:rFonts w:ascii="Times New Roman" w:hAnsi="Times New Roman" w:cs="Times New Roman"/>
                <w:sz w:val="24"/>
                <w:szCs w:val="24"/>
              </w:rPr>
            </w:pPr>
            <w:r w:rsidRPr="00E630C4">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7F202D" w:rsidRPr="00E630C4" w:rsidRDefault="007F202D">
            <w:pPr>
              <w:shd w:val="clear" w:color="auto" w:fill="FFFFFF"/>
              <w:spacing w:after="0"/>
              <w:ind w:left="36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w:t>
            </w:r>
            <w:r w:rsidRPr="00E630C4">
              <w:rPr>
                <w:rFonts w:ascii="Times New Roman" w:hAnsi="Times New Roman" w:cs="Times New Roman"/>
                <w:iCs/>
                <w:sz w:val="24"/>
                <w:szCs w:val="24"/>
              </w:rPr>
              <w:t xml:space="preserve">эффектов </w:t>
            </w:r>
            <w:r w:rsidRPr="00E630C4">
              <w:rPr>
                <w:rFonts w:ascii="Times New Roman" w:hAnsi="Times New Roman" w:cs="Times New Roman"/>
                <w:sz w:val="24"/>
                <w:szCs w:val="24"/>
              </w:rPr>
              <w:t>духовно-нрав</w:t>
            </w:r>
            <w:r w:rsidRPr="00E630C4">
              <w:rPr>
                <w:rFonts w:ascii="Times New Roman" w:hAnsi="Times New Roman" w:cs="Times New Roman"/>
                <w:sz w:val="24"/>
                <w:szCs w:val="24"/>
              </w:rPr>
              <w:softHyphen/>
              <w:t>ственного развития и воспитания обучающихся — формиро</w:t>
            </w:r>
            <w:r w:rsidRPr="00E630C4">
              <w:rPr>
                <w:rFonts w:ascii="Times New Roman" w:hAnsi="Times New Roman" w:cs="Times New Roman"/>
                <w:sz w:val="24"/>
                <w:szCs w:val="24"/>
              </w:rPr>
              <w:softHyphen/>
              <w:t>вание основ российской идентичности, присвоение базовых национальных ценностей, развитие нравственного самосозна</w:t>
            </w:r>
            <w:r w:rsidRPr="00E630C4">
              <w:rPr>
                <w:rFonts w:ascii="Times New Roman" w:hAnsi="Times New Roman" w:cs="Times New Roman"/>
                <w:sz w:val="24"/>
                <w:szCs w:val="24"/>
              </w:rPr>
              <w:softHyphen/>
              <w:t>ния, укрепление духовного и социально-психологического здоровья, позитивного отношения к жизни, доверия к людям и обществу и т. д.</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По каждому из направлений духовно-нравственного раз</w:t>
            </w:r>
            <w:r w:rsidRPr="00E630C4">
              <w:rPr>
                <w:rFonts w:ascii="Times New Roman" w:hAnsi="Times New Roman" w:cs="Times New Roman"/>
                <w:sz w:val="24"/>
                <w:szCs w:val="24"/>
              </w:rPr>
              <w:softHyphen/>
              <w:t>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w:t>
            </w:r>
            <w:r w:rsidRPr="00E630C4">
              <w:rPr>
                <w:rFonts w:ascii="Times New Roman" w:hAnsi="Times New Roman" w:cs="Times New Roman"/>
                <w:sz w:val="24"/>
                <w:szCs w:val="24"/>
              </w:rPr>
              <w:softHyphen/>
              <w:t>зультаты.</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lastRenderedPageBreak/>
              <w:t>Воспитание гражданственности, патриотизма, уваже</w:t>
            </w:r>
            <w:r w:rsidRPr="00E630C4">
              <w:rPr>
                <w:rFonts w:ascii="Times New Roman" w:hAnsi="Times New Roman" w:cs="Times New Roman"/>
                <w:b/>
                <w:bCs/>
                <w:sz w:val="24"/>
                <w:szCs w:val="24"/>
              </w:rPr>
              <w:softHyphen/>
              <w:t>ния к правам, свободам и обязанностям человека:</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России, своему народу, свое</w:t>
            </w:r>
            <w:r w:rsidRPr="00E630C4">
              <w:rPr>
                <w:rFonts w:ascii="Times New Roman" w:hAnsi="Times New Roman" w:cs="Times New Roman"/>
                <w:sz w:val="24"/>
                <w:szCs w:val="24"/>
              </w:rPr>
              <w:softHyphen/>
              <w:t>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институтах гражданско</w:t>
            </w:r>
            <w:r w:rsidRPr="00E630C4">
              <w:rPr>
                <w:rFonts w:ascii="Times New Roman" w:hAnsi="Times New Roman" w:cs="Times New Roman"/>
                <w:sz w:val="24"/>
                <w:szCs w:val="24"/>
              </w:rPr>
              <w:softHyphen/>
              <w:t>го общества, о государственном устройстве и социальной структуре российского общества, наиболее значимых страни</w:t>
            </w:r>
            <w:r w:rsidRPr="00E630C4">
              <w:rPr>
                <w:rFonts w:ascii="Times New Roman" w:hAnsi="Times New Roman" w:cs="Times New Roman"/>
                <w:sz w:val="24"/>
                <w:szCs w:val="24"/>
              </w:rPr>
              <w:softHyphen/>
              <w:t>цах истории страны, об этнических традициях и культурном достоянии своего края, о примерах исполнения гражданско</w:t>
            </w:r>
            <w:r w:rsidRPr="00E630C4">
              <w:rPr>
                <w:rFonts w:ascii="Times New Roman" w:hAnsi="Times New Roman" w:cs="Times New Roman"/>
                <w:sz w:val="24"/>
                <w:szCs w:val="24"/>
              </w:rPr>
              <w:softHyphen/>
              <w:t>го и патриотического долга;</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постижения ценностей граждан</w:t>
            </w:r>
            <w:r w:rsidRPr="00E630C4">
              <w:rPr>
                <w:rFonts w:ascii="Times New Roman" w:hAnsi="Times New Roman" w:cs="Times New Roman"/>
                <w:sz w:val="24"/>
                <w:szCs w:val="24"/>
              </w:rPr>
              <w:softHyphen/>
              <w:t>ского общества, национальной истории и культуры;</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опыт ролевого взаимодействия и реализации граждан</w:t>
            </w:r>
            <w:r w:rsidRPr="00E630C4">
              <w:rPr>
                <w:rFonts w:ascii="Times New Roman" w:hAnsi="Times New Roman" w:cs="Times New Roman"/>
                <w:sz w:val="24"/>
                <w:szCs w:val="24"/>
              </w:rPr>
              <w:softHyphen/>
              <w:t>ской, патриотической позиции;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опыт социальной и межкультурной коммуникации;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начальные представления о правах и обязанностях чело</w:t>
            </w:r>
            <w:r w:rsidRPr="00E630C4">
              <w:rPr>
                <w:rFonts w:ascii="Times New Roman" w:hAnsi="Times New Roman" w:cs="Times New Roman"/>
                <w:sz w:val="24"/>
                <w:szCs w:val="24"/>
              </w:rPr>
              <w:softHyphen/>
              <w:t>века, гражданина, семьянина, товарища.</w:t>
            </w:r>
          </w:p>
          <w:p w:rsidR="007F202D" w:rsidRPr="00E630C4" w:rsidRDefault="007F202D">
            <w:pPr>
              <w:shd w:val="clear" w:color="auto" w:fill="FFFFFF"/>
              <w:spacing w:after="0"/>
              <w:rPr>
                <w:rFonts w:ascii="Times New Roman" w:hAnsi="Times New Roman" w:cs="Times New Roman"/>
                <w:b/>
                <w:bCs/>
                <w:sz w:val="24"/>
                <w:szCs w:val="24"/>
              </w:rPr>
            </w:pPr>
            <w:r w:rsidRPr="00E630C4">
              <w:rPr>
                <w:rFonts w:ascii="Times New Roman" w:hAnsi="Times New Roman" w:cs="Times New Roman"/>
                <w:b/>
                <w:bCs/>
                <w:sz w:val="24"/>
                <w:szCs w:val="24"/>
              </w:rPr>
              <w:t>Воспитание нравственных чувств и этического сознания:</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начальные представления о моральных нормах и прави</w:t>
            </w:r>
            <w:r w:rsidRPr="00E630C4">
              <w:rPr>
                <w:rFonts w:ascii="Times New Roman" w:hAnsi="Times New Roman" w:cs="Times New Roman"/>
                <w:sz w:val="24"/>
                <w:szCs w:val="24"/>
              </w:rPr>
              <w:softHyphen/>
              <w:t>лах нравственного поведения, в том числе об этических нор</w:t>
            </w:r>
            <w:r w:rsidRPr="00E630C4">
              <w:rPr>
                <w:rFonts w:ascii="Times New Roman" w:hAnsi="Times New Roman" w:cs="Times New Roman"/>
                <w:sz w:val="24"/>
                <w:szCs w:val="24"/>
              </w:rPr>
              <w:softHyphen/>
              <w:t>мах взаимоотношений в семье, между поколениями, этноса</w:t>
            </w:r>
            <w:r w:rsidRPr="00E630C4">
              <w:rPr>
                <w:rFonts w:ascii="Times New Roman" w:hAnsi="Times New Roman" w:cs="Times New Roman"/>
                <w:sz w:val="24"/>
                <w:szCs w:val="24"/>
              </w:rPr>
              <w:softHyphen/>
              <w:t>ми, носителями разных убеждений, представителями различ</w:t>
            </w:r>
            <w:r w:rsidRPr="00E630C4">
              <w:rPr>
                <w:rFonts w:ascii="Times New Roman" w:hAnsi="Times New Roman" w:cs="Times New Roman"/>
                <w:sz w:val="24"/>
                <w:szCs w:val="24"/>
              </w:rPr>
              <w:softHyphen/>
              <w:t>ных социальных групп;</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нравственно-этический опыт взаимодействия со свер</w:t>
            </w:r>
            <w:r w:rsidRPr="00E630C4">
              <w:rPr>
                <w:rFonts w:ascii="Times New Roman" w:hAnsi="Times New Roman" w:cs="Times New Roman"/>
                <w:sz w:val="24"/>
                <w:szCs w:val="24"/>
              </w:rPr>
              <w:softHyphen/>
              <w:t>стниками, старшими и младшими детьми, взрослыми в соот</w:t>
            </w:r>
            <w:r w:rsidRPr="00E630C4">
              <w:rPr>
                <w:rFonts w:ascii="Times New Roman" w:hAnsi="Times New Roman" w:cs="Times New Roman"/>
                <w:sz w:val="24"/>
                <w:szCs w:val="24"/>
              </w:rPr>
              <w:softHyphen/>
              <w:t>ветствии с общепринятыми нравственными нормами;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традиционным религиям;</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w:t>
            </w:r>
            <w:r w:rsidRPr="00E630C4">
              <w:rPr>
                <w:rFonts w:ascii="Times New Roman" w:hAnsi="Times New Roman" w:cs="Times New Roman"/>
                <w:sz w:val="24"/>
                <w:szCs w:val="24"/>
              </w:rPr>
              <w:softHyphen/>
              <w:t>зировать нравственную сторону своих поступков и поступков других людей;</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родителям (законным пред</w:t>
            </w:r>
            <w:r w:rsidRPr="00E630C4">
              <w:rPr>
                <w:rFonts w:ascii="Times New Roman" w:hAnsi="Times New Roman" w:cs="Times New Roman"/>
                <w:sz w:val="24"/>
                <w:szCs w:val="24"/>
              </w:rPr>
              <w:softHyphen/>
              <w:t>ставителям), к старшим, заботливое отношение к младшим;</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знание традиций своей семьи и образовательного учреж</w:t>
            </w:r>
            <w:r w:rsidRPr="00E630C4">
              <w:rPr>
                <w:rFonts w:ascii="Times New Roman" w:hAnsi="Times New Roman" w:cs="Times New Roman"/>
                <w:sz w:val="24"/>
                <w:szCs w:val="24"/>
              </w:rPr>
              <w:softHyphen/>
              <w:t>дения, бережное отношение к ним.</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трудолюбия, творческого отношения к учению, труду, жизни:</w:t>
            </w:r>
          </w:p>
          <w:p w:rsidR="007F202D" w:rsidRPr="00E630C4" w:rsidRDefault="008D4A49">
            <w:pPr>
              <w:shd w:val="clear" w:color="auto" w:fill="FFFFFF"/>
              <w:tabs>
                <w:tab w:val="left" w:pos="557"/>
              </w:tabs>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 xml:space="preserve">ценностное отношение к труду и творчеству ,человеку </w:t>
            </w:r>
            <w:r w:rsidR="007F202D" w:rsidRPr="00E630C4">
              <w:rPr>
                <w:rFonts w:ascii="Times New Roman" w:hAnsi="Times New Roman" w:cs="Times New Roman"/>
                <w:sz w:val="24"/>
                <w:szCs w:val="24"/>
              </w:rPr>
              <w:t>труда, трудовым достижениям России и человечества, трудолюбие; ценностное и творческое отношение к учебному труду;</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различных профессиях;</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навыки трудового творческого со</w:t>
            </w:r>
            <w:r w:rsidRPr="00E630C4">
              <w:rPr>
                <w:rFonts w:ascii="Times New Roman" w:hAnsi="Times New Roman" w:cs="Times New Roman"/>
                <w:sz w:val="24"/>
                <w:szCs w:val="24"/>
              </w:rPr>
              <w:softHyphen/>
              <w:t>трудничества со сверстниками, старшими детьми и взрослы</w:t>
            </w:r>
            <w:r w:rsidRPr="00E630C4">
              <w:rPr>
                <w:rFonts w:ascii="Times New Roman" w:hAnsi="Times New Roman" w:cs="Times New Roman"/>
                <w:sz w:val="24"/>
                <w:szCs w:val="24"/>
              </w:rPr>
              <w:softHyphen/>
              <w:t>ми;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осознание приоритета нравственных основ труда, твор</w:t>
            </w:r>
            <w:r w:rsidRPr="00E630C4">
              <w:rPr>
                <w:rFonts w:ascii="Times New Roman" w:hAnsi="Times New Roman" w:cs="Times New Roman"/>
                <w:sz w:val="24"/>
                <w:szCs w:val="24"/>
              </w:rPr>
              <w:softHyphen/>
              <w:t>чества, создания нового;</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участия в различных видах обще</w:t>
            </w:r>
            <w:r w:rsidRPr="00E630C4">
              <w:rPr>
                <w:rFonts w:ascii="Times New Roman" w:hAnsi="Times New Roman" w:cs="Times New Roman"/>
                <w:sz w:val="24"/>
                <w:szCs w:val="24"/>
              </w:rPr>
              <w:softHyphen/>
              <w:t>ственно полезной и личностно значимой деятельности;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потребности и начальные умения выражать себя в раз</w:t>
            </w:r>
            <w:r w:rsidRPr="00E630C4">
              <w:rPr>
                <w:rFonts w:ascii="Times New Roman" w:hAnsi="Times New Roman" w:cs="Times New Roman"/>
                <w:sz w:val="24"/>
                <w:szCs w:val="24"/>
              </w:rPr>
              <w:softHyphen/>
              <w:t>личных доступных и наиболее привлекательных для ребёнка видах творческой деятельности;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w:t>
            </w:r>
            <w:r w:rsidRPr="00E630C4">
              <w:rPr>
                <w:rFonts w:ascii="Times New Roman" w:hAnsi="Times New Roman" w:cs="Times New Roman"/>
                <w:sz w:val="24"/>
                <w:szCs w:val="24"/>
              </w:rPr>
              <w:softHyphen/>
              <w:t>тельности.</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природе, окру</w:t>
            </w:r>
            <w:r w:rsidRPr="00E630C4">
              <w:rPr>
                <w:rFonts w:ascii="Times New Roman" w:hAnsi="Times New Roman" w:cs="Times New Roman"/>
                <w:b/>
                <w:bCs/>
                <w:sz w:val="24"/>
                <w:szCs w:val="24"/>
              </w:rPr>
              <w:softHyphen/>
              <w:t>жающей среде (экологическое воспитание):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lastRenderedPageBreak/>
              <w:t>ценностное отношение к природе;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знания о традициях нравственно-этичес</w:t>
            </w:r>
            <w:r w:rsidRPr="00E630C4">
              <w:rPr>
                <w:rFonts w:ascii="Times New Roman" w:hAnsi="Times New Roman" w:cs="Times New Roman"/>
                <w:sz w:val="24"/>
                <w:szCs w:val="24"/>
              </w:rPr>
              <w:softHyphen/>
              <w:t>кого отношения к природе в культуре народов России, нор</w:t>
            </w:r>
            <w:r w:rsidRPr="00E630C4">
              <w:rPr>
                <w:rFonts w:ascii="Times New Roman" w:hAnsi="Times New Roman" w:cs="Times New Roman"/>
                <w:sz w:val="24"/>
                <w:szCs w:val="24"/>
              </w:rPr>
              <w:softHyphen/>
              <w:t>мах экологической этики;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участия в природоохранной дея</w:t>
            </w:r>
            <w:r w:rsidRPr="00E630C4">
              <w:rPr>
                <w:rFonts w:ascii="Times New Roman" w:hAnsi="Times New Roman" w:cs="Times New Roman"/>
                <w:sz w:val="24"/>
                <w:szCs w:val="24"/>
              </w:rPr>
              <w:softHyphen/>
              <w:t>тельности в школе, на пришкольном участке, по месту жи</w:t>
            </w:r>
            <w:r w:rsidRPr="00E630C4">
              <w:rPr>
                <w:rFonts w:ascii="Times New Roman" w:hAnsi="Times New Roman" w:cs="Times New Roman"/>
                <w:sz w:val="24"/>
                <w:szCs w:val="24"/>
              </w:rPr>
              <w:softHyphen/>
              <w:t>тельства;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личный опыт участия в экологических инициативах, проектах.</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умения видеть красоту в окружающем мире;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умения видеть красоту в поведении, поступках людей;</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эстетических и художе</w:t>
            </w:r>
            <w:r w:rsidRPr="00E630C4">
              <w:rPr>
                <w:rFonts w:ascii="Times New Roman" w:hAnsi="Times New Roman" w:cs="Times New Roman"/>
                <w:sz w:val="24"/>
                <w:szCs w:val="24"/>
              </w:rPr>
              <w:softHyphen/>
              <w:t>ственных ценностях отечественной культуры;</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эмоционального постижения на</w:t>
            </w:r>
            <w:r w:rsidRPr="00E630C4">
              <w:rPr>
                <w:rFonts w:ascii="Times New Roman" w:hAnsi="Times New Roman" w:cs="Times New Roman"/>
                <w:sz w:val="24"/>
                <w:szCs w:val="24"/>
              </w:rPr>
              <w:softHyphen/>
              <w:t>родного творчества, этнокультурных традиций, фольклора на</w:t>
            </w:r>
            <w:r w:rsidRPr="00E630C4">
              <w:rPr>
                <w:rFonts w:ascii="Times New Roman" w:hAnsi="Times New Roman" w:cs="Times New Roman"/>
                <w:sz w:val="24"/>
                <w:szCs w:val="24"/>
              </w:rPr>
              <w:softHyphen/>
              <w:t>родов России;</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эстетических переживаний, на</w:t>
            </w:r>
            <w:r w:rsidRPr="00E630C4">
              <w:rPr>
                <w:rFonts w:ascii="Times New Roman" w:hAnsi="Times New Roman" w:cs="Times New Roman"/>
                <w:sz w:val="24"/>
                <w:szCs w:val="24"/>
              </w:rPr>
              <w:softHyphen/>
              <w:t>блюдений эстетических объектов в природе и социуме, эсте</w:t>
            </w:r>
            <w:r w:rsidRPr="00E630C4">
              <w:rPr>
                <w:rFonts w:ascii="Times New Roman" w:hAnsi="Times New Roman" w:cs="Times New Roman"/>
                <w:sz w:val="24"/>
                <w:szCs w:val="24"/>
              </w:rPr>
              <w:softHyphen/>
              <w:t>тического отношения к окружающему миру и самому себе;</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самореализации в различных ви</w:t>
            </w:r>
            <w:r w:rsidRPr="00E630C4">
              <w:rPr>
                <w:rFonts w:ascii="Times New Roman" w:hAnsi="Times New Roman" w:cs="Times New Roman"/>
                <w:sz w:val="24"/>
                <w:szCs w:val="24"/>
              </w:rPr>
              <w:softHyphen/>
              <w:t>дах творческой деятельности, формирование потребности и умения выражать себя в доступных видах творчества;</w:t>
            </w:r>
          </w:p>
          <w:p w:rsidR="007F202D" w:rsidRPr="00E630C4" w:rsidRDefault="007F202D">
            <w:pPr>
              <w:widowControl w:val="0"/>
              <w:numPr>
                <w:ilvl w:val="0"/>
                <w:numId w:val="54"/>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7F202D" w:rsidRPr="00E630C4" w:rsidRDefault="007F202D">
            <w:pPr>
              <w:shd w:val="clear" w:color="auto" w:fill="FFFFFF"/>
              <w:tabs>
                <w:tab w:val="left" w:pos="557"/>
              </w:tabs>
              <w:spacing w:after="0"/>
              <w:jc w:val="both"/>
              <w:rPr>
                <w:rFonts w:ascii="Times New Roman" w:hAnsi="Times New Roman" w:cs="Times New Roman"/>
                <w:sz w:val="24"/>
                <w:szCs w:val="24"/>
              </w:rPr>
            </w:pPr>
            <w:r w:rsidRPr="00E630C4">
              <w:rPr>
                <w:rFonts w:ascii="Times New Roman" w:hAnsi="Times New Roman" w:cs="Times New Roman"/>
                <w:sz w:val="24"/>
                <w:szCs w:val="24"/>
              </w:rPr>
              <w:t>Примерные результаты духовно-нравственного развития и воспитания обучающихся на ступени начального общего об</w:t>
            </w:r>
            <w:r w:rsidRPr="00E630C4">
              <w:rPr>
                <w:rFonts w:ascii="Times New Roman" w:hAnsi="Times New Roman" w:cs="Times New Roman"/>
                <w:sz w:val="24"/>
                <w:szCs w:val="24"/>
              </w:rPr>
              <w:softHyphen/>
              <w:t>разования:</w:t>
            </w:r>
          </w:p>
          <w:p w:rsidR="007F202D" w:rsidRPr="00E630C4" w:rsidRDefault="007F202D">
            <w:pPr>
              <w:widowControl w:val="0"/>
              <w:numPr>
                <w:ilvl w:val="0"/>
                <w:numId w:val="55"/>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7F202D" w:rsidRPr="00E630C4" w:rsidRDefault="007F202D">
            <w:pPr>
              <w:widowControl w:val="0"/>
              <w:numPr>
                <w:ilvl w:val="0"/>
                <w:numId w:val="55"/>
              </w:numPr>
              <w:shd w:val="clear" w:color="auto" w:fill="FFFFFF"/>
              <w:tabs>
                <w:tab w:val="left" w:pos="562"/>
              </w:tabs>
              <w:suppressAutoHyphens/>
              <w:autoSpaceDE w:val="0"/>
              <w:spacing w:after="100" w:afterAutospacing="1"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w:t>
            </w:r>
            <w:r w:rsidRPr="00E630C4">
              <w:rPr>
                <w:rFonts w:ascii="Times New Roman" w:hAnsi="Times New Roman" w:cs="Times New Roman"/>
                <w:sz w:val="24"/>
                <w:szCs w:val="24"/>
              </w:rPr>
              <w:softHyphen/>
              <w:t>дитации образовательных учреждений) и в форме мониторин</w:t>
            </w:r>
            <w:r w:rsidRPr="00E630C4">
              <w:rPr>
                <w:rFonts w:ascii="Times New Roman" w:hAnsi="Times New Roman" w:cs="Times New Roman"/>
                <w:sz w:val="24"/>
                <w:szCs w:val="24"/>
              </w:rPr>
              <w:softHyphen/>
              <w:t>говых исследований.</w:t>
            </w:r>
          </w:p>
          <w:p w:rsidR="007F202D" w:rsidRPr="00E630C4" w:rsidRDefault="007F202D">
            <w:pPr>
              <w:widowControl w:val="0"/>
              <w:numPr>
                <w:ilvl w:val="0"/>
                <w:numId w:val="55"/>
              </w:numPr>
              <w:shd w:val="clear" w:color="auto" w:fill="FFFFFF"/>
              <w:tabs>
                <w:tab w:val="left" w:pos="562"/>
              </w:tabs>
              <w:suppressAutoHyphens/>
              <w:autoSpaceDE w:val="0"/>
              <w:spacing w:after="100" w:afterAutospacing="1"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Ожидаемые результаты духовно-нравственного развития и воспитания обучающихся на ступени начального общего образования:</w:t>
            </w:r>
          </w:p>
          <w:p w:rsidR="007F202D" w:rsidRPr="00E630C4" w:rsidRDefault="007F202D">
            <w:pPr>
              <w:widowControl w:val="0"/>
              <w:numPr>
                <w:ilvl w:val="0"/>
                <w:numId w:val="55"/>
              </w:numPr>
              <w:shd w:val="clear" w:color="auto" w:fill="FFFFFF"/>
              <w:tabs>
                <w:tab w:val="left" w:pos="562"/>
              </w:tabs>
              <w:suppressAutoHyphens/>
              <w:autoSpaceDE w:val="0"/>
              <w:spacing w:after="100" w:afterAutospacing="1"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lastRenderedPageBreak/>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7F202D" w:rsidRPr="00E630C4" w:rsidRDefault="007F202D">
            <w:pPr>
              <w:spacing w:after="100" w:afterAutospacing="1"/>
              <w:rPr>
                <w:rFonts w:ascii="Times New Roman" w:hAnsi="Times New Roman" w:cs="Times New Roman"/>
                <w:sz w:val="24"/>
                <w:szCs w:val="24"/>
              </w:rPr>
            </w:pPr>
            <w:r w:rsidRPr="00E630C4">
              <w:rPr>
                <w:rFonts w:ascii="Times New Roman" w:hAnsi="Times New Roman" w:cs="Times New Roman"/>
                <w:sz w:val="24"/>
                <w:szCs w:val="24"/>
              </w:rPr>
              <w:t xml:space="preserve">-Взаимодействие семьи и школы в процессе духовно-нравственного воспитания, школа – центр социокультурной среды. </w:t>
            </w:r>
          </w:p>
          <w:p w:rsidR="007F202D" w:rsidRPr="00E630C4" w:rsidRDefault="007F202D">
            <w:pPr>
              <w:spacing w:after="100" w:afterAutospacing="1"/>
              <w:rPr>
                <w:rFonts w:ascii="Times New Roman" w:hAnsi="Times New Roman" w:cs="Times New Roman"/>
                <w:sz w:val="24"/>
                <w:szCs w:val="24"/>
              </w:rPr>
            </w:pPr>
            <w:r w:rsidRPr="00E630C4">
              <w:rPr>
                <w:rFonts w:ascii="Times New Roman" w:hAnsi="Times New Roman" w:cs="Times New Roman"/>
                <w:sz w:val="24"/>
                <w:szCs w:val="24"/>
              </w:rPr>
              <w:t>-Настоящий гражданин любит и бережет природу, занимает активную позицию в борьбе за сох</w:t>
            </w:r>
            <w:r w:rsidR="006513EB" w:rsidRPr="00E630C4">
              <w:rPr>
                <w:rFonts w:ascii="Times New Roman" w:hAnsi="Times New Roman" w:cs="Times New Roman"/>
                <w:sz w:val="24"/>
                <w:szCs w:val="24"/>
              </w:rPr>
              <w:t xml:space="preserve">ранение мира на Земле. </w:t>
            </w:r>
            <w:r w:rsidRPr="00E630C4">
              <w:rPr>
                <w:rFonts w:ascii="Times New Roman" w:hAnsi="Times New Roman" w:cs="Times New Roman"/>
                <w:sz w:val="24"/>
                <w:szCs w:val="24"/>
              </w:rPr>
              <w:t>Воспитание экологической культуры. (Приложение 1)</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ВЫВОД: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jc w:val="center"/>
              <w:rPr>
                <w:rFonts w:ascii="Times New Roman" w:hAnsi="Times New Roman" w:cs="Times New Roman"/>
                <w:b/>
                <w:sz w:val="24"/>
                <w:szCs w:val="24"/>
              </w:rPr>
            </w:pPr>
            <w:r w:rsidRPr="00E630C4">
              <w:rPr>
                <w:rFonts w:ascii="Times New Roman" w:hAnsi="Times New Roman" w:cs="Times New Roman"/>
                <w:b/>
                <w:sz w:val="24"/>
                <w:szCs w:val="24"/>
              </w:rPr>
              <w:t>Диагностика</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ind w:firstLine="708"/>
              <w:rPr>
                <w:rFonts w:ascii="Times New Roman" w:hAnsi="Times New Roman" w:cs="Times New Roman"/>
                <w:sz w:val="24"/>
                <w:szCs w:val="24"/>
              </w:rPr>
            </w:pPr>
            <w:r w:rsidRPr="00E630C4">
              <w:rPr>
                <w:rFonts w:ascii="Times New Roman" w:hAnsi="Times New Roman" w:cs="Times New Roman"/>
                <w:sz w:val="24"/>
                <w:szCs w:val="24"/>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Направления диагностики: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1. Изучение индивидуальных особенностей личности учащегося: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общие сведения;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способности;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темперамент;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тип личности в общении;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самооценка;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успешность в деятельности;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уровень воспитанности.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 2. Изучение межличностных отношений: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социометрия;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социально-психологический климат в классе;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общие сведения;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способности;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темперамент;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lastRenderedPageBreak/>
              <w:t xml:space="preserve">тип личности в общении;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самооценка;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успешность в деятельности;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уровень воспитанности </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p>
          <w:p w:rsidR="007F202D" w:rsidRPr="00E630C4" w:rsidRDefault="007F202D">
            <w:pPr>
              <w:spacing w:after="0"/>
              <w:rPr>
                <w:rFonts w:ascii="Times New Roman" w:hAnsi="Times New Roman" w:cs="Times New Roman"/>
                <w:b/>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Приложение 1</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Модель выпускника в контексте программы «духовно-нравственного развития и воспитания.</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jc w:val="center"/>
              <w:rPr>
                <w:rFonts w:ascii="Times New Roman" w:hAnsi="Times New Roman" w:cs="Times New Roman"/>
                <w:b/>
                <w:sz w:val="24"/>
                <w:szCs w:val="24"/>
              </w:rPr>
            </w:pPr>
            <w:r w:rsidRPr="00E630C4">
              <w:rPr>
                <w:rFonts w:ascii="Times New Roman" w:hAnsi="Times New Roman" w:cs="Times New Roman"/>
                <w:b/>
                <w:sz w:val="24"/>
                <w:szCs w:val="24"/>
              </w:rPr>
              <w:t>Цель и задачи воспитания в связи с заданными качествами  и направлениями развития личности</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Патриотизм,  гражданственность</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От воспитания любви к родной школе, к отчему краю к формированию гражданского самосознания, ответственности за судьбу Родины, верности духовным традициям России </w:t>
            </w: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Эстетическое и культурное развитие</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Осознание духовных основ русской культуры, культурообразующей роли православия для России, способность к творчеству, умение понимать и ценить прекрасное </w:t>
            </w: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Нравственность, духовность как основа личности</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Формирование гуманистических отношений к окружающему миру, приобщение к  христианским и общечеловеческим ценностям</w:t>
            </w:r>
          </w:p>
          <w:p w:rsidR="007F202D" w:rsidRPr="00E630C4" w:rsidRDefault="007F202D">
            <w:pPr>
              <w:spacing w:after="120"/>
              <w:rPr>
                <w:rFonts w:ascii="Times New Roman" w:hAnsi="Times New Roman" w:cs="Times New Roman"/>
                <w:sz w:val="24"/>
                <w:szCs w:val="24"/>
              </w:rPr>
            </w:pPr>
            <w:r w:rsidRPr="00E630C4">
              <w:rPr>
                <w:rFonts w:ascii="Times New Roman" w:hAnsi="Times New Roman" w:cs="Times New Roman"/>
                <w:b/>
                <w:sz w:val="24"/>
                <w:szCs w:val="24"/>
              </w:rPr>
              <w:t>Саморазвитие</w:t>
            </w:r>
          </w:p>
          <w:p w:rsidR="007F202D" w:rsidRPr="00E630C4" w:rsidRDefault="007F202D">
            <w:pPr>
              <w:spacing w:after="120"/>
              <w:rPr>
                <w:rFonts w:ascii="Times New Roman" w:hAnsi="Times New Roman" w:cs="Times New Roman"/>
                <w:sz w:val="24"/>
                <w:szCs w:val="24"/>
              </w:rPr>
            </w:pPr>
            <w:r w:rsidRPr="00E630C4">
              <w:rPr>
                <w:rFonts w:ascii="Times New Roman" w:hAnsi="Times New Roman" w:cs="Times New Roman"/>
                <w:sz w:val="24"/>
                <w:szCs w:val="24"/>
              </w:rPr>
              <w:t>Формирование самосознания, становление активной жизненной позиции, формирование потребностей к самосовершенствованию и саморазвитию, способности адаптироваться в окружающем мире, способность сделать правильный нравственный выбор</w:t>
            </w:r>
          </w:p>
          <w:p w:rsidR="007F202D" w:rsidRPr="00E630C4" w:rsidRDefault="007F202D">
            <w:pPr>
              <w:rPr>
                <w:rFonts w:ascii="Times New Roman" w:hAnsi="Times New Roman" w:cs="Times New Roman"/>
                <w:sz w:val="24"/>
                <w:szCs w:val="24"/>
              </w:rPr>
            </w:pPr>
            <w:r w:rsidRPr="00E630C4">
              <w:rPr>
                <w:rFonts w:ascii="Times New Roman" w:hAnsi="Times New Roman" w:cs="Times New Roman"/>
                <w:b/>
                <w:sz w:val="24"/>
                <w:szCs w:val="24"/>
              </w:rPr>
              <w:t>Креативность, «творчество»</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Развитие творческих способностей, предоставление возможности реализовываться в соответствии со своими склонностями и интересами, </w:t>
            </w:r>
            <w:r w:rsidRPr="00E630C4">
              <w:rPr>
                <w:rFonts w:ascii="Times New Roman" w:hAnsi="Times New Roman" w:cs="Times New Roman"/>
                <w:sz w:val="24"/>
                <w:szCs w:val="24"/>
              </w:rPr>
              <w:lastRenderedPageBreak/>
              <w:t>выявление и поддержка нестандартности, индивидуальности</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b/>
                <w:sz w:val="24"/>
                <w:szCs w:val="24"/>
              </w:rPr>
              <w:t>Здоровье</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Формирование стремления к здоровому образу жизни, осознание  физического и духовного здоровья, как одной из главных жизненных ценностей</w:t>
            </w:r>
          </w:p>
          <w:p w:rsidR="007F202D" w:rsidRPr="00E630C4" w:rsidRDefault="007F202D">
            <w:pPr>
              <w:rPr>
                <w:rFonts w:ascii="Times New Roman" w:hAnsi="Times New Roman" w:cs="Times New Roman"/>
                <w:sz w:val="24"/>
                <w:szCs w:val="24"/>
              </w:rPr>
            </w:pPr>
            <w:r w:rsidRPr="00E630C4">
              <w:rPr>
                <w:rFonts w:ascii="Times New Roman" w:hAnsi="Times New Roman" w:cs="Times New Roman"/>
                <w:b/>
                <w:sz w:val="24"/>
                <w:szCs w:val="24"/>
              </w:rPr>
              <w:t>Интеллектуальное развитие</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Формирование целостной и научно обоснованной картины мира, развитие познавательных способностей</w:t>
            </w:r>
          </w:p>
          <w:p w:rsidR="007F202D" w:rsidRPr="00E630C4" w:rsidRDefault="007F202D">
            <w:pPr>
              <w:spacing w:line="360" w:lineRule="auto"/>
              <w:ind w:left="-207"/>
              <w:jc w:val="center"/>
              <w:rPr>
                <w:rFonts w:ascii="Times New Roman" w:hAnsi="Times New Roman" w:cs="Times New Roman"/>
                <w:b/>
                <w:sz w:val="24"/>
                <w:szCs w:val="24"/>
              </w:rPr>
            </w:pPr>
          </w:p>
          <w:p w:rsidR="007F202D" w:rsidRPr="00E630C4" w:rsidRDefault="007F202D">
            <w:pPr>
              <w:spacing w:line="360" w:lineRule="auto"/>
              <w:ind w:left="-207"/>
              <w:jc w:val="center"/>
              <w:rPr>
                <w:rFonts w:ascii="Times New Roman" w:hAnsi="Times New Roman" w:cs="Times New Roman"/>
                <w:b/>
                <w:sz w:val="24"/>
                <w:szCs w:val="24"/>
              </w:rPr>
            </w:pPr>
            <w:r w:rsidRPr="00E630C4">
              <w:rPr>
                <w:rFonts w:ascii="Times New Roman" w:hAnsi="Times New Roman" w:cs="Times New Roman"/>
                <w:b/>
                <w:sz w:val="24"/>
                <w:szCs w:val="24"/>
              </w:rPr>
              <w:t>7.Программа формирования экологической культуры, здорового  и</w:t>
            </w:r>
          </w:p>
          <w:p w:rsidR="007F202D" w:rsidRPr="00E630C4" w:rsidRDefault="007F202D">
            <w:pPr>
              <w:spacing w:line="360" w:lineRule="auto"/>
              <w:ind w:left="-207"/>
              <w:jc w:val="center"/>
              <w:rPr>
                <w:rFonts w:ascii="Times New Roman" w:hAnsi="Times New Roman" w:cs="Times New Roman"/>
                <w:b/>
                <w:sz w:val="24"/>
                <w:szCs w:val="24"/>
              </w:rPr>
            </w:pPr>
            <w:r w:rsidRPr="00E630C4">
              <w:rPr>
                <w:rFonts w:ascii="Times New Roman" w:hAnsi="Times New Roman" w:cs="Times New Roman"/>
                <w:b/>
                <w:sz w:val="24"/>
                <w:szCs w:val="24"/>
              </w:rPr>
              <w:t>безопасного образа жизни.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E630C4">
              <w:rPr>
                <w:rFonts w:ascii="Times New Roman" w:hAnsi="Times New Roman" w:cs="Times New Roman"/>
                <w:b/>
                <w:color w:val="000000"/>
                <w:sz w:val="24"/>
                <w:szCs w:val="24"/>
              </w:rPr>
              <w:t>факторов, оказывающих существенное влияние на состояние здоровья детей</w:t>
            </w:r>
            <w:r w:rsidRPr="00E630C4">
              <w:rPr>
                <w:rFonts w:ascii="Times New Roman" w:hAnsi="Times New Roman" w:cs="Times New Roman"/>
                <w:color w:val="000000"/>
                <w:sz w:val="24"/>
                <w:szCs w:val="24"/>
              </w:rPr>
              <w:t>:</w:t>
            </w:r>
          </w:p>
          <w:p w:rsidR="007F202D" w:rsidRPr="00E630C4" w:rsidRDefault="007F202D">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неблагоприятные социальные, экономические и экологические условия;</w:t>
            </w:r>
          </w:p>
          <w:p w:rsidR="007F202D" w:rsidRPr="00E630C4" w:rsidRDefault="007F202D">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F202D" w:rsidRPr="00E630C4" w:rsidRDefault="007F202D">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F202D" w:rsidRPr="00E630C4" w:rsidRDefault="007F202D">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7F202D" w:rsidRPr="00E630C4" w:rsidRDefault="007F202D">
            <w:pPr>
              <w:numPr>
                <w:ilvl w:val="0"/>
                <w:numId w:val="59"/>
              </w:numPr>
              <w:shd w:val="clear" w:color="auto" w:fill="FFFFFF"/>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F202D" w:rsidRPr="00E630C4" w:rsidRDefault="007F202D">
            <w:pPr>
              <w:shd w:val="clear" w:color="auto" w:fill="FFFFFF"/>
              <w:tabs>
                <w:tab w:val="left" w:pos="360"/>
              </w:tabs>
              <w:jc w:val="both"/>
              <w:rPr>
                <w:rFonts w:ascii="Times New Roman" w:hAnsi="Times New Roman" w:cs="Times New Roman"/>
                <w:bCs/>
                <w:color w:val="000000"/>
                <w:spacing w:val="-4"/>
                <w:sz w:val="24"/>
                <w:szCs w:val="24"/>
              </w:rPr>
            </w:pPr>
            <w:r w:rsidRPr="00E630C4">
              <w:rPr>
                <w:rFonts w:ascii="Times New Roman" w:hAnsi="Times New Roman" w:cs="Times New Roman"/>
                <w:b/>
                <w:bCs/>
                <w:color w:val="000000"/>
                <w:spacing w:val="-4"/>
                <w:sz w:val="24"/>
                <w:szCs w:val="24"/>
              </w:rPr>
              <w:t>Задачи формирования культуры здорового и безопасного образа жизни обучающихся</w:t>
            </w:r>
            <w:r w:rsidRPr="00E630C4">
              <w:rPr>
                <w:rFonts w:ascii="Times New Roman" w:hAnsi="Times New Roman" w:cs="Times New Roman"/>
                <w:bCs/>
                <w:color w:val="000000"/>
                <w:spacing w:val="-4"/>
                <w:sz w:val="24"/>
                <w:szCs w:val="24"/>
              </w:rPr>
              <w:t>:</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сформировать представление о позитивных факторах, влияющих на здоровье;</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научить обучающихся осознанно выбирать поступки, поведение, позволяющие сохранять и укреплять здоровье;</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7F202D" w:rsidRPr="00E630C4" w:rsidRDefault="007F202D">
            <w:pPr>
              <w:numPr>
                <w:ilvl w:val="0"/>
                <w:numId w:val="60"/>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обучить элементарным навыкам эмоциональной разгрузки (релаксации);</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навыки позитивного коммуникативного общения;</w:t>
            </w:r>
          </w:p>
          <w:p w:rsidR="007F202D" w:rsidRPr="00E630C4" w:rsidRDefault="007F202D">
            <w:pPr>
              <w:numPr>
                <w:ilvl w:val="0"/>
                <w:numId w:val="60"/>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7F202D" w:rsidRPr="00E630C4" w:rsidRDefault="007F202D">
            <w:pPr>
              <w:numPr>
                <w:ilvl w:val="0"/>
                <w:numId w:val="60"/>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F202D" w:rsidRPr="00E630C4" w:rsidRDefault="007F202D">
            <w:pPr>
              <w:jc w:val="center"/>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Направления реализации программы</w:t>
            </w:r>
          </w:p>
          <w:p w:rsidR="007F202D" w:rsidRPr="00E630C4" w:rsidRDefault="007F202D">
            <w:pPr>
              <w:shd w:val="clear" w:color="auto" w:fill="FFFFFF"/>
              <w:autoSpaceDE w:val="0"/>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1. Создание здоровьесберегающей инфраструктуры образовательного учреждения. </w:t>
            </w:r>
          </w:p>
          <w:p w:rsidR="007F202D" w:rsidRPr="00E630C4" w:rsidRDefault="007F202D">
            <w:pPr>
              <w:shd w:val="clear" w:color="auto" w:fill="FFFFFF"/>
              <w:autoSpaceDE w:val="0"/>
              <w:spacing w:after="12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F202D" w:rsidRPr="00E630C4" w:rsidRDefault="007F202D">
            <w:pPr>
              <w:shd w:val="clear" w:color="auto" w:fill="FFFFFF"/>
              <w:autoSpaceDE w:val="0"/>
              <w:spacing w:after="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школе работает </w:t>
            </w:r>
            <w:r w:rsidRPr="00E630C4">
              <w:rPr>
                <w:rFonts w:ascii="Times New Roman" w:hAnsi="Times New Roman" w:cs="Times New Roman"/>
                <w:b/>
                <w:color w:val="000000"/>
                <w:sz w:val="24"/>
                <w:szCs w:val="24"/>
              </w:rPr>
              <w:t>столовая,</w:t>
            </w:r>
            <w:r w:rsidRPr="00E630C4">
              <w:rPr>
                <w:rFonts w:ascii="Times New Roman" w:hAnsi="Times New Roman" w:cs="Times New Roman"/>
                <w:color w:val="000000"/>
                <w:sz w:val="24"/>
                <w:szCs w:val="24"/>
              </w:rPr>
              <w:t xml:space="preserve"> позволяющая организовывать горячие завтраки и обеды в урочное время. </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время работы столовой: 08.00 – 15.00</w:t>
            </w:r>
            <w:r w:rsidRPr="00E630C4">
              <w:rPr>
                <w:rFonts w:ascii="Times New Roman" w:hAnsi="Times New Roman" w:cs="Times New Roman"/>
                <w:color w:val="000000"/>
                <w:sz w:val="24"/>
                <w:szCs w:val="24"/>
              </w:rPr>
              <w:tab/>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дети из малообеспеченных семей пользуются льготой бесплатного питания</w:t>
            </w:r>
          </w:p>
          <w:p w:rsidR="007F202D" w:rsidRPr="00E630C4" w:rsidRDefault="007F202D">
            <w:pPr>
              <w:shd w:val="clear" w:color="auto" w:fill="FFFFFF"/>
              <w:autoSpaceDE w:val="0"/>
              <w:spacing w:after="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школе работают оснащенный </w:t>
            </w:r>
            <w:r w:rsidRPr="00E630C4">
              <w:rPr>
                <w:rFonts w:ascii="Times New Roman" w:hAnsi="Times New Roman" w:cs="Times New Roman"/>
                <w:b/>
                <w:color w:val="000000"/>
                <w:sz w:val="24"/>
                <w:szCs w:val="24"/>
              </w:rPr>
              <w:t>спортивный зал</w:t>
            </w:r>
            <w:r w:rsidRPr="00E630C4">
              <w:rPr>
                <w:rFonts w:ascii="Times New Roman" w:hAnsi="Times New Roman" w:cs="Times New Roman"/>
                <w:color w:val="000000"/>
                <w:sz w:val="24"/>
                <w:szCs w:val="24"/>
              </w:rPr>
              <w:t>, имеется спортивная площадка, оборудованные  необходимым игровым и спортивным оборудованием и инвентарём.</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    Эффективное функционирование созданной здоровь</w:t>
            </w:r>
            <w:r w:rsidR="00680FB6" w:rsidRPr="00E630C4">
              <w:rPr>
                <w:rFonts w:ascii="Times New Roman" w:hAnsi="Times New Roman" w:cs="Times New Roman"/>
                <w:color w:val="000000"/>
                <w:sz w:val="24"/>
                <w:szCs w:val="24"/>
              </w:rPr>
              <w:t>е</w:t>
            </w:r>
            <w:r w:rsidRPr="00E630C4">
              <w:rPr>
                <w:rFonts w:ascii="Times New Roman" w:hAnsi="Times New Roman" w:cs="Times New Roman"/>
                <w:color w:val="000000"/>
                <w:sz w:val="24"/>
                <w:szCs w:val="24"/>
              </w:rPr>
              <w:t xml:space="preserve">сберегающей инфраструктуры в школе поддерживает </w:t>
            </w:r>
            <w:r w:rsidRPr="00E630C4">
              <w:rPr>
                <w:rFonts w:ascii="Times New Roman" w:hAnsi="Times New Roman" w:cs="Times New Roman"/>
                <w:b/>
                <w:color w:val="000000"/>
                <w:sz w:val="24"/>
                <w:szCs w:val="24"/>
              </w:rPr>
              <w:t>квалифицированный состав специалистов</w:t>
            </w:r>
            <w:r w:rsidRPr="00E630C4">
              <w:rPr>
                <w:rFonts w:ascii="Times New Roman" w:hAnsi="Times New Roman" w:cs="Times New Roman"/>
                <w:color w:val="000000"/>
                <w:sz w:val="24"/>
                <w:szCs w:val="24"/>
              </w:rPr>
              <w:t>:</w:t>
            </w:r>
          </w:p>
          <w:p w:rsidR="007F202D" w:rsidRPr="00E630C4" w:rsidRDefault="007F202D">
            <w:pPr>
              <w:shd w:val="clear" w:color="auto" w:fill="FFFFFF"/>
              <w:autoSpaceDE w:val="0"/>
              <w:spacing w:after="12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учителя физкультуры</w:t>
            </w:r>
          </w:p>
          <w:p w:rsidR="007F202D" w:rsidRPr="00E630C4" w:rsidRDefault="007F202D">
            <w:pPr>
              <w:pStyle w:val="a5"/>
              <w:spacing w:line="276" w:lineRule="auto"/>
              <w:ind w:right="147"/>
              <w:jc w:val="both"/>
              <w:rPr>
                <w:b/>
              </w:rPr>
            </w:pPr>
            <w:r w:rsidRPr="00E630C4">
              <w:rPr>
                <w:b/>
              </w:rPr>
              <w:lastRenderedPageBreak/>
              <w:t>2. Использование возможностей УМК «Школа России» в образовательном  процессе.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ab/>
            </w:r>
            <w:r w:rsidRPr="00E630C4">
              <w:rPr>
                <w:rFonts w:ascii="Times New Roman" w:hAnsi="Times New Roman" w:cs="Times New Roman"/>
                <w:b/>
                <w:sz w:val="24"/>
                <w:szCs w:val="24"/>
              </w:rPr>
              <w:t xml:space="preserve">В курсе «Окружающий мир» — </w:t>
            </w:r>
            <w:r w:rsidRPr="00E630C4">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F202D" w:rsidRPr="00E630C4" w:rsidRDefault="007F202D">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F202D" w:rsidRPr="00E630C4" w:rsidRDefault="007F202D">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«Технология»</w:t>
            </w:r>
            <w:r w:rsidRPr="00E630C4">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«Английский язык»</w:t>
            </w:r>
            <w:r w:rsidRPr="00E630C4">
              <w:rPr>
                <w:rFonts w:ascii="Times New Roman" w:hAnsi="Times New Roman" w:cs="Times New Roman"/>
                <w:sz w:val="24"/>
                <w:szCs w:val="24"/>
              </w:rPr>
              <w:t xml:space="preserve"> в учебниках “</w:t>
            </w:r>
            <w:r w:rsidRPr="00E630C4">
              <w:rPr>
                <w:rFonts w:ascii="Times New Roman" w:hAnsi="Times New Roman" w:cs="Times New Roman"/>
                <w:sz w:val="24"/>
                <w:szCs w:val="24"/>
                <w:lang w:val="en-US"/>
              </w:rPr>
              <w:t>English</w:t>
            </w:r>
            <w:r w:rsidRPr="00E630C4">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E630C4">
              <w:rPr>
                <w:rFonts w:ascii="Times New Roman" w:hAnsi="Times New Roman" w:cs="Times New Roman"/>
                <w:sz w:val="24"/>
                <w:szCs w:val="24"/>
                <w:lang w:val="en-US"/>
              </w:rPr>
              <w:t>Haveyoueverbeenonapicnic</w:t>
            </w:r>
            <w:r w:rsidRPr="00E630C4">
              <w:rPr>
                <w:rFonts w:ascii="Times New Roman" w:hAnsi="Times New Roman" w:cs="Times New Roman"/>
                <w:sz w:val="24"/>
                <w:szCs w:val="24"/>
              </w:rPr>
              <w:t>? (3 кл.), подвижным играм (</w:t>
            </w:r>
            <w:r w:rsidRPr="00E630C4">
              <w:rPr>
                <w:rFonts w:ascii="Times New Roman" w:hAnsi="Times New Roman" w:cs="Times New Roman"/>
                <w:sz w:val="24"/>
                <w:szCs w:val="24"/>
                <w:lang w:val="en-US"/>
              </w:rPr>
              <w:t>Welikeplayinggames</w:t>
            </w:r>
            <w:r w:rsidRPr="00E630C4">
              <w:rPr>
                <w:rFonts w:ascii="Times New Roman" w:hAnsi="Times New Roman" w:cs="Times New Roman"/>
                <w:sz w:val="24"/>
                <w:szCs w:val="24"/>
              </w:rPr>
              <w:t>), участию в спортивных соревнованиях (Расспросите друг друга о том, какие виды спорта или игры удаются вам лучше других. (2 кл.).</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E630C4">
              <w:rPr>
                <w:rFonts w:ascii="Times New Roman" w:hAnsi="Times New Roman" w:cs="Times New Roman"/>
                <w:sz w:val="24"/>
                <w:szCs w:val="24"/>
                <w:lang w:val="en-US"/>
              </w:rPr>
              <w:t>Myfavouritemascot</w:t>
            </w:r>
            <w:r w:rsidRPr="00E630C4">
              <w:rPr>
                <w:rFonts w:ascii="Times New Roman" w:hAnsi="Times New Roman" w:cs="Times New Roman"/>
                <w:sz w:val="24"/>
                <w:szCs w:val="24"/>
              </w:rPr>
              <w:t xml:space="preserve">.Кого бы вы хотели видеть в роли талисмана Олимпийских игр, которые будут </w:t>
            </w:r>
            <w:r w:rsidRPr="00E630C4">
              <w:rPr>
                <w:rFonts w:ascii="Times New Roman" w:hAnsi="Times New Roman" w:cs="Times New Roman"/>
                <w:sz w:val="24"/>
                <w:szCs w:val="24"/>
              </w:rPr>
              <w:lastRenderedPageBreak/>
              <w:t xml:space="preserve">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7F202D" w:rsidRPr="00E630C4" w:rsidRDefault="007F202D" w:rsidP="008D4A49">
            <w:pPr>
              <w:shd w:val="clear" w:color="auto" w:fill="FFFFFF"/>
              <w:autoSpaceDE w:val="0"/>
              <w:spacing w:after="0"/>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«Основы религиозных культур и светской этики»</w:t>
            </w:r>
            <w:r w:rsidRPr="00E630C4">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7F202D" w:rsidRPr="00E630C4" w:rsidRDefault="007F202D" w:rsidP="008D4A49">
            <w:pPr>
              <w:shd w:val="clear" w:color="auto" w:fill="FFFFFF"/>
              <w:autoSpaceDE w:val="0"/>
              <w:spacing w:after="0"/>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«Физическая культура»</w:t>
            </w:r>
            <w:r w:rsidRPr="00E630C4">
              <w:rPr>
                <w:rFonts w:ascii="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F202D" w:rsidRPr="00E630C4" w:rsidRDefault="007F202D">
            <w:pPr>
              <w:shd w:val="clear" w:color="auto" w:fill="FFFFFF"/>
              <w:autoSpaceDE w:val="0"/>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630C4">
              <w:rPr>
                <w:rFonts w:ascii="Times New Roman" w:hAnsi="Times New Roman" w:cs="Times New Roman"/>
                <w:b/>
                <w:sz w:val="24"/>
                <w:szCs w:val="24"/>
              </w:rPr>
              <w:t>по математике, русскому языку, литературному чтению, окружающему миру</w:t>
            </w:r>
            <w:r w:rsidRPr="00E630C4">
              <w:rPr>
                <w:rFonts w:ascii="Times New Roman" w:hAnsi="Times New Roman" w:cs="Times New Roman"/>
                <w:sz w:val="24"/>
                <w:szCs w:val="24"/>
              </w:rPr>
              <w:t xml:space="preserve">, а также материал для организации проектной деятельности в учебниках </w:t>
            </w:r>
            <w:r w:rsidRPr="00E630C4">
              <w:rPr>
                <w:rFonts w:ascii="Times New Roman" w:hAnsi="Times New Roman" w:cs="Times New Roman"/>
                <w:b/>
                <w:sz w:val="24"/>
                <w:szCs w:val="24"/>
              </w:rPr>
              <w:t>технологии, иностранных языков, информатики.</w:t>
            </w:r>
          </w:p>
          <w:p w:rsidR="007F202D" w:rsidRPr="00E630C4" w:rsidRDefault="007F202D">
            <w:pPr>
              <w:shd w:val="clear" w:color="auto" w:fill="FFFFFF"/>
              <w:autoSpaceDE w:val="0"/>
              <w:spacing w:after="0"/>
              <w:ind w:firstLine="708"/>
              <w:jc w:val="both"/>
              <w:rPr>
                <w:rFonts w:ascii="Times New Roman" w:hAnsi="Times New Roman" w:cs="Times New Roman"/>
                <w:b/>
                <w:sz w:val="24"/>
                <w:szCs w:val="24"/>
              </w:rPr>
            </w:pPr>
            <w:r w:rsidRPr="00E630C4">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E630C4">
              <w:rPr>
                <w:rFonts w:ascii="Times New Roman" w:hAnsi="Times New Roman" w:cs="Times New Roman"/>
                <w:b/>
                <w:sz w:val="24"/>
                <w:szCs w:val="24"/>
              </w:rPr>
              <w:t xml:space="preserve">на уроке, так и во внеурочной работе.  </w:t>
            </w:r>
          </w:p>
          <w:p w:rsidR="007F202D" w:rsidRPr="00E630C4" w:rsidRDefault="007F202D">
            <w:pPr>
              <w:spacing w:after="100" w:afterAutospacing="1" w:line="360" w:lineRule="auto"/>
              <w:rPr>
                <w:rFonts w:ascii="Times New Roman" w:hAnsi="Times New Roman" w:cs="Times New Roman"/>
                <w:b/>
                <w:sz w:val="24"/>
                <w:szCs w:val="24"/>
              </w:rPr>
            </w:pPr>
            <w:r w:rsidRPr="00E630C4">
              <w:rPr>
                <w:rFonts w:ascii="Times New Roman" w:hAnsi="Times New Roman" w:cs="Times New Roman"/>
                <w:sz w:val="24"/>
                <w:szCs w:val="24"/>
              </w:rPr>
              <w:tab/>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F202D" w:rsidRPr="00E630C4" w:rsidRDefault="007F202D">
            <w:pPr>
              <w:spacing w:line="360" w:lineRule="auto"/>
              <w:rPr>
                <w:rFonts w:ascii="Times New Roman" w:hAnsi="Times New Roman" w:cs="Times New Roman"/>
                <w:b/>
                <w:sz w:val="24"/>
                <w:szCs w:val="24"/>
              </w:rPr>
            </w:pPr>
          </w:p>
          <w:p w:rsidR="007F202D" w:rsidRPr="00E630C4" w:rsidRDefault="007F202D">
            <w:pPr>
              <w:spacing w:line="360" w:lineRule="auto"/>
              <w:rPr>
                <w:rFonts w:ascii="Times New Roman" w:hAnsi="Times New Roman" w:cs="Times New Roman"/>
                <w:b/>
                <w:sz w:val="24"/>
                <w:szCs w:val="24"/>
                <w:u w:val="single"/>
              </w:rPr>
            </w:pPr>
            <w:r w:rsidRPr="00E630C4">
              <w:rPr>
                <w:rFonts w:ascii="Times New Roman" w:hAnsi="Times New Roman" w:cs="Times New Roman"/>
                <w:b/>
                <w:sz w:val="24"/>
                <w:szCs w:val="24"/>
                <w:u w:val="single"/>
              </w:rPr>
              <w:t>Примерное программное содержание по классам</w:t>
            </w:r>
          </w:p>
          <w:p w:rsidR="007F202D" w:rsidRPr="00E630C4" w:rsidRDefault="007F202D">
            <w:pPr>
              <w:spacing w:line="360" w:lineRule="auto"/>
              <w:rPr>
                <w:rFonts w:ascii="Times New Roman" w:hAnsi="Times New Roman" w:cs="Times New Roman"/>
                <w:b/>
                <w:color w:val="3366FF"/>
                <w:sz w:val="24"/>
                <w:szCs w:val="24"/>
              </w:rPr>
            </w:pPr>
          </w:p>
          <w:tbl>
            <w:tblPr>
              <w:tblW w:w="14601" w:type="dxa"/>
              <w:tblInd w:w="517" w:type="dxa"/>
              <w:tblLook w:val="04A0"/>
            </w:tblPr>
            <w:tblGrid>
              <w:gridCol w:w="2410"/>
              <w:gridCol w:w="12191"/>
            </w:tblGrid>
            <w:tr w:rsidR="007F202D" w:rsidRPr="00E630C4" w:rsidTr="008D4A49">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Ступень</w:t>
                  </w:r>
                  <w:r w:rsidRPr="00E630C4">
                    <w:rPr>
                      <w:rFonts w:ascii="Times New Roman" w:hAnsi="Times New Roman" w:cs="Times New Roman"/>
                      <w:b/>
                      <w:sz w:val="24"/>
                      <w:szCs w:val="24"/>
                    </w:rPr>
                    <w:t xml:space="preserve"> образования</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hAnsi="Times New Roman" w:cs="Times New Roman"/>
                      <w:b/>
                      <w:sz w:val="24"/>
                      <w:szCs w:val="24"/>
                    </w:rPr>
                    <w:t>содержательные линии</w:t>
                  </w:r>
                </w:p>
              </w:tc>
            </w:tr>
            <w:tr w:rsidR="007F202D" w:rsidRPr="00E630C4" w:rsidTr="008D4A49">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lastRenderedPageBreak/>
                    <w:t>Предшкольная</w:t>
                  </w:r>
                </w:p>
                <w:p w:rsidR="007F202D" w:rsidRPr="00E630C4" w:rsidRDefault="007F202D">
                  <w:pPr>
                    <w:spacing w:after="120" w:line="360" w:lineRule="auto"/>
                    <w:rPr>
                      <w:rFonts w:ascii="Times New Roman" w:hAnsi="Times New Roman" w:cs="Times New Roman"/>
                      <w:b/>
                      <w:sz w:val="24"/>
                      <w:szCs w:val="24"/>
                    </w:rPr>
                  </w:pPr>
                  <w:r w:rsidRPr="00E630C4">
                    <w:rPr>
                      <w:rFonts w:ascii="Times New Roman" w:hAnsi="Times New Roman" w:cs="Times New Roman"/>
                      <w:b/>
                      <w:sz w:val="24"/>
                      <w:szCs w:val="24"/>
                    </w:rPr>
                    <w:t>и/или 1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Овладение</w:t>
                  </w:r>
                  <w:r w:rsidRPr="00E630C4">
                    <w:rPr>
                      <w:rFonts w:ascii="Times New Roman" w:hAnsi="Times New Roman" w:cs="Times New Roman"/>
                      <w:sz w:val="24"/>
                      <w:szCs w:val="24"/>
                    </w:rPr>
                    <w:t xml:space="preserve">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7F202D" w:rsidRPr="00E630C4" w:rsidTr="008D4A49">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1</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Отношение</w:t>
                  </w:r>
                  <w:r w:rsidRPr="00E630C4">
                    <w:rPr>
                      <w:rFonts w:ascii="Times New Roman" w:hAnsi="Times New Roman" w:cs="Times New Roman"/>
                      <w:sz w:val="24"/>
                      <w:szCs w:val="24"/>
                    </w:rPr>
                    <w:t xml:space="preserve">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F202D" w:rsidRPr="00E630C4" w:rsidTr="008D4A49">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2</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мы</w:t>
                  </w:r>
                  <w:r w:rsidRPr="00E630C4">
                    <w:rPr>
                      <w:rFonts w:ascii="Times New Roman" w:hAnsi="Times New Roman" w:cs="Times New Roman"/>
                      <w:sz w:val="24"/>
                      <w:szCs w:val="24"/>
                    </w:rPr>
                    <w:t xml:space="preserve">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F202D" w:rsidRPr="00E630C4" w:rsidTr="008D4A49">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3</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осознанно</w:t>
                  </w:r>
                  <w:r w:rsidRPr="00E630C4">
                    <w:rPr>
                      <w:rFonts w:ascii="Times New Roman" w:hAnsi="Times New Roman" w:cs="Times New Roman"/>
                      <w:sz w:val="24"/>
                      <w:szCs w:val="24"/>
                    </w:rPr>
                    <w:t xml:space="preserve">  о правильном  и здоровом питании,  витамины в моей жизни, правила  оказания первой медицинской помощи, правила безопасного поведения.</w:t>
                  </w:r>
                </w:p>
              </w:tc>
            </w:tr>
            <w:tr w:rsidR="007F202D" w:rsidRPr="00E630C4" w:rsidTr="008D4A49">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4</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Спорт</w:t>
                  </w:r>
                  <w:r w:rsidRPr="00E630C4">
                    <w:rPr>
                      <w:rFonts w:ascii="Times New Roman" w:hAnsi="Times New Roman" w:cs="Times New Roman"/>
                      <w:sz w:val="24"/>
                      <w:szCs w:val="24"/>
                    </w:rPr>
                    <w:t xml:space="preserve">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F202D" w:rsidRPr="00E630C4" w:rsidRDefault="007F202D">
            <w:pPr>
              <w:shd w:val="clear" w:color="auto" w:fill="FFFFFF"/>
              <w:autoSpaceDE w:val="0"/>
              <w:spacing w:after="120" w:line="360" w:lineRule="auto"/>
              <w:rPr>
                <w:rFonts w:ascii="Times New Roman" w:hAnsi="Times New Roman" w:cs="Times New Roman"/>
                <w:b/>
                <w:color w:val="000000"/>
                <w:sz w:val="24"/>
                <w:szCs w:val="24"/>
              </w:rPr>
            </w:pPr>
          </w:p>
          <w:p w:rsidR="00680FB6" w:rsidRPr="00E630C4" w:rsidRDefault="00680FB6">
            <w:pPr>
              <w:shd w:val="clear" w:color="auto" w:fill="FFFFFF"/>
              <w:autoSpaceDE w:val="0"/>
              <w:spacing w:line="360" w:lineRule="auto"/>
              <w:rPr>
                <w:rFonts w:ascii="Times New Roman" w:hAnsi="Times New Roman" w:cs="Times New Roman"/>
                <w:b/>
                <w:color w:val="000000"/>
                <w:sz w:val="24"/>
                <w:szCs w:val="24"/>
              </w:rPr>
            </w:pPr>
          </w:p>
          <w:p w:rsidR="008D4A49" w:rsidRPr="00E630C4" w:rsidRDefault="008D4A49">
            <w:pPr>
              <w:shd w:val="clear" w:color="auto" w:fill="FFFFFF"/>
              <w:autoSpaceDE w:val="0"/>
              <w:spacing w:line="360" w:lineRule="auto"/>
              <w:rPr>
                <w:rFonts w:ascii="Times New Roman" w:hAnsi="Times New Roman" w:cs="Times New Roman"/>
                <w:b/>
                <w:color w:val="000000"/>
                <w:sz w:val="24"/>
                <w:szCs w:val="24"/>
              </w:rPr>
            </w:pPr>
          </w:p>
          <w:p w:rsidR="007F202D" w:rsidRPr="00E630C4" w:rsidRDefault="007F202D">
            <w:pPr>
              <w:shd w:val="clear" w:color="auto" w:fill="FFFFFF"/>
              <w:autoSpaceDE w:val="0"/>
              <w:spacing w:line="360" w:lineRule="auto"/>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Деятельность по реализации программы</w:t>
            </w:r>
          </w:p>
          <w:p w:rsidR="007F202D" w:rsidRPr="00E630C4" w:rsidRDefault="007F202D">
            <w:pPr>
              <w:shd w:val="clear" w:color="auto" w:fill="FFFFFF"/>
              <w:autoSpaceDE w:val="0"/>
              <w:spacing w:line="360" w:lineRule="auto"/>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Творческие конкурсы:</w:t>
            </w:r>
          </w:p>
          <w:p w:rsidR="007F202D" w:rsidRPr="00E630C4" w:rsidRDefault="007F202D">
            <w:pPr>
              <w:pStyle w:val="27"/>
              <w:numPr>
                <w:ilvl w:val="0"/>
                <w:numId w:val="61"/>
              </w:numPr>
              <w:shd w:val="clear" w:color="auto" w:fill="FFFFFF"/>
              <w:autoSpaceDE w:val="0"/>
              <w:spacing w:line="276" w:lineRule="auto"/>
              <w:ind w:left="0" w:firstLine="0"/>
              <w:jc w:val="left"/>
              <w:rPr>
                <w:color w:val="000000"/>
                <w:lang w:val="ru-RU"/>
              </w:rPr>
            </w:pPr>
            <w:r w:rsidRPr="00E630C4">
              <w:rPr>
                <w:color w:val="000000"/>
                <w:lang w:val="ru-RU"/>
              </w:rPr>
              <w:t>рисунков«Здоровьевпорядке</w:t>
            </w:r>
            <w:r w:rsidRPr="00E630C4">
              <w:rPr>
                <w:rFonts w:eastAsia="Times New Roman"/>
                <w:color w:val="000000"/>
                <w:lang w:val="ru-RU"/>
              </w:rPr>
              <w:t xml:space="preserve"> – </w:t>
            </w:r>
            <w:r w:rsidRPr="00E630C4">
              <w:rPr>
                <w:color w:val="000000"/>
                <w:lang w:val="ru-RU"/>
              </w:rPr>
              <w:t>спасибозарядке!»,«Мыздоровы</w:t>
            </w:r>
            <w:r w:rsidR="00680FB6" w:rsidRPr="00E630C4">
              <w:rPr>
                <w:color w:val="000000"/>
                <w:lang w:val="ru-RU"/>
              </w:rPr>
              <w:t xml:space="preserve"> мы </w:t>
            </w:r>
            <w:r w:rsidRPr="00E630C4">
              <w:rPr>
                <w:color w:val="000000"/>
                <w:lang w:val="ru-RU"/>
              </w:rPr>
              <w:t>растем»,«Физкульт-ура!»;</w:t>
            </w:r>
          </w:p>
          <w:p w:rsidR="007F202D" w:rsidRPr="00E630C4" w:rsidRDefault="007F202D">
            <w:pPr>
              <w:pStyle w:val="27"/>
              <w:numPr>
                <w:ilvl w:val="0"/>
                <w:numId w:val="61"/>
              </w:numPr>
              <w:shd w:val="clear" w:color="auto" w:fill="FFFFFF"/>
              <w:autoSpaceDE w:val="0"/>
              <w:spacing w:line="276" w:lineRule="auto"/>
              <w:ind w:left="0" w:firstLine="0"/>
              <w:jc w:val="left"/>
              <w:rPr>
                <w:color w:val="000000"/>
                <w:lang w:val="ru-RU"/>
              </w:rPr>
            </w:pPr>
            <w:r w:rsidRPr="00E630C4">
              <w:rPr>
                <w:color w:val="000000"/>
                <w:lang w:val="ru-RU"/>
              </w:rPr>
              <w:t>поделок«Золотыерукинезнаютскуки»;</w:t>
            </w:r>
          </w:p>
          <w:p w:rsidR="007F202D" w:rsidRPr="00E630C4" w:rsidRDefault="007F202D">
            <w:pPr>
              <w:pStyle w:val="27"/>
              <w:numPr>
                <w:ilvl w:val="0"/>
                <w:numId w:val="61"/>
              </w:numPr>
              <w:shd w:val="clear" w:color="auto" w:fill="FFFFFF"/>
              <w:autoSpaceDE w:val="0"/>
              <w:spacing w:line="276" w:lineRule="auto"/>
              <w:ind w:left="0" w:firstLine="0"/>
              <w:jc w:val="left"/>
              <w:rPr>
                <w:color w:val="000000"/>
                <w:lang w:val="ru-RU"/>
              </w:rPr>
            </w:pPr>
            <w:r w:rsidRPr="00E630C4">
              <w:rPr>
                <w:color w:val="000000"/>
                <w:lang w:val="ru-RU"/>
              </w:rPr>
              <w:t>фотоколлажей«Выходнойденьвнашейсемье»,«Семейныепраздники»,«Традициисемьи»;</w:t>
            </w:r>
          </w:p>
          <w:p w:rsidR="007F202D" w:rsidRPr="00E630C4" w:rsidRDefault="007F202D">
            <w:pPr>
              <w:pStyle w:val="27"/>
              <w:numPr>
                <w:ilvl w:val="0"/>
                <w:numId w:val="61"/>
              </w:numPr>
              <w:shd w:val="clear" w:color="auto" w:fill="FFFFFF"/>
              <w:autoSpaceDE w:val="0"/>
              <w:spacing w:line="276" w:lineRule="auto"/>
              <w:ind w:left="0" w:firstLine="0"/>
              <w:jc w:val="left"/>
              <w:rPr>
                <w:color w:val="000000"/>
                <w:lang w:val="ru-RU"/>
              </w:rPr>
            </w:pPr>
            <w:r w:rsidRPr="00E630C4">
              <w:rPr>
                <w:color w:val="000000"/>
                <w:lang w:val="ru-RU"/>
              </w:rPr>
              <w:t>стиховназаданныерифмы«Отпростойводыимылаумикробовтаютсилы»,«Яздоровьесберегу</w:t>
            </w:r>
            <w:r w:rsidRPr="00E630C4">
              <w:rPr>
                <w:rFonts w:eastAsia="Times New Roman"/>
                <w:color w:val="000000"/>
                <w:lang w:val="ru-RU"/>
              </w:rPr>
              <w:t xml:space="preserve"> – </w:t>
            </w:r>
            <w:r w:rsidRPr="00E630C4">
              <w:rPr>
                <w:color w:val="000000"/>
                <w:lang w:val="ru-RU"/>
              </w:rPr>
              <w:t>самсебеяпомогу!»;</w:t>
            </w:r>
          </w:p>
          <w:p w:rsidR="007F202D" w:rsidRPr="00E630C4" w:rsidRDefault="007F202D">
            <w:pPr>
              <w:pStyle w:val="27"/>
              <w:numPr>
                <w:ilvl w:val="0"/>
                <w:numId w:val="61"/>
              </w:numPr>
              <w:shd w:val="clear" w:color="auto" w:fill="FFFFFF"/>
              <w:autoSpaceDE w:val="0"/>
              <w:spacing w:line="276" w:lineRule="auto"/>
              <w:ind w:left="0" w:firstLine="0"/>
              <w:jc w:val="left"/>
              <w:rPr>
                <w:color w:val="000000"/>
                <w:lang w:val="ru-RU"/>
              </w:rPr>
            </w:pPr>
            <w:r w:rsidRPr="00E630C4">
              <w:rPr>
                <w:color w:val="000000"/>
                <w:lang w:val="ru-RU"/>
              </w:rPr>
              <w:lastRenderedPageBreak/>
              <w:t>сказок«Означимостиздоровогообразажизни»,«Вздоровомтелездоровыйдух».</w:t>
            </w:r>
          </w:p>
          <w:p w:rsidR="007F202D" w:rsidRPr="00E630C4" w:rsidRDefault="007F202D">
            <w:pPr>
              <w:shd w:val="clear" w:color="auto" w:fill="FFFFFF"/>
              <w:autoSpaceDE w:val="0"/>
              <w:spacing w:line="360" w:lineRule="auto"/>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Спортивные конкурсы:</w:t>
            </w:r>
          </w:p>
          <w:p w:rsidR="007F202D" w:rsidRPr="00E630C4" w:rsidRDefault="007F202D">
            <w:pPr>
              <w:pStyle w:val="27"/>
              <w:numPr>
                <w:ilvl w:val="0"/>
                <w:numId w:val="62"/>
              </w:numPr>
              <w:shd w:val="clear" w:color="auto" w:fill="FFFFFF"/>
              <w:autoSpaceDE w:val="0"/>
              <w:spacing w:line="276" w:lineRule="auto"/>
              <w:jc w:val="left"/>
              <w:rPr>
                <w:color w:val="000000"/>
                <w:lang w:val="ru-RU"/>
              </w:rPr>
            </w:pPr>
            <w:r w:rsidRPr="00E630C4">
              <w:rPr>
                <w:color w:val="000000"/>
                <w:lang w:val="ru-RU"/>
              </w:rPr>
              <w:t>Дниздоровья(сентябрь,март)</w:t>
            </w:r>
          </w:p>
          <w:p w:rsidR="007F202D" w:rsidRPr="00E630C4" w:rsidRDefault="007F202D">
            <w:pPr>
              <w:pStyle w:val="27"/>
              <w:numPr>
                <w:ilvl w:val="0"/>
                <w:numId w:val="62"/>
              </w:numPr>
              <w:shd w:val="clear" w:color="auto" w:fill="FFFFFF"/>
              <w:autoSpaceDE w:val="0"/>
              <w:spacing w:line="276" w:lineRule="auto"/>
              <w:jc w:val="left"/>
              <w:rPr>
                <w:color w:val="000000"/>
                <w:lang w:val="ru-RU"/>
              </w:rPr>
            </w:pPr>
            <w:r w:rsidRPr="00E630C4">
              <w:rPr>
                <w:color w:val="000000"/>
                <w:lang w:val="ru-RU"/>
              </w:rPr>
              <w:t>«Папа,мама,я</w:t>
            </w:r>
            <w:r w:rsidRPr="00E630C4">
              <w:rPr>
                <w:rFonts w:eastAsia="Times New Roman"/>
                <w:color w:val="000000"/>
                <w:lang w:val="ru-RU"/>
              </w:rPr>
              <w:t xml:space="preserve"> – </w:t>
            </w:r>
            <w:r w:rsidRPr="00E630C4">
              <w:rPr>
                <w:color w:val="000000"/>
                <w:lang w:val="ru-RU"/>
              </w:rPr>
              <w:t>спортивнаясемья»(ноябрь)</w:t>
            </w:r>
          </w:p>
          <w:p w:rsidR="007F202D" w:rsidRPr="00E630C4" w:rsidRDefault="007F202D">
            <w:pPr>
              <w:pStyle w:val="27"/>
              <w:numPr>
                <w:ilvl w:val="0"/>
                <w:numId w:val="62"/>
              </w:numPr>
              <w:shd w:val="clear" w:color="auto" w:fill="FFFFFF"/>
              <w:autoSpaceDE w:val="0"/>
              <w:spacing w:line="276" w:lineRule="auto"/>
              <w:jc w:val="left"/>
              <w:rPr>
                <w:color w:val="000000"/>
                <w:lang w:val="ru-RU"/>
              </w:rPr>
            </w:pPr>
            <w:r w:rsidRPr="00E630C4">
              <w:rPr>
                <w:color w:val="000000"/>
                <w:lang w:val="ru-RU"/>
              </w:rPr>
              <w:t>«Девчонокнеберем»(февраль)</w:t>
            </w:r>
          </w:p>
          <w:p w:rsidR="007F202D" w:rsidRPr="00E630C4" w:rsidRDefault="007F202D">
            <w:pPr>
              <w:pStyle w:val="27"/>
              <w:numPr>
                <w:ilvl w:val="0"/>
                <w:numId w:val="62"/>
              </w:numPr>
              <w:shd w:val="clear" w:color="auto" w:fill="FFFFFF"/>
              <w:autoSpaceDE w:val="0"/>
              <w:spacing w:line="276" w:lineRule="auto"/>
              <w:jc w:val="left"/>
              <w:rPr>
                <w:color w:val="000000"/>
                <w:lang w:val="ru-RU"/>
              </w:rPr>
            </w:pPr>
            <w:r w:rsidRPr="00E630C4">
              <w:rPr>
                <w:color w:val="000000"/>
                <w:lang w:val="ru-RU"/>
              </w:rPr>
              <w:t>«Веселыестарты»(апрель)</w:t>
            </w:r>
          </w:p>
          <w:p w:rsidR="007F202D" w:rsidRPr="00E630C4" w:rsidRDefault="007F202D">
            <w:pPr>
              <w:pStyle w:val="27"/>
              <w:shd w:val="clear" w:color="auto" w:fill="FFFFFF"/>
              <w:autoSpaceDE w:val="0"/>
              <w:spacing w:line="276" w:lineRule="auto"/>
              <w:ind w:left="0" w:firstLine="0"/>
              <w:jc w:val="left"/>
              <w:rPr>
                <w:b/>
                <w:color w:val="000000"/>
                <w:lang w:val="ru-RU"/>
              </w:rPr>
            </w:pPr>
            <w:r w:rsidRPr="00E630C4">
              <w:rPr>
                <w:b/>
                <w:color w:val="000000"/>
                <w:lang w:val="ru-RU"/>
              </w:rPr>
              <w:t>Участиевакции:</w:t>
            </w:r>
          </w:p>
          <w:p w:rsidR="007F202D" w:rsidRPr="00E630C4" w:rsidRDefault="007F202D">
            <w:pPr>
              <w:pStyle w:val="27"/>
              <w:numPr>
                <w:ilvl w:val="0"/>
                <w:numId w:val="63"/>
              </w:numPr>
              <w:shd w:val="clear" w:color="auto" w:fill="FFFFFF"/>
              <w:autoSpaceDE w:val="0"/>
              <w:spacing w:line="276" w:lineRule="auto"/>
              <w:jc w:val="left"/>
              <w:rPr>
                <w:color w:val="000000"/>
                <w:lang w:val="ru-RU"/>
              </w:rPr>
            </w:pPr>
            <w:r w:rsidRPr="00E630C4">
              <w:rPr>
                <w:color w:val="000000"/>
                <w:lang w:val="ru-RU"/>
              </w:rPr>
              <w:t>«Явыбираюспорткакальтернативупагубнымпривычкам»</w:t>
            </w:r>
          </w:p>
          <w:p w:rsidR="007F202D" w:rsidRPr="00E630C4" w:rsidRDefault="007F202D">
            <w:pPr>
              <w:pStyle w:val="27"/>
              <w:shd w:val="clear" w:color="auto" w:fill="FFFFFF"/>
              <w:autoSpaceDE w:val="0"/>
              <w:spacing w:line="276" w:lineRule="auto"/>
              <w:ind w:left="0" w:firstLine="0"/>
              <w:jc w:val="left"/>
              <w:rPr>
                <w:b/>
                <w:color w:val="000000"/>
                <w:lang w:val="ru-RU"/>
              </w:rPr>
            </w:pPr>
            <w:r w:rsidRPr="00E630C4">
              <w:rPr>
                <w:b/>
                <w:color w:val="000000"/>
                <w:lang w:val="ru-RU"/>
              </w:rPr>
              <w:t>Работашкольногооздоровительноголагерядневногопребывания.</w:t>
            </w:r>
          </w:p>
          <w:p w:rsidR="007F202D" w:rsidRPr="00E630C4" w:rsidRDefault="007F202D">
            <w:pPr>
              <w:spacing w:after="120"/>
              <w:jc w:val="both"/>
              <w:rPr>
                <w:rFonts w:ascii="Times New Roman" w:hAnsi="Times New Roman" w:cs="Times New Roman"/>
                <w:sz w:val="24"/>
                <w:szCs w:val="24"/>
              </w:rPr>
            </w:pPr>
          </w:p>
          <w:p w:rsidR="007F202D" w:rsidRPr="00E630C4" w:rsidRDefault="007F202D">
            <w:pPr>
              <w:shd w:val="clear" w:color="auto" w:fill="FFFFFF"/>
              <w:autoSpaceDE w:val="0"/>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3. Рациональная организация учебной и внеучебной деятельности обучающихся.</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Организация образовательного процесса строится с учетом </w:t>
            </w:r>
            <w:r w:rsidRPr="00E630C4">
              <w:rPr>
                <w:rFonts w:ascii="Times New Roman" w:hAnsi="Times New Roman" w:cs="Times New Roman"/>
                <w:b/>
                <w:color w:val="000000"/>
                <w:sz w:val="24"/>
                <w:szCs w:val="24"/>
              </w:rPr>
              <w:t>гигиенических норм и требований</w:t>
            </w:r>
            <w:r w:rsidRPr="00E630C4">
              <w:rPr>
                <w:rFonts w:ascii="Times New Roman" w:hAnsi="Times New Roman" w:cs="Times New Roman"/>
                <w:color w:val="000000"/>
                <w:sz w:val="24"/>
                <w:szCs w:val="24"/>
              </w:rPr>
              <w:t xml:space="preserve"> к орга</w:t>
            </w:r>
            <w:r w:rsidRPr="00E630C4">
              <w:rPr>
                <w:rFonts w:ascii="Times New Roman" w:hAnsi="Times New Roman" w:cs="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rsidR="007F202D" w:rsidRPr="00E630C4" w:rsidRDefault="007F202D">
            <w:pPr>
              <w:autoSpaceDE w:val="0"/>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В учебном процессе педагоги применяют </w:t>
            </w:r>
            <w:r w:rsidRPr="00E630C4">
              <w:rPr>
                <w:rFonts w:ascii="Times New Roman" w:hAnsi="Times New Roman" w:cs="Times New Roman"/>
                <w:b/>
                <w:color w:val="000000"/>
                <w:sz w:val="24"/>
                <w:szCs w:val="24"/>
              </w:rPr>
              <w:t>методы и методики обучения, адекватные возрастным возможностям и особенностям обучающихся</w:t>
            </w:r>
            <w:r w:rsidRPr="00E630C4">
              <w:rPr>
                <w:rFonts w:ascii="Times New Roman" w:hAnsi="Times New Roman" w:cs="Times New Roman"/>
                <w:color w:val="000000"/>
                <w:sz w:val="24"/>
                <w:szCs w:val="24"/>
              </w:rPr>
              <w:t xml:space="preserve">.  Используемый в школе учебно-методический комплекс </w:t>
            </w:r>
            <w:r w:rsidRPr="00E630C4">
              <w:rPr>
                <w:rFonts w:ascii="Times New Roman" w:hAnsi="Times New Roman" w:cs="Times New Roman"/>
                <w:sz w:val="24"/>
                <w:szCs w:val="24"/>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w:t>
            </w:r>
            <w:r w:rsidRPr="00E630C4">
              <w:rPr>
                <w:rFonts w:ascii="Times New Roman" w:hAnsi="Times New Roman" w:cs="Times New Roman"/>
                <w:sz w:val="24"/>
                <w:szCs w:val="24"/>
              </w:rPr>
              <w:lastRenderedPageBreak/>
              <w:t>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F202D" w:rsidRPr="00E630C4" w:rsidRDefault="007F202D">
            <w:pPr>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пилотная площадка по экологическому воспитанию</w:t>
            </w:r>
          </w:p>
          <w:p w:rsidR="007F202D" w:rsidRPr="00E630C4" w:rsidRDefault="007F202D">
            <w:pPr>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экспериментальная площадка по духовно-нравственному воспитанию</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школе строго соблюдаются все </w:t>
            </w:r>
            <w:r w:rsidRPr="00E630C4">
              <w:rPr>
                <w:rFonts w:ascii="Times New Roman" w:hAnsi="Times New Roman" w:cs="Times New Roman"/>
                <w:b/>
                <w:color w:val="000000"/>
                <w:sz w:val="24"/>
                <w:szCs w:val="24"/>
              </w:rPr>
              <w:t>требования к использованию технических средств обучения</w:t>
            </w:r>
            <w:r w:rsidRPr="00E630C4">
              <w:rPr>
                <w:rFonts w:ascii="Times New Roman" w:hAnsi="Times New Roman" w:cs="Times New Roman"/>
                <w:color w:val="000000"/>
                <w:sz w:val="24"/>
                <w:szCs w:val="24"/>
              </w:rPr>
              <w:t xml:space="preserve">, в том числе компьютеров и аудиовизуальных средств. </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E630C4">
              <w:rPr>
                <w:rFonts w:ascii="Times New Roman" w:hAnsi="Times New Roman" w:cs="Times New Roman"/>
                <w:b/>
                <w:color w:val="000000"/>
                <w:sz w:val="24"/>
                <w:szCs w:val="24"/>
              </w:rPr>
              <w:t>индивидуальные осо</w:t>
            </w:r>
            <w:r w:rsidRPr="00E630C4">
              <w:rPr>
                <w:rFonts w:ascii="Times New Roman" w:hAnsi="Times New Roman" w:cs="Times New Roman"/>
                <w:b/>
                <w:color w:val="000000"/>
                <w:sz w:val="24"/>
                <w:szCs w:val="24"/>
              </w:rPr>
              <w:softHyphen/>
              <w:t>бенности развития учащихся</w:t>
            </w:r>
            <w:r w:rsidRPr="00E630C4">
              <w:rPr>
                <w:rFonts w:ascii="Times New Roman" w:hAnsi="Times New Roman" w:cs="Times New Roman"/>
                <w:color w:val="000000"/>
                <w:sz w:val="24"/>
                <w:szCs w:val="24"/>
              </w:rPr>
              <w:t xml:space="preserve">: темпа развития и темп деятельности. </w:t>
            </w:r>
            <w:r w:rsidRPr="00E630C4">
              <w:rPr>
                <w:rFonts w:ascii="Times New Roman" w:hAnsi="Times New Roman" w:cs="Times New Roman"/>
                <w:sz w:val="24"/>
                <w:szCs w:val="24"/>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F202D" w:rsidRPr="00E630C4" w:rsidRDefault="007F202D">
            <w:pPr>
              <w:shd w:val="clear" w:color="auto" w:fill="FFFFFF"/>
              <w:autoSpaceDE w:val="0"/>
              <w:rPr>
                <w:rFonts w:ascii="Times New Roman" w:hAnsi="Times New Roman" w:cs="Times New Roman"/>
                <w:b/>
                <w:color w:val="000000"/>
                <w:sz w:val="24"/>
                <w:szCs w:val="24"/>
              </w:rPr>
            </w:pPr>
          </w:p>
          <w:p w:rsidR="007F202D" w:rsidRPr="00E630C4" w:rsidRDefault="007F202D">
            <w:pPr>
              <w:shd w:val="clear" w:color="auto" w:fill="FFFFFF"/>
              <w:autoSpaceDE w:val="0"/>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Организация физкультурно-оздоровительной работы </w:t>
            </w:r>
          </w:p>
          <w:p w:rsidR="007F202D" w:rsidRPr="00E630C4" w:rsidRDefault="007F202D">
            <w:pPr>
              <w:shd w:val="clear" w:color="auto" w:fill="FFFFFF"/>
              <w:autoSpaceDE w:val="0"/>
              <w:rPr>
                <w:rFonts w:ascii="Times New Roman" w:hAnsi="Times New Roman" w:cs="Times New Roman"/>
                <w:color w:val="000000"/>
                <w:sz w:val="24"/>
                <w:szCs w:val="24"/>
              </w:rPr>
            </w:pP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полноценную и эффективную работу с обучающимися всех групп здоровья (на уроках физкультуры, в секциях и т. п.);</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организацию занятий по лечебной физкультуре;</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организацию часа активных движений (динамической паузы) между 3-м и 4-м уроками;</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организацию работы спортивных секций и создание условий для их эффективного функционирования;</w:t>
            </w:r>
          </w:p>
          <w:p w:rsidR="007F202D" w:rsidRPr="00E630C4" w:rsidRDefault="007F202D">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7F202D" w:rsidRPr="00E630C4" w:rsidRDefault="007F202D">
            <w:pPr>
              <w:shd w:val="clear" w:color="auto" w:fill="FFFFFF"/>
              <w:autoSpaceDE w:val="0"/>
              <w:rPr>
                <w:rFonts w:ascii="Times New Roman" w:hAnsi="Times New Roman" w:cs="Times New Roman"/>
                <w:color w:val="000000"/>
                <w:sz w:val="24"/>
                <w:szCs w:val="24"/>
              </w:rPr>
            </w:pPr>
          </w:p>
          <w:p w:rsidR="007F202D" w:rsidRPr="00E630C4" w:rsidRDefault="007F202D">
            <w:pPr>
              <w:shd w:val="clear" w:color="auto" w:fill="FFFFFF"/>
              <w:autoSpaceDE w:val="0"/>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Реализация дополнительных образовательных программ </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программа Л.А. Обуховой «Новые 135 уроков здоровья, или Школа докторов природы»</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sz w:val="24"/>
                <w:szCs w:val="24"/>
              </w:rPr>
              <w:t xml:space="preserve">Данная программа  по формированию  культуры здорового и безопасного образа жизни обучающихся рассчитана на весь период обучения (1-4 класс) - 135 уроков здоровья. </w:t>
            </w:r>
          </w:p>
          <w:p w:rsidR="007F202D" w:rsidRPr="00E630C4" w:rsidRDefault="007F202D">
            <w:pPr>
              <w:shd w:val="clear" w:color="auto" w:fill="FFFFFF"/>
              <w:spacing w:before="280" w:after="280"/>
              <w:jc w:val="both"/>
              <w:rPr>
                <w:rFonts w:ascii="Times New Roman" w:hAnsi="Times New Roman" w:cs="Times New Roman"/>
                <w:sz w:val="24"/>
                <w:szCs w:val="24"/>
              </w:rPr>
            </w:pPr>
            <w:r w:rsidRPr="00E630C4">
              <w:rPr>
                <w:rFonts w:ascii="Times New Roman" w:hAnsi="Times New Roman" w:cs="Times New Roman"/>
                <w:sz w:val="24"/>
                <w:szCs w:val="24"/>
              </w:rPr>
              <w:t>       Эта программа реализуется на часах классной рефлексии во внеурочное время.</w:t>
            </w:r>
          </w:p>
          <w:p w:rsidR="007F202D" w:rsidRPr="00E630C4" w:rsidRDefault="007F202D" w:rsidP="00FB53B7">
            <w:pPr>
              <w:shd w:val="clear" w:color="auto" w:fill="FFFFFF"/>
              <w:spacing w:before="280" w:after="280"/>
              <w:rPr>
                <w:rFonts w:ascii="Times New Roman" w:hAnsi="Times New Roman" w:cs="Times New Roman"/>
                <w:sz w:val="24"/>
                <w:szCs w:val="24"/>
              </w:rPr>
            </w:pPr>
            <w:r w:rsidRPr="00E630C4">
              <w:rPr>
                <w:rFonts w:ascii="Times New Roman" w:hAnsi="Times New Roman" w:cs="Times New Roman"/>
                <w:b/>
                <w:bCs/>
                <w:sz w:val="24"/>
                <w:szCs w:val="24"/>
              </w:rPr>
              <w:t xml:space="preserve"> «Ты и твой организм» - </w:t>
            </w:r>
            <w:r w:rsidRPr="00E630C4">
              <w:rPr>
                <w:rFonts w:ascii="Times New Roman" w:hAnsi="Times New Roman" w:cs="Times New Roman"/>
                <w:sz w:val="24"/>
                <w:szCs w:val="24"/>
              </w:rPr>
              <w:t>33 часа</w:t>
            </w:r>
          </w:p>
          <w:p w:rsidR="007F202D" w:rsidRPr="00E630C4" w:rsidRDefault="007F202D">
            <w:pPr>
              <w:shd w:val="clear" w:color="auto" w:fill="FFFFFF"/>
              <w:spacing w:before="280" w:after="280"/>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spacing w:before="280" w:after="280"/>
              <w:jc w:val="both"/>
              <w:rPr>
                <w:rFonts w:ascii="Times New Roman" w:hAnsi="Times New Roman" w:cs="Times New Roman"/>
                <w:sz w:val="24"/>
                <w:szCs w:val="24"/>
              </w:rPr>
            </w:pPr>
            <w:r w:rsidRPr="00E630C4">
              <w:rPr>
                <w:rFonts w:ascii="Times New Roman" w:hAnsi="Times New Roman" w:cs="Times New Roman"/>
                <w:b/>
                <w:bCs/>
                <w:sz w:val="24"/>
                <w:szCs w:val="24"/>
              </w:rPr>
              <w:t> </w:t>
            </w:r>
            <w:r w:rsidRPr="00E630C4">
              <w:rPr>
                <w:rFonts w:ascii="Times New Roman" w:hAnsi="Times New Roman" w:cs="Times New Roman"/>
                <w:sz w:val="24"/>
                <w:szCs w:val="24"/>
              </w:rPr>
              <w:t>       Наметившаяся  во всем мире тенденция новых подходов в вопросах формирования здоровья способствует созданию новых образовательно-оздоровительных программ по валеологии («валео» – быть здоровым,  «логос» наука), начиная с дошкольного  и младшего школьного возраста, поскольку именно в этот период у ребенка закладываются основные навыки по формированию ЗОЖ. Программа ориентирована на формирование у ребенка позиции признания ценности здоровья, чувства  ответственности за сохранение и укрепление своего здоровья.</w:t>
            </w:r>
          </w:p>
          <w:p w:rsidR="007F202D" w:rsidRPr="00E630C4" w:rsidRDefault="007F202D">
            <w:pPr>
              <w:shd w:val="clear" w:color="auto" w:fill="FFFFFF"/>
              <w:spacing w:before="280" w:after="0"/>
              <w:jc w:val="both"/>
              <w:rPr>
                <w:rFonts w:ascii="Times New Roman" w:hAnsi="Times New Roman" w:cs="Times New Roman"/>
                <w:bCs/>
                <w:sz w:val="24"/>
                <w:szCs w:val="24"/>
              </w:rPr>
            </w:pPr>
            <w:r w:rsidRPr="00E630C4">
              <w:rPr>
                <w:rFonts w:ascii="Times New Roman" w:hAnsi="Times New Roman" w:cs="Times New Roman"/>
                <w:bCs/>
                <w:sz w:val="24"/>
                <w:szCs w:val="24"/>
                <w:u w:val="single"/>
              </w:rPr>
              <w:t>Цель</w:t>
            </w:r>
            <w:r w:rsidRPr="00E630C4">
              <w:rPr>
                <w:rFonts w:ascii="Times New Roman" w:hAnsi="Times New Roman" w:cs="Times New Roman"/>
                <w:bCs/>
                <w:sz w:val="24"/>
                <w:szCs w:val="24"/>
              </w:rPr>
              <w:t xml:space="preserve">: формировать осознанное понятие культуры здорового и безопасного образа жизни. </w:t>
            </w:r>
          </w:p>
          <w:p w:rsidR="007F202D" w:rsidRPr="00E630C4" w:rsidRDefault="007F202D">
            <w:pPr>
              <w:shd w:val="clear" w:color="auto" w:fill="FFFFFF"/>
              <w:spacing w:before="280" w:after="0"/>
              <w:jc w:val="both"/>
              <w:rPr>
                <w:rFonts w:ascii="Times New Roman" w:hAnsi="Times New Roman" w:cs="Times New Roman"/>
                <w:bCs/>
                <w:sz w:val="24"/>
                <w:szCs w:val="24"/>
                <w:u w:val="single"/>
              </w:rPr>
            </w:pPr>
            <w:r w:rsidRPr="00E630C4">
              <w:rPr>
                <w:rFonts w:ascii="Times New Roman" w:hAnsi="Times New Roman" w:cs="Times New Roman"/>
                <w:bCs/>
                <w:sz w:val="24"/>
                <w:szCs w:val="24"/>
              </w:rPr>
              <w:t> </w:t>
            </w:r>
            <w:r w:rsidRPr="00E630C4">
              <w:rPr>
                <w:rFonts w:ascii="Times New Roman" w:hAnsi="Times New Roman" w:cs="Times New Roman"/>
                <w:bCs/>
                <w:sz w:val="24"/>
                <w:szCs w:val="24"/>
                <w:u w:val="single"/>
              </w:rPr>
              <w:t>Задачи:</w:t>
            </w:r>
          </w:p>
          <w:p w:rsidR="007F202D" w:rsidRPr="00E630C4" w:rsidRDefault="007F202D">
            <w:pPr>
              <w:shd w:val="clear" w:color="auto" w:fill="FFFFFF"/>
              <w:spacing w:before="240" w:after="100" w:afterAutospacing="1"/>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расширять знания и навыки по гигиенической культуре;</w:t>
            </w:r>
          </w:p>
          <w:p w:rsidR="007F202D" w:rsidRPr="00E630C4" w:rsidRDefault="007F202D">
            <w:pPr>
              <w:shd w:val="clear" w:color="auto" w:fill="FFFFFF"/>
              <w:spacing w:before="240" w:after="100" w:afterAutospacing="1"/>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формировать у ребенка позиции признания ценности здоровья;</w:t>
            </w:r>
          </w:p>
          <w:p w:rsidR="007F202D" w:rsidRPr="00E630C4" w:rsidRDefault="007F202D">
            <w:pPr>
              <w:shd w:val="clear" w:color="auto" w:fill="FFFFFF"/>
              <w:spacing w:before="280" w:after="0"/>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lastRenderedPageBreak/>
              <w:t xml:space="preserve">- </w:t>
            </w:r>
            <w:r w:rsidRPr="00E630C4">
              <w:rPr>
                <w:rFonts w:ascii="Times New Roman" w:hAnsi="Times New Roman" w:cs="Times New Roman"/>
                <w:bCs/>
                <w:sz w:val="24"/>
                <w:szCs w:val="24"/>
              </w:rPr>
              <w:t>развивать чувства ответственности  за сохранение и укрепление своего здоровья;</w:t>
            </w:r>
          </w:p>
          <w:p w:rsidR="007F202D" w:rsidRPr="00E630C4" w:rsidRDefault="007F202D">
            <w:pPr>
              <w:shd w:val="clear" w:color="auto" w:fill="FFFFFF"/>
              <w:spacing w:before="280" w:after="0"/>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учить радоваться  и видеть красоту жизни;</w:t>
            </w:r>
          </w:p>
          <w:p w:rsidR="007F202D" w:rsidRPr="00E630C4" w:rsidRDefault="007F202D">
            <w:pPr>
              <w:shd w:val="clear" w:color="auto" w:fill="FFFFFF"/>
              <w:spacing w:before="280" w:after="0"/>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формировать личность,  живущую по законам ЗОЖ.</w:t>
            </w:r>
          </w:p>
          <w:tbl>
            <w:tblPr>
              <w:tblW w:w="0" w:type="auto"/>
              <w:tblLook w:val="04A0"/>
            </w:tblPr>
            <w:tblGrid>
              <w:gridCol w:w="4628"/>
              <w:gridCol w:w="9639"/>
            </w:tblGrid>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jc w:val="center"/>
                    <w:rPr>
                      <w:rFonts w:ascii="Times New Roman" w:hAnsi="Times New Roman" w:cs="Times New Roman"/>
                      <w:sz w:val="24"/>
                      <w:szCs w:val="24"/>
                    </w:rPr>
                  </w:pPr>
                  <w:r w:rsidRPr="00E630C4">
                    <w:rPr>
                      <w:rFonts w:ascii="Times New Roman" w:hAnsi="Times New Roman" w:cs="Times New Roman"/>
                      <w:sz w:val="24"/>
                      <w:szCs w:val="24"/>
                    </w:rPr>
                    <w:t> Название темы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jc w:val="both"/>
                    <w:rPr>
                      <w:rFonts w:ascii="Times New Roman" w:hAnsi="Times New Roman" w:cs="Times New Roman"/>
                      <w:sz w:val="24"/>
                      <w:szCs w:val="24"/>
                    </w:rPr>
                  </w:pPr>
                  <w:r w:rsidRPr="00E630C4">
                    <w:rPr>
                      <w:rFonts w:ascii="Times New Roman" w:hAnsi="Times New Roman" w:cs="Times New Roman"/>
                      <w:sz w:val="24"/>
                      <w:szCs w:val="24"/>
                    </w:rPr>
                    <w:t>Уроки</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Дружи с водой</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bCs/>
                      <w:sz w:val="24"/>
                      <w:szCs w:val="24"/>
                    </w:rPr>
                  </w:pPr>
                  <w:r w:rsidRPr="00E630C4">
                    <w:rPr>
                      <w:rFonts w:ascii="Times New Roman" w:hAnsi="Times New Roman" w:cs="Times New Roman"/>
                      <w:bCs/>
                      <w:sz w:val="24"/>
                      <w:szCs w:val="24"/>
                    </w:rPr>
                    <w:t>1.Советы Доктора Воды</w:t>
                  </w:r>
                </w:p>
                <w:p w:rsidR="007F202D" w:rsidRPr="00E630C4" w:rsidRDefault="007F202D">
                  <w:pPr>
                    <w:widowControl w:val="0"/>
                    <w:autoSpaceDE w:val="0"/>
                    <w:spacing w:after="0"/>
                    <w:jc w:val="both"/>
                    <w:rPr>
                      <w:rFonts w:ascii="Times New Roman" w:hAnsi="Times New Roman" w:cs="Times New Roman"/>
                      <w:bCs/>
                      <w:sz w:val="24"/>
                      <w:szCs w:val="24"/>
                    </w:rPr>
                  </w:pPr>
                  <w:r w:rsidRPr="00E630C4">
                    <w:rPr>
                      <w:rFonts w:ascii="Times New Roman" w:hAnsi="Times New Roman" w:cs="Times New Roman"/>
                      <w:bCs/>
                      <w:sz w:val="24"/>
                      <w:szCs w:val="24"/>
                    </w:rPr>
                    <w:t>2. Друзья Воды и Мыла</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2</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Забота о глазах</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3.  Глаза – главные помощники человека</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3</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Уход за ушами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4. Чтобы уши слышали</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4</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Уход за зубами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5. Почему болят зубы</w:t>
                  </w:r>
                </w:p>
                <w:p w:rsidR="007F202D" w:rsidRPr="00E630C4" w:rsidRDefault="007F202D">
                  <w:pPr>
                    <w:widowControl w:val="0"/>
                    <w:autoSpaceDE w:val="0"/>
                    <w:spacing w:before="280" w:after="0"/>
                    <w:jc w:val="both"/>
                    <w:rPr>
                      <w:rFonts w:ascii="Times New Roman" w:hAnsi="Times New Roman" w:cs="Times New Roman"/>
                      <w:sz w:val="24"/>
                      <w:szCs w:val="24"/>
                    </w:rPr>
                  </w:pPr>
                  <w:r w:rsidRPr="00E630C4">
                    <w:rPr>
                      <w:rFonts w:ascii="Times New Roman" w:hAnsi="Times New Roman" w:cs="Times New Roman"/>
                      <w:sz w:val="24"/>
                      <w:szCs w:val="24"/>
                    </w:rPr>
                    <w:t>6. Чтобы зубы были здоровыми</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7. Как сохранить улыбку красивой</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5</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Уход за руками   и ногами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8. «Рабочие инструменты» человека</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6</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Забота о коже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9. Зачем человеку кожа</w:t>
                  </w:r>
                </w:p>
                <w:p w:rsidR="007F202D" w:rsidRPr="00E630C4" w:rsidRDefault="007F202D">
                  <w:pPr>
                    <w:widowControl w:val="0"/>
                    <w:autoSpaceDE w:val="0"/>
                    <w:spacing w:before="280" w:after="0"/>
                    <w:jc w:val="both"/>
                    <w:rPr>
                      <w:rFonts w:ascii="Times New Roman" w:hAnsi="Times New Roman" w:cs="Times New Roman"/>
                      <w:sz w:val="24"/>
                      <w:szCs w:val="24"/>
                    </w:rPr>
                  </w:pPr>
                  <w:r w:rsidRPr="00E630C4">
                    <w:rPr>
                      <w:rFonts w:ascii="Times New Roman" w:hAnsi="Times New Roman" w:cs="Times New Roman"/>
                      <w:sz w:val="24"/>
                      <w:szCs w:val="24"/>
                    </w:rPr>
                    <w:t>10. Надёжная защита организма</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11. Если кожа повреждена</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7</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следует питаться</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12. Питание – необходимое условие для жизни человека</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13. Здоровая пища для всей семьи</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8</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сделать сон полезным?</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14. Сон – лучшее лекарство</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9</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Настроение в школе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15. Как настроение?</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lastRenderedPageBreak/>
                    <w:t>Тема 10</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Настроение после школы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16. Я пришел из школы</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11</w:t>
                  </w:r>
                </w:p>
                <w:p w:rsidR="007F202D" w:rsidRPr="00E630C4" w:rsidRDefault="007F202D">
                  <w:pPr>
                    <w:widowControl w:val="0"/>
                    <w:autoSpaceDE w:val="0"/>
                    <w:spacing w:before="280" w:after="0"/>
                    <w:rPr>
                      <w:rFonts w:ascii="Times New Roman" w:hAnsi="Times New Roman" w:cs="Times New Roman"/>
                      <w:sz w:val="24"/>
                      <w:szCs w:val="24"/>
                    </w:rPr>
                  </w:pPr>
                  <w:r w:rsidRPr="00E630C4">
                    <w:rPr>
                      <w:rFonts w:ascii="Times New Roman" w:hAnsi="Times New Roman" w:cs="Times New Roman"/>
                      <w:sz w:val="24"/>
                      <w:szCs w:val="24"/>
                    </w:rPr>
                    <w:t>Поведение в школе</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w:t>
                  </w:r>
                </w:p>
              </w:tc>
              <w:tc>
                <w:tcPr>
                  <w:tcW w:w="9639" w:type="dxa"/>
                  <w:tcBorders>
                    <w:top w:val="single" w:sz="4" w:space="0" w:color="000000"/>
                    <w:left w:val="single" w:sz="4" w:space="0" w:color="000000"/>
                    <w:bottom w:val="single" w:sz="4" w:space="0" w:color="000000"/>
                    <w:right w:val="single" w:sz="4" w:space="0" w:color="000000"/>
                  </w:tcBorders>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17 - 18. Я – ученик</w:t>
                  </w:r>
                </w:p>
                <w:p w:rsidR="007F202D" w:rsidRPr="00E630C4" w:rsidRDefault="007F202D">
                  <w:pPr>
                    <w:widowControl w:val="0"/>
                    <w:autoSpaceDE w:val="0"/>
                    <w:spacing w:after="0"/>
                    <w:jc w:val="both"/>
                    <w:rPr>
                      <w:rFonts w:ascii="Times New Roman" w:hAnsi="Times New Roman" w:cs="Times New Roman"/>
                      <w:sz w:val="24"/>
                      <w:szCs w:val="24"/>
                    </w:rPr>
                  </w:pP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12</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Вредные привычки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19-20. Вредные привычки</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rPr>
                      <w:rFonts w:ascii="Times New Roman" w:hAnsi="Times New Roman" w:cs="Times New Roman"/>
                      <w:sz w:val="24"/>
                      <w:szCs w:val="24"/>
                    </w:rPr>
                  </w:pPr>
                  <w:r w:rsidRPr="00E630C4">
                    <w:rPr>
                      <w:rFonts w:ascii="Times New Roman" w:hAnsi="Times New Roman" w:cs="Times New Roman"/>
                      <w:sz w:val="24"/>
                      <w:szCs w:val="24"/>
                    </w:rPr>
                    <w:t>Тема 13</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Мышцы, кости и суставы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21. Скелет – наша опора</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22. Осанка – стройная спина!</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rPr>
                      <w:rFonts w:ascii="Times New Roman" w:hAnsi="Times New Roman" w:cs="Times New Roman"/>
                      <w:sz w:val="24"/>
                      <w:szCs w:val="24"/>
                    </w:rPr>
                  </w:pPr>
                  <w:r w:rsidRPr="00E630C4">
                    <w:rPr>
                      <w:rFonts w:ascii="Times New Roman" w:hAnsi="Times New Roman" w:cs="Times New Roman"/>
                      <w:sz w:val="24"/>
                      <w:szCs w:val="24"/>
                    </w:rPr>
                    <w:t>Тема 14</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закаляться. Обтирание и обливание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23. Если хочешь быть здоров!</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15</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правильно вести себя на воде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24. Правила безопасности на воде</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17</w:t>
                  </w:r>
                </w:p>
                <w:p w:rsidR="007F202D" w:rsidRPr="00E630C4" w:rsidRDefault="007F202D">
                  <w:pPr>
                    <w:widowControl w:val="0"/>
                    <w:autoSpaceDE w:val="0"/>
                    <w:spacing w:before="280" w:after="0"/>
                    <w:jc w:val="both"/>
                    <w:rPr>
                      <w:rFonts w:ascii="Times New Roman" w:hAnsi="Times New Roman" w:cs="Times New Roman"/>
                      <w:sz w:val="24"/>
                      <w:szCs w:val="24"/>
                    </w:rPr>
                  </w:pPr>
                  <w:r w:rsidRPr="00E630C4">
                    <w:rPr>
                      <w:rFonts w:ascii="Times New Roman" w:hAnsi="Times New Roman" w:cs="Times New Roman"/>
                      <w:sz w:val="24"/>
                      <w:szCs w:val="24"/>
                    </w:rPr>
                    <w:t>Народные игры</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25,25,27.  Русские игры: «Городки», «Лапта» и др.</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28,29. Игры народов России</w:t>
                  </w:r>
                </w:p>
              </w:tc>
            </w:tr>
            <w:tr w:rsidR="007F202D" w:rsidRPr="00E630C4" w:rsidTr="008D4A49">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18</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Подвижные игры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30, 31. Подвижные игры</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32-33. Доктора природы. Обобщающие</w:t>
                  </w:r>
                </w:p>
              </w:tc>
            </w:tr>
          </w:tbl>
          <w:p w:rsidR="007F202D" w:rsidRPr="00E630C4" w:rsidRDefault="007F202D">
            <w:pPr>
              <w:shd w:val="clear" w:color="auto" w:fill="FFFFFF"/>
              <w:autoSpaceDE w:val="0"/>
              <w:spacing w:after="0"/>
              <w:jc w:val="both"/>
              <w:rPr>
                <w:rFonts w:ascii="Times New Roman" w:hAnsi="Times New Roman" w:cs="Times New Roman"/>
                <w:color w:val="000000"/>
                <w:sz w:val="24"/>
                <w:szCs w:val="24"/>
              </w:rPr>
            </w:pPr>
          </w:p>
          <w:p w:rsidR="007F202D" w:rsidRPr="00E630C4" w:rsidRDefault="007F202D">
            <w:pPr>
              <w:shd w:val="clear" w:color="auto" w:fill="FFFFFF"/>
              <w:autoSpaceDE w:val="0"/>
              <w:jc w:val="both"/>
              <w:rPr>
                <w:rFonts w:ascii="Times New Roman" w:hAnsi="Times New Roman" w:cs="Times New Roman"/>
                <w:color w:val="000000"/>
                <w:sz w:val="24"/>
                <w:szCs w:val="24"/>
              </w:rPr>
            </w:pPr>
          </w:p>
          <w:p w:rsidR="007F202D" w:rsidRPr="00E630C4" w:rsidRDefault="007F202D">
            <w:pPr>
              <w:shd w:val="clear" w:color="auto" w:fill="FFFFFF"/>
              <w:autoSpaceDE w:val="0"/>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Просветительская работа с родителями (законными представителями). </w:t>
            </w:r>
          </w:p>
          <w:p w:rsidR="007F202D" w:rsidRPr="00E630C4" w:rsidRDefault="007F202D">
            <w:pPr>
              <w:shd w:val="clear" w:color="auto" w:fill="FFFFFF"/>
              <w:autoSpaceDE w:val="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F202D" w:rsidRPr="00E630C4" w:rsidRDefault="007F202D">
            <w:pPr>
              <w:numPr>
                <w:ilvl w:val="0"/>
                <w:numId w:val="65"/>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проведение соответствующих лекций, семинаров, круглых столов и т. п.;</w:t>
            </w:r>
          </w:p>
          <w:p w:rsidR="007F202D" w:rsidRPr="00E630C4" w:rsidRDefault="007F202D">
            <w:pPr>
              <w:numPr>
                <w:ilvl w:val="0"/>
                <w:numId w:val="65"/>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привлечение родителей (законных представителей) к совместной работе по проведению оздоровительных мероприятий и спортивных </w:t>
            </w:r>
            <w:r w:rsidRPr="00E630C4">
              <w:rPr>
                <w:rFonts w:ascii="Times New Roman" w:hAnsi="Times New Roman" w:cs="Times New Roman"/>
                <w:color w:val="000000"/>
                <w:sz w:val="24"/>
                <w:szCs w:val="24"/>
              </w:rPr>
              <w:lastRenderedPageBreak/>
              <w:t>соревнований;</w:t>
            </w:r>
          </w:p>
          <w:p w:rsidR="007F202D" w:rsidRPr="00E630C4" w:rsidRDefault="007F202D">
            <w:pPr>
              <w:numPr>
                <w:ilvl w:val="0"/>
                <w:numId w:val="65"/>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создание библиотечки детского здоровья, доступной для родителей и т.п. </w:t>
            </w:r>
          </w:p>
          <w:p w:rsidR="00717E54" w:rsidRPr="00E630C4" w:rsidRDefault="00717E54">
            <w:pPr>
              <w:spacing w:line="360" w:lineRule="auto"/>
              <w:jc w:val="center"/>
              <w:rPr>
                <w:rFonts w:ascii="Times New Roman" w:hAnsi="Times New Roman" w:cs="Times New Roman"/>
                <w:b/>
                <w:sz w:val="24"/>
                <w:szCs w:val="24"/>
              </w:rPr>
            </w:pPr>
          </w:p>
          <w:p w:rsidR="00717E54" w:rsidRPr="00E630C4" w:rsidRDefault="00717E54">
            <w:pPr>
              <w:spacing w:line="360" w:lineRule="auto"/>
              <w:jc w:val="center"/>
              <w:rPr>
                <w:rFonts w:ascii="Times New Roman" w:hAnsi="Times New Roman" w:cs="Times New Roman"/>
                <w:b/>
                <w:sz w:val="24"/>
                <w:szCs w:val="24"/>
              </w:rPr>
            </w:pPr>
          </w:p>
          <w:p w:rsidR="007F202D" w:rsidRPr="00E630C4" w:rsidRDefault="007F202D">
            <w:pPr>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Основные направления просветительской и мотивационной работы</w:t>
            </w:r>
          </w:p>
          <w:tbl>
            <w:tblPr>
              <w:tblW w:w="0" w:type="auto"/>
              <w:tblInd w:w="659" w:type="dxa"/>
              <w:tblLook w:val="04A0"/>
            </w:tblPr>
            <w:tblGrid>
              <w:gridCol w:w="3261"/>
              <w:gridCol w:w="4819"/>
              <w:gridCol w:w="4820"/>
            </w:tblGrid>
            <w:tr w:rsidR="007F202D" w:rsidRPr="00E630C4" w:rsidTr="00FB28A2">
              <w:tc>
                <w:tcPr>
                  <w:tcW w:w="3261"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t>Направление</w:t>
                  </w:r>
                </w:p>
                <w:p w:rsidR="007F202D" w:rsidRPr="00E630C4" w:rsidRDefault="007F202D">
                  <w:pPr>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t>деятельности</w:t>
                  </w:r>
                </w:p>
              </w:tc>
              <w:tc>
                <w:tcPr>
                  <w:tcW w:w="4819"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t>Задачи</w:t>
                  </w:r>
                </w:p>
              </w:tc>
              <w:tc>
                <w:tcPr>
                  <w:tcW w:w="482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t>Содержание</w:t>
                  </w:r>
                </w:p>
              </w:tc>
            </w:tr>
            <w:tr w:rsidR="007F202D" w:rsidRPr="00E630C4" w:rsidTr="00FB28A2">
              <w:tc>
                <w:tcPr>
                  <w:tcW w:w="3261"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Санитарно-просветительская</w:t>
                  </w:r>
                  <w:r w:rsidRPr="00E630C4">
                    <w:rPr>
                      <w:rFonts w:ascii="Times New Roman" w:hAnsi="Times New Roman" w:cs="Times New Roman"/>
                      <w:b/>
                      <w:sz w:val="24"/>
                      <w:szCs w:val="24"/>
                    </w:rPr>
                    <w:t xml:space="preserve"> работа по формированию</w:t>
                  </w:r>
                </w:p>
                <w:p w:rsidR="007F202D" w:rsidRPr="00E630C4" w:rsidRDefault="007F202D">
                  <w:pPr>
                    <w:spacing w:line="360" w:lineRule="auto"/>
                    <w:rPr>
                      <w:rFonts w:ascii="Times New Roman" w:hAnsi="Times New Roman" w:cs="Times New Roman"/>
                      <w:b/>
                      <w:sz w:val="24"/>
                      <w:szCs w:val="24"/>
                    </w:rPr>
                  </w:pPr>
                  <w:r w:rsidRPr="00E630C4">
                    <w:rPr>
                      <w:rFonts w:ascii="Times New Roman" w:hAnsi="Times New Roman" w:cs="Times New Roman"/>
                      <w:b/>
                      <w:sz w:val="24"/>
                      <w:szCs w:val="24"/>
                    </w:rPr>
                    <w:t xml:space="preserve"> здорового образа жизни</w:t>
                  </w:r>
                </w:p>
                <w:p w:rsidR="007F202D" w:rsidRPr="00E630C4" w:rsidRDefault="007F202D">
                  <w:pPr>
                    <w:spacing w:line="360" w:lineRule="auto"/>
                    <w:rPr>
                      <w:rFonts w:ascii="Times New Roman" w:hAnsi="Times New Roman" w:cs="Times New Roman"/>
                      <w:b/>
                      <w:sz w:val="24"/>
                      <w:szCs w:val="24"/>
                    </w:rPr>
                  </w:pPr>
                </w:p>
              </w:tc>
              <w:tc>
                <w:tcPr>
                  <w:tcW w:w="4819"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1.</w:t>
                  </w:r>
                  <w:r w:rsidRPr="00E630C4">
                    <w:rPr>
                      <w:rFonts w:ascii="Times New Roman" w:hAnsi="Times New Roman" w:cs="Times New Roman"/>
                      <w:sz w:val="24"/>
                      <w:szCs w:val="24"/>
                    </w:rPr>
                    <w:t xml:space="preserve"> Знакомство детей, родителей с о</w:t>
                  </w:r>
                  <w:r w:rsidRPr="00E630C4">
                    <w:rPr>
                      <w:rFonts w:ascii="Times New Roman" w:eastAsia="MS Mincho" w:hAnsi="Times New Roman" w:cs="Times New Roman"/>
                      <w:sz w:val="24"/>
                      <w:szCs w:val="24"/>
                    </w:rPr>
                    <w:t>сновными</w:t>
                  </w:r>
                  <w:r w:rsidRPr="00E630C4">
                    <w:rPr>
                      <w:rFonts w:ascii="Times New Roman" w:hAnsi="Times New Roman" w:cs="Times New Roman"/>
                      <w:sz w:val="24"/>
                      <w:szCs w:val="24"/>
                    </w:rPr>
                    <w:t xml:space="preserve"> понятиями – </w:t>
                  </w:r>
                  <w:r w:rsidRPr="00E630C4">
                    <w:rPr>
                      <w:rFonts w:ascii="Times New Roman" w:eastAsia="MS Mincho" w:hAnsi="Times New Roman" w:cs="Times New Roman"/>
                      <w:sz w:val="24"/>
                      <w:szCs w:val="24"/>
                    </w:rPr>
                    <w:t>здоровье,</w:t>
                  </w:r>
                  <w:r w:rsidRPr="00E630C4">
                    <w:rPr>
                      <w:rFonts w:ascii="Times New Roman" w:hAnsi="Times New Roman" w:cs="Times New Roman"/>
                      <w:sz w:val="24"/>
                      <w:szCs w:val="24"/>
                    </w:rPr>
                    <w:t xml:space="preserve"> здоровый образ жизни.</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2.Формирование</w:t>
                  </w:r>
                  <w:r w:rsidRPr="00E630C4">
                    <w:rPr>
                      <w:rFonts w:ascii="Times New Roman" w:hAnsi="Times New Roman" w:cs="Times New Roman"/>
                      <w:sz w:val="24"/>
                      <w:szCs w:val="24"/>
                    </w:rPr>
                    <w:t xml:space="preserve"> навыков здорового о</w:t>
                  </w:r>
                  <w:r w:rsidRPr="00E630C4">
                    <w:rPr>
                      <w:rFonts w:ascii="Times New Roman" w:eastAsia="MS Mincho" w:hAnsi="Times New Roman" w:cs="Times New Roman"/>
                      <w:sz w:val="24"/>
                      <w:szCs w:val="24"/>
                    </w:rPr>
                    <w:t>браза</w:t>
                  </w:r>
                  <w:r w:rsidRPr="00E630C4">
                    <w:rPr>
                      <w:rFonts w:ascii="Times New Roman" w:hAnsi="Times New Roman" w:cs="Times New Roman"/>
                      <w:sz w:val="24"/>
                      <w:szCs w:val="24"/>
                    </w:rPr>
                    <w:t xml:space="preserve"> жизни, гигиены, правил   </w:t>
                  </w:r>
                  <w:r w:rsidRPr="00E630C4">
                    <w:rPr>
                      <w:rFonts w:ascii="Times New Roman" w:eastAsia="MS Mincho" w:hAnsi="Times New Roman" w:cs="Times New Roman"/>
                      <w:sz w:val="24"/>
                      <w:szCs w:val="24"/>
                    </w:rPr>
                    <w:t>личной</w:t>
                  </w:r>
                  <w:r w:rsidRPr="00E630C4">
                    <w:rPr>
                      <w:rFonts w:ascii="Times New Roman" w:hAnsi="Times New Roman" w:cs="Times New Roman"/>
                      <w:sz w:val="24"/>
                      <w:szCs w:val="24"/>
                    </w:rPr>
                    <w:t>безопасности.</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3.Обеспечение</w:t>
                  </w:r>
                  <w:r w:rsidRPr="00E630C4">
                    <w:rPr>
                      <w:rFonts w:ascii="Times New Roman" w:hAnsi="Times New Roman" w:cs="Times New Roman"/>
                      <w:sz w:val="24"/>
                      <w:szCs w:val="24"/>
                    </w:rPr>
                    <w:t xml:space="preserve"> условий для мотивации и стимулирования здорового образа жизни  </w:t>
                  </w:r>
                </w:p>
                <w:p w:rsidR="007F202D" w:rsidRPr="00E630C4" w:rsidRDefault="007F202D">
                  <w:pPr>
                    <w:spacing w:line="360" w:lineRule="auto"/>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hAnsi="Times New Roman" w:cs="Times New Roman"/>
                      <w:sz w:val="24"/>
                      <w:szCs w:val="24"/>
                    </w:rPr>
                    <w:t>– Проведение уроков здоровья,</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7F202D" w:rsidRPr="00E630C4" w:rsidTr="00FB28A2">
              <w:tc>
                <w:tcPr>
                  <w:tcW w:w="3261"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Профилактическая</w:t>
                  </w:r>
                  <w:r w:rsidRPr="00E630C4">
                    <w:rPr>
                      <w:rFonts w:ascii="Times New Roman" w:hAnsi="Times New Roman" w:cs="Times New Roman"/>
                      <w:b/>
                      <w:sz w:val="24"/>
                      <w:szCs w:val="24"/>
                    </w:rPr>
                    <w:t xml:space="preserve"> деятельность</w:t>
                  </w:r>
                </w:p>
                <w:p w:rsidR="007F202D" w:rsidRPr="00E630C4" w:rsidRDefault="007F202D">
                  <w:pPr>
                    <w:spacing w:line="360" w:lineRule="auto"/>
                    <w:rPr>
                      <w:rFonts w:ascii="Times New Roman" w:eastAsia="MS Mincho" w:hAnsi="Times New Roman" w:cs="Times New Roman"/>
                      <w:b/>
                      <w:color w:val="0000FF"/>
                      <w:sz w:val="24"/>
                      <w:szCs w:val="24"/>
                    </w:rPr>
                  </w:pPr>
                </w:p>
              </w:tc>
              <w:tc>
                <w:tcPr>
                  <w:tcW w:w="4819"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lastRenderedPageBreak/>
                    <w:t>1.Обеспечение</w:t>
                  </w:r>
                  <w:r w:rsidRPr="00E630C4">
                    <w:rPr>
                      <w:rFonts w:ascii="Times New Roman" w:hAnsi="Times New Roman" w:cs="Times New Roman"/>
                      <w:sz w:val="24"/>
                      <w:szCs w:val="24"/>
                    </w:rPr>
                    <w:t xml:space="preserve"> условий для ранней диагностики заболеваний, профилактики </w:t>
                  </w:r>
                  <w:r w:rsidRPr="00E630C4">
                    <w:rPr>
                      <w:rFonts w:ascii="Times New Roman" w:hAnsi="Times New Roman" w:cs="Times New Roman"/>
                      <w:sz w:val="24"/>
                      <w:szCs w:val="24"/>
                    </w:rPr>
                    <w:lastRenderedPageBreak/>
                    <w:t>здоровья.</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2.</w:t>
                  </w:r>
                  <w:r w:rsidRPr="00E630C4">
                    <w:rPr>
                      <w:rFonts w:ascii="Times New Roman" w:hAnsi="Times New Roman" w:cs="Times New Roman"/>
                      <w:sz w:val="24"/>
                      <w:szCs w:val="24"/>
                    </w:rPr>
                    <w:t xml:space="preserve"> Создание условий, предотвращающих ухудшение состояние здоровья.</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3. </w:t>
                  </w:r>
                  <w:r w:rsidRPr="00E630C4">
                    <w:rPr>
                      <w:rFonts w:ascii="Times New Roman" w:eastAsia="MS Mincho" w:hAnsi="Times New Roman" w:cs="Times New Roman"/>
                      <w:sz w:val="24"/>
                      <w:szCs w:val="24"/>
                    </w:rPr>
                    <w:t>Обеспечение</w:t>
                  </w:r>
                  <w:r w:rsidRPr="00E630C4">
                    <w:rPr>
                      <w:rFonts w:ascii="Times New Roman" w:hAnsi="Times New Roman" w:cs="Times New Roman"/>
                      <w:sz w:val="24"/>
                      <w:szCs w:val="24"/>
                    </w:rPr>
                    <w:t xml:space="preserve"> помощи детям, перенесшим заболевания, в адаптации к учебному процессу.</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4. Профилактика травматизма        </w:t>
                  </w:r>
                </w:p>
              </w:tc>
              <w:tc>
                <w:tcPr>
                  <w:tcW w:w="4820" w:type="dxa"/>
                  <w:tcBorders>
                    <w:top w:val="single" w:sz="4" w:space="0" w:color="000000"/>
                    <w:left w:val="single" w:sz="4" w:space="0" w:color="000000"/>
                    <w:bottom w:val="single" w:sz="4" w:space="0" w:color="000000"/>
                    <w:right w:val="single" w:sz="4" w:space="0" w:color="000000"/>
                  </w:tcBorders>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hAnsi="Times New Roman" w:cs="Times New Roman"/>
                      <w:sz w:val="24"/>
                      <w:szCs w:val="24"/>
                    </w:rPr>
                    <w:lastRenderedPageBreak/>
                    <w:t xml:space="preserve">–  Система мер по улучшению питания детей: режим питания; эстетика помещений; </w:t>
                  </w:r>
                  <w:r w:rsidRPr="00E630C4">
                    <w:rPr>
                      <w:rFonts w:ascii="Times New Roman" w:hAnsi="Times New Roman" w:cs="Times New Roman"/>
                      <w:sz w:val="24"/>
                      <w:szCs w:val="24"/>
                    </w:rPr>
                    <w:lastRenderedPageBreak/>
                    <w:t xml:space="preserve">пропаганда культуры питания в семье. </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w:t>
                  </w:r>
                  <w:r w:rsidRPr="00E630C4">
                    <w:rPr>
                      <w:rFonts w:ascii="Times New Roman" w:eastAsia="MS Mincho" w:hAnsi="Times New Roman" w:cs="Times New Roman"/>
                      <w:sz w:val="24"/>
                      <w:szCs w:val="24"/>
                    </w:rPr>
                    <w:t>Система</w:t>
                  </w:r>
                  <w:r w:rsidRPr="00E630C4">
                    <w:rPr>
                      <w:rFonts w:ascii="Times New Roman" w:hAnsi="Times New Roman" w:cs="Times New Roman"/>
                      <w:sz w:val="24"/>
                      <w:szCs w:val="24"/>
                    </w:rPr>
                    <w:t xml:space="preserve"> мер по улучшению санитарии и гигиены: генеральные уборки классных комнат, школы; соблюдение санитарно-гигиенических требований.</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Профилактика утомляемости: проведение подвижных перемен; оборудование зон отдыха.</w:t>
                  </w:r>
                </w:p>
                <w:p w:rsidR="007F202D" w:rsidRPr="00E630C4" w:rsidRDefault="007F202D">
                  <w:pPr>
                    <w:spacing w:line="360" w:lineRule="auto"/>
                    <w:rPr>
                      <w:rFonts w:ascii="Times New Roman" w:hAnsi="Times New Roman" w:cs="Times New Roman"/>
                      <w:sz w:val="24"/>
                      <w:szCs w:val="24"/>
                    </w:rPr>
                  </w:pPr>
                </w:p>
              </w:tc>
            </w:tr>
            <w:tr w:rsidR="007F202D" w:rsidRPr="00E630C4" w:rsidTr="00FB28A2">
              <w:tc>
                <w:tcPr>
                  <w:tcW w:w="3261"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lastRenderedPageBreak/>
                    <w:t>Физкультурно-оздоровительная,</w:t>
                  </w:r>
                  <w:r w:rsidRPr="00E630C4">
                    <w:rPr>
                      <w:rFonts w:ascii="Times New Roman" w:hAnsi="Times New Roman" w:cs="Times New Roman"/>
                      <w:b/>
                      <w:sz w:val="24"/>
                      <w:szCs w:val="24"/>
                    </w:rPr>
                    <w:t xml:space="preserve"> спортивно-массовая работа</w:t>
                  </w:r>
                </w:p>
                <w:p w:rsidR="007F202D" w:rsidRPr="00E630C4" w:rsidRDefault="007F202D">
                  <w:pPr>
                    <w:spacing w:line="360" w:lineRule="auto"/>
                    <w:rPr>
                      <w:rFonts w:ascii="Times New Roman" w:eastAsia="MS Mincho" w:hAnsi="Times New Roman" w:cs="Times New Roman"/>
                      <w:b/>
                      <w:color w:val="0000FF"/>
                      <w:sz w:val="24"/>
                      <w:szCs w:val="24"/>
                    </w:rPr>
                  </w:pPr>
                </w:p>
              </w:tc>
              <w:tc>
                <w:tcPr>
                  <w:tcW w:w="4819"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1.</w:t>
                  </w:r>
                  <w:r w:rsidRPr="00E630C4">
                    <w:rPr>
                      <w:rFonts w:ascii="Times New Roman" w:hAnsi="Times New Roman" w:cs="Times New Roman"/>
                      <w:sz w:val="24"/>
                      <w:szCs w:val="24"/>
                    </w:rPr>
                    <w:t xml:space="preserve">    Укрепление здоровья детей средствами физической культуры и спорта.</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2.</w:t>
                  </w:r>
                  <w:r w:rsidRPr="00E630C4">
                    <w:rPr>
                      <w:rFonts w:ascii="Times New Roman" w:hAnsi="Times New Roman" w:cs="Times New Roman"/>
                      <w:sz w:val="24"/>
                      <w:szCs w:val="24"/>
                    </w:rPr>
                    <w:t xml:space="preserve">  Пропаганда физической культуры, спорта, туризма в семье.      3. </w:t>
                  </w:r>
                  <w:r w:rsidRPr="00E630C4">
                    <w:rPr>
                      <w:rFonts w:ascii="Times New Roman" w:eastAsia="MS Mincho" w:hAnsi="Times New Roman" w:cs="Times New Roman"/>
                      <w:sz w:val="24"/>
                      <w:szCs w:val="24"/>
                    </w:rPr>
                    <w:t>Всемерное</w:t>
                  </w:r>
                  <w:r w:rsidRPr="00E630C4">
                    <w:rPr>
                      <w:rFonts w:ascii="Times New Roman" w:hAnsi="Times New Roman" w:cs="Times New Roman"/>
                      <w:sz w:val="24"/>
                      <w:szCs w:val="24"/>
                    </w:rPr>
                    <w:t xml:space="preserve"> развитие и содействие детскому и </w:t>
                  </w:r>
                  <w:r w:rsidRPr="00E630C4">
                    <w:rPr>
                      <w:rFonts w:ascii="Times New Roman" w:hAnsi="Times New Roman" w:cs="Times New Roman"/>
                      <w:sz w:val="24"/>
                      <w:szCs w:val="24"/>
                    </w:rPr>
                    <w:lastRenderedPageBreak/>
                    <w:t>взрослому спорту и туризму.</w:t>
                  </w:r>
                </w:p>
              </w:tc>
              <w:tc>
                <w:tcPr>
                  <w:tcW w:w="482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hAnsi="Times New Roman" w:cs="Times New Roman"/>
                      <w:sz w:val="24"/>
                      <w:szCs w:val="24"/>
                    </w:rPr>
                    <w:lastRenderedPageBreak/>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lastRenderedPageBreak/>
                    <w:t>спартакиады, дни здоровья, …</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Привлечение к организации физкультурно-оздоровительной и спортивно-массовой работе с детьми тренеров ДЮСШ, родителей.</w:t>
                  </w:r>
                </w:p>
              </w:tc>
            </w:tr>
          </w:tbl>
          <w:p w:rsidR="007F202D" w:rsidRPr="00E630C4" w:rsidRDefault="007F202D">
            <w:pPr>
              <w:shd w:val="clear" w:color="auto" w:fill="FFFFFF"/>
              <w:autoSpaceDE w:val="0"/>
              <w:jc w:val="both"/>
              <w:rPr>
                <w:rFonts w:ascii="Times New Roman" w:hAnsi="Times New Roman" w:cs="Times New Roman"/>
                <w:color w:val="000000"/>
                <w:sz w:val="24"/>
                <w:szCs w:val="24"/>
              </w:rPr>
            </w:pPr>
          </w:p>
          <w:p w:rsidR="007F202D" w:rsidRPr="00E630C4" w:rsidRDefault="007F202D">
            <w:pPr>
              <w:rPr>
                <w:rFonts w:ascii="Times New Roman" w:hAnsi="Times New Roman" w:cs="Times New Roman"/>
                <w:b/>
                <w:color w:val="000000"/>
                <w:sz w:val="24"/>
                <w:szCs w:val="24"/>
              </w:rPr>
            </w:pPr>
          </w:p>
          <w:p w:rsidR="007F202D" w:rsidRPr="00E630C4" w:rsidRDefault="007F202D">
            <w:pPr>
              <w:jc w:val="center"/>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Оценка эффективности реализации программы</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F202D" w:rsidRPr="00E630C4" w:rsidRDefault="007F202D">
            <w:pPr>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7F202D" w:rsidRPr="00E630C4" w:rsidRDefault="00FB28A2" w:rsidP="00FB28A2">
            <w:pPr>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w:t>
            </w:r>
            <w:r w:rsidRPr="00E630C4">
              <w:rPr>
                <w:rFonts w:ascii="Times New Roman" w:hAnsi="Times New Roman" w:cs="Times New Roman"/>
                <w:b/>
                <w:sz w:val="24"/>
                <w:szCs w:val="24"/>
              </w:rPr>
              <w:t xml:space="preserve">                                         8.</w:t>
            </w:r>
            <w:r w:rsidR="007F202D" w:rsidRPr="00E630C4">
              <w:rPr>
                <w:rFonts w:ascii="Times New Roman" w:hAnsi="Times New Roman" w:cs="Times New Roman"/>
                <w:b/>
                <w:sz w:val="24"/>
                <w:szCs w:val="24"/>
              </w:rPr>
              <w:t>Программа коррекционной работы</w:t>
            </w:r>
          </w:p>
          <w:p w:rsidR="007F202D" w:rsidRPr="00E630C4" w:rsidRDefault="007F202D">
            <w:pPr>
              <w:rPr>
                <w:rFonts w:ascii="Times New Roman" w:hAnsi="Times New Roman" w:cs="Times New Roman"/>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Программа коррекционной работы</w:t>
            </w:r>
            <w:r w:rsidRPr="00E630C4">
              <w:rPr>
                <w:rFonts w:ascii="Times New Roman" w:hAnsi="Times New Roman" w:cs="Times New Roman"/>
                <w:sz w:val="24"/>
                <w:szCs w:val="24"/>
              </w:rPr>
              <w:t xml:space="preserve">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Программа коррекционной работы</w:t>
            </w:r>
            <w:r w:rsidRPr="00E630C4">
              <w:rPr>
                <w:rFonts w:ascii="Times New Roman" w:hAnsi="Times New Roman" w:cs="Times New Roman"/>
                <w:sz w:val="24"/>
                <w:szCs w:val="24"/>
              </w:rPr>
              <w:t xml:space="preserve"> направлена на:</w:t>
            </w:r>
          </w:p>
          <w:p w:rsidR="007F202D" w:rsidRPr="00E630C4" w:rsidRDefault="007F202D">
            <w:pPr>
              <w:numPr>
                <w:ilvl w:val="0"/>
                <w:numId w:val="66"/>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преодоление затруднений учащихся в учебной деятельности;</w:t>
            </w:r>
          </w:p>
          <w:p w:rsidR="007F202D" w:rsidRPr="00E630C4" w:rsidRDefault="007F202D">
            <w:pPr>
              <w:numPr>
                <w:ilvl w:val="0"/>
                <w:numId w:val="66"/>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овладение навыками адаптации учащихся к социуму; </w:t>
            </w:r>
          </w:p>
          <w:p w:rsidR="007F202D" w:rsidRPr="00E630C4" w:rsidRDefault="007F202D">
            <w:pPr>
              <w:numPr>
                <w:ilvl w:val="0"/>
                <w:numId w:val="66"/>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7F202D" w:rsidRPr="00E630C4" w:rsidRDefault="007F202D">
            <w:pPr>
              <w:numPr>
                <w:ilvl w:val="0"/>
                <w:numId w:val="66"/>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развитие творческого потенциала учащихся (одаренных детей);</w:t>
            </w:r>
          </w:p>
          <w:p w:rsidR="007F202D" w:rsidRPr="00E630C4" w:rsidRDefault="007F202D">
            <w:pPr>
              <w:numPr>
                <w:ilvl w:val="0"/>
                <w:numId w:val="66"/>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развитие потенциала учащихся с ограниченными возможностями.</w:t>
            </w:r>
          </w:p>
          <w:p w:rsidR="007F202D" w:rsidRPr="00E630C4" w:rsidRDefault="007F202D">
            <w:pPr>
              <w:spacing w:after="0" w:line="240" w:lineRule="auto"/>
              <w:jc w:val="center"/>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Содержание программы</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Содержание коррекционной работы представлено как взаимосвязанные модули (направления)</w:t>
            </w:r>
          </w:p>
          <w:p w:rsidR="007F202D" w:rsidRPr="00E630C4" w:rsidRDefault="007F202D">
            <w:pPr>
              <w:spacing w:after="0" w:line="240" w:lineRule="auto"/>
              <w:jc w:val="center"/>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1. Диагностический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Выявление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 в условиях образовательного учреждения. Выбор средств и форм психолого-педагогического сопровождения.</w:t>
            </w:r>
          </w:p>
          <w:p w:rsidR="007F202D" w:rsidRPr="00E630C4" w:rsidRDefault="007F202D">
            <w:pPr>
              <w:spacing w:after="0" w:line="240" w:lineRule="auto"/>
              <w:jc w:val="center"/>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2. Коррекционно-развивающий</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психолого-медико-педагогического консилиума.</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Организация и проведение коррекционно-развивающей работы по освоению содержания начального образования и коррекция пред</w:t>
            </w:r>
            <w:r w:rsidRPr="00E630C4">
              <w:rPr>
                <w:rFonts w:ascii="Times New Roman" w:eastAsia="Times New Roman" w:hAnsi="Times New Roman" w:cs="Times New Roman"/>
                <w:sz w:val="24"/>
                <w:szCs w:val="24"/>
              </w:rPr>
              <w:softHyphen/>
              <w:t>шествующего развития и обучения (по необходимости) детей с ограниченными возможностями здоровья в условиях общеобразовательного учреждения; формирование универсальных учебных действий обучающихся (личностных, регулятивных, познавательных, коммуникативных).</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специализированных условий: использование специальных методов, приёмов, средств обучения,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использование образовательных и коррекционных программ, ориентированных на образовательные потребности детей;</w:t>
            </w:r>
            <w:r w:rsidR="00B23094" w:rsidRPr="00B23094">
              <w:rPr>
                <w:noProof/>
              </w:rPr>
              <w:pict>
                <v:line id="Прямая соединительная линия 2" o:spid="_x0000_s1026" style="position:absolute;left:0;text-align:left;z-index:251659264;visibility:visible;mso-wrap-distance-left:3.17497mm;mso-wrap-distance-right:3.17497mm;mso-position-horizontal-relative:margin;mso-position-vertical-relative:text" from="773.75pt,-65.75pt" to="773.75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" o:allowincell="f" strokeweight="1.9pt">
                  <w10:wrap anchorx="margin"/>
                </v:line>
              </w:pict>
            </w:r>
            <w:r w:rsidRPr="00E630C4">
              <w:rPr>
                <w:rFonts w:ascii="Times New Roman" w:eastAsia="Times New Roman" w:hAnsi="Times New Roman" w:cs="Times New Roman"/>
                <w:sz w:val="24"/>
                <w:szCs w:val="24"/>
              </w:rPr>
              <w:t xml:space="preserve"> дифференцированное и индивидуализированное обучение с учётом специфики развития ребёнка;</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участия детей с умеренно ограниченными возможностями здоровья (вместе с детьми, обучающимися в школе) в проведении воспитательных, культурно-развлекательных, спортивно-оздоровительных и иных досуговых мероприятий.</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Осуществление педагогического мониторинга достижений школьника. Подведение итогов коррекционной работы с каждым обучающимся начальной школы. Объективная оценка личностных и учебных достижений ребенка.</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3. Информационно-просветительский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Консультативная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lastRenderedPageBreak/>
              <w:t>Разработка конкретных рекомендаций педагогическим работникам и родителям по оказанию помощи в вопросах воспитания, развития и обучения ребенка. За практическую реализацию каждого раздела программы отвечает определённый круг специалистов, представленных в программе действий.</w:t>
            </w:r>
          </w:p>
          <w:p w:rsidR="007F202D" w:rsidRPr="00E630C4" w:rsidRDefault="007F202D">
            <w:pPr>
              <w:spacing w:before="120"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Механизм реализации </w:t>
            </w:r>
            <w:r w:rsidRPr="00E630C4">
              <w:rPr>
                <w:rFonts w:ascii="Times New Roman" w:eastAsia="Times New Roman" w:hAnsi="Times New Roman" w:cs="Times New Roman"/>
                <w:sz w:val="24"/>
                <w:szCs w:val="24"/>
                <w:lang w:eastAsia="en-US"/>
              </w:rPr>
              <w:t xml:space="preserve">программы коррекционной работы с детьми с </w:t>
            </w:r>
            <w:r w:rsidRPr="00E630C4">
              <w:rPr>
                <w:rFonts w:ascii="Times New Roman" w:eastAsia="Times New Roman" w:hAnsi="Times New Roman" w:cs="Times New Roman"/>
                <w:b/>
                <w:bCs/>
                <w:sz w:val="24"/>
                <w:szCs w:val="24"/>
                <w:lang w:eastAsia="en-US"/>
              </w:rPr>
              <w:t>ограниченными возможностями здоровья</w:t>
            </w:r>
          </w:p>
          <w:p w:rsidR="007F202D" w:rsidRPr="00E630C4" w:rsidRDefault="007F202D">
            <w:pPr>
              <w:numPr>
                <w:ilvl w:val="0"/>
                <w:numId w:val="67"/>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оптимально выстроенное </w:t>
            </w:r>
            <w:r w:rsidRPr="00E630C4">
              <w:rPr>
                <w:rFonts w:ascii="Times New Roman" w:eastAsia="Times New Roman" w:hAnsi="Times New Roman" w:cs="Times New Roman"/>
                <w:iCs/>
                <w:sz w:val="24"/>
                <w:szCs w:val="24"/>
                <w:lang w:eastAsia="en-US"/>
              </w:rPr>
              <w:t xml:space="preserve">взаимодействие специалистов образовательного учреждения, </w:t>
            </w:r>
            <w:r w:rsidRPr="00E630C4">
              <w:rPr>
                <w:rFonts w:ascii="Times New Roman" w:eastAsia="Times New Roman" w:hAnsi="Times New Roman" w:cs="Times New Roman"/>
                <w:sz w:val="24"/>
                <w:szCs w:val="24"/>
                <w:lang w:eastAsia="en-US"/>
              </w:rPr>
              <w:t>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7F202D" w:rsidRPr="00E630C4" w:rsidRDefault="007F202D">
            <w:pPr>
              <w:numPr>
                <w:ilvl w:val="0"/>
                <w:numId w:val="67"/>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комплексность в определении и решении проблем ребёнка, предоставлении ему квалифицированной помощи специалистов разного профиля;</w:t>
            </w:r>
          </w:p>
          <w:p w:rsidR="007F202D" w:rsidRPr="00E630C4" w:rsidRDefault="007F202D">
            <w:pPr>
              <w:numPr>
                <w:ilvl w:val="0"/>
                <w:numId w:val="67"/>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многоаспектный анализ личностного и познавательного развития ребёнка;</w:t>
            </w:r>
          </w:p>
          <w:p w:rsidR="007F202D" w:rsidRPr="00E630C4" w:rsidRDefault="007F202D">
            <w:pPr>
              <w:numPr>
                <w:ilvl w:val="0"/>
                <w:numId w:val="67"/>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составление комплексных индивидуальных программ общего развития и коррекции отдельных сторон учебно-познавательной, эмоционально-волевой сфер ребёнка.</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iCs/>
                <w:sz w:val="24"/>
                <w:szCs w:val="24"/>
                <w:lang w:eastAsia="en-US"/>
              </w:rPr>
              <w:t xml:space="preserve">Социальное </w:t>
            </w:r>
            <w:r w:rsidRPr="00E630C4">
              <w:rPr>
                <w:rFonts w:ascii="Times New Roman" w:eastAsia="Times New Roman" w:hAnsi="Times New Roman" w:cs="Times New Roman"/>
                <w:sz w:val="24"/>
                <w:szCs w:val="24"/>
                <w:lang w:eastAsia="en-US"/>
              </w:rPr>
              <w:t>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F202D" w:rsidRPr="00E630C4" w:rsidRDefault="007F202D">
            <w:pPr>
              <w:numPr>
                <w:ilvl w:val="0"/>
                <w:numId w:val="68"/>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сотрудничество с учреждениями образования и другими ведомствами по вопросам преемственности обучения, развития и адапта</w:t>
            </w:r>
            <w:r w:rsidRPr="00E630C4">
              <w:rPr>
                <w:rFonts w:ascii="Times New Roman" w:eastAsia="Times New Roman" w:hAnsi="Times New Roman" w:cs="Times New Roman"/>
                <w:sz w:val="24"/>
                <w:szCs w:val="24"/>
                <w:lang w:eastAsia="en-US"/>
              </w:rPr>
              <w:softHyphen/>
              <w:t xml:space="preserve">ции, социализации, здоровьесбережения детей с умеренно ограниченными возможностями здоровья; </w:t>
            </w:r>
          </w:p>
          <w:p w:rsidR="007F202D" w:rsidRPr="00E630C4" w:rsidRDefault="007F202D">
            <w:pPr>
              <w:numPr>
                <w:ilvl w:val="0"/>
                <w:numId w:val="68"/>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сотрудничество с негосударственными структурами (общественными объединениями инвалидов);</w:t>
            </w:r>
          </w:p>
          <w:p w:rsidR="007F202D" w:rsidRPr="00E630C4" w:rsidRDefault="007F202D">
            <w:pPr>
              <w:numPr>
                <w:ilvl w:val="0"/>
                <w:numId w:val="68"/>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сотрудничество с родительской общественностью.</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2. Программа коррекционной работы с детьми, испытывающими трудности при воспитании и обучении</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В развитии детей часто возникают проблемы, которые выражаются в отклонении от общепринятых социальных возрастных ожиданий, школьно-образовательных нормативов успешности, установленных в обществе норм поведения и общения.</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Эти отклонения (девиации) проявляются в несоответствии уровня психического развития ребенка возрастной норме; неготовности к школьному обучению; низкой познавательной и учебной мотивации; негативных тенденциях личностного развития; коммуникативных про</w:t>
            </w:r>
            <w:r w:rsidRPr="00E630C4">
              <w:rPr>
                <w:rFonts w:ascii="Times New Roman" w:eastAsia="Times New Roman" w:hAnsi="Times New Roman" w:cs="Times New Roman"/>
                <w:sz w:val="24"/>
                <w:szCs w:val="24"/>
                <w:lang w:eastAsia="en-US"/>
              </w:rPr>
              <w:softHyphen/>
              <w:t>блемах; эмоциональных нарушениях поведения; дезадаптации в школе; неуспеваемости и т.п.</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iCs/>
                <w:sz w:val="24"/>
                <w:szCs w:val="24"/>
                <w:lang w:eastAsia="en-US"/>
              </w:rPr>
              <w:t>Цель программы</w:t>
            </w:r>
            <w:r w:rsidRPr="00E630C4">
              <w:rPr>
                <w:rFonts w:ascii="Times New Roman" w:eastAsia="Times New Roman" w:hAnsi="Times New Roman" w:cs="Times New Roman"/>
                <w:iCs/>
                <w:sz w:val="24"/>
                <w:szCs w:val="24"/>
                <w:lang w:eastAsia="en-US"/>
              </w:rPr>
              <w:t xml:space="preserve"> − </w:t>
            </w:r>
            <w:r w:rsidRPr="00E630C4">
              <w:rPr>
                <w:rFonts w:ascii="Times New Roman" w:eastAsia="Times New Roman" w:hAnsi="Times New Roman" w:cs="Times New Roman"/>
                <w:sz w:val="24"/>
                <w:szCs w:val="24"/>
                <w:lang w:eastAsia="en-US"/>
              </w:rPr>
              <w:t>определение индивидуальных особенностей и возможностей ребёнка, закономерностей его развития для создания благоприятных условий достижения планируемых результатов основной образовательной программы.</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Основные задачи программы коррекционной работы:</w:t>
            </w:r>
          </w:p>
          <w:p w:rsidR="007F202D" w:rsidRPr="00E630C4" w:rsidRDefault="007F202D">
            <w:pPr>
              <w:spacing w:after="0" w:line="240" w:lineRule="auto"/>
              <w:jc w:val="both"/>
              <w:rPr>
                <w:rFonts w:ascii="Times New Roman" w:eastAsia="Times New Roman" w:hAnsi="Times New Roman" w:cs="Times New Roman"/>
                <w:spacing w:val="-16"/>
                <w:sz w:val="24"/>
                <w:szCs w:val="24"/>
                <w:lang w:eastAsia="en-US"/>
              </w:rPr>
            </w:pPr>
            <w:r w:rsidRPr="00E630C4">
              <w:rPr>
                <w:rFonts w:ascii="Times New Roman" w:eastAsia="Times New Roman" w:hAnsi="Times New Roman" w:cs="Times New Roman"/>
                <w:sz w:val="24"/>
                <w:szCs w:val="24"/>
                <w:lang w:eastAsia="en-US"/>
              </w:rPr>
              <w:t>1.ыявление детей с трудностями в воспитании и обучении.</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2.Осуществление индивидуально ориентированной психолого-медико-педагогической помощи детям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психолого-медико-педагогического консилиума).</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3. Развитие индивидуальных особенностей субъектов педагогического процесса; ранняя профилактика и своевременная коррекция недостатков и </w:t>
            </w:r>
            <w:r w:rsidRPr="00E630C4">
              <w:rPr>
                <w:rFonts w:ascii="Times New Roman" w:eastAsia="Times New Roman" w:hAnsi="Times New Roman" w:cs="Times New Roman"/>
                <w:sz w:val="24"/>
                <w:szCs w:val="24"/>
                <w:lang w:eastAsia="en-US"/>
              </w:rPr>
              <w:lastRenderedPageBreak/>
              <w:t xml:space="preserve">отклонений в психическом, психофизиологическом и личностном развитии детей; воспитание у каждого ребёнка уверенности в своих силах. </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 xml:space="preserve">Принципы программы коррекционной работы: </w:t>
            </w:r>
          </w:p>
          <w:p w:rsidR="007F202D" w:rsidRPr="00E630C4" w:rsidRDefault="007F202D">
            <w:pPr>
              <w:numPr>
                <w:ilvl w:val="0"/>
                <w:numId w:val="69"/>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учета индивидуальных особенностей. </w:t>
            </w:r>
            <w:r w:rsidRPr="00E630C4">
              <w:rPr>
                <w:rFonts w:ascii="Times New Roman" w:eastAsia="Times New Roman" w:hAnsi="Times New Roman" w:cs="Times New Roman"/>
                <w:sz w:val="24"/>
                <w:szCs w:val="24"/>
                <w:lang w:eastAsia="en-US"/>
              </w:rPr>
              <w:t>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 ощущения, восприятие, мышление, память, воображение, интересы, склонности, способности, темперамент, характер. Индивидуальные особен</w:t>
            </w:r>
            <w:r w:rsidRPr="00E630C4">
              <w:rPr>
                <w:rFonts w:ascii="Times New Roman" w:eastAsia="Times New Roman" w:hAnsi="Times New Roman" w:cs="Times New Roman"/>
                <w:sz w:val="24"/>
                <w:szCs w:val="24"/>
                <w:lang w:eastAsia="en-US"/>
              </w:rPr>
              <w:softHyphen/>
              <w:t>ности влияют на развитие личности.</w:t>
            </w:r>
          </w:p>
          <w:p w:rsidR="007F202D" w:rsidRPr="00E630C4" w:rsidRDefault="007F202D">
            <w:pPr>
              <w:numPr>
                <w:ilvl w:val="0"/>
                <w:numId w:val="69"/>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деятельностного подхода </w:t>
            </w:r>
            <w:r w:rsidRPr="00E630C4">
              <w:rPr>
                <w:rFonts w:ascii="Times New Roman" w:eastAsia="Times New Roman" w:hAnsi="Times New Roman" w:cs="Times New Roman"/>
                <w:sz w:val="24"/>
                <w:szCs w:val="24"/>
                <w:lang w:eastAsia="en-US"/>
              </w:rPr>
              <w:t>Данный принцип задает направление коррекционной работы через организацию соответствую</w:t>
            </w:r>
            <w:r w:rsidRPr="00E630C4">
              <w:rPr>
                <w:rFonts w:ascii="Times New Roman" w:eastAsia="Times New Roman" w:hAnsi="Times New Roman" w:cs="Times New Roman"/>
                <w:sz w:val="24"/>
                <w:szCs w:val="24"/>
                <w:lang w:eastAsia="en-US"/>
              </w:rPr>
              <w:softHyphen/>
              <w:t>щих видов деятельности ребенка.</w:t>
            </w:r>
          </w:p>
          <w:p w:rsidR="007F202D" w:rsidRPr="00E630C4" w:rsidRDefault="007F202D">
            <w:pPr>
              <w:numPr>
                <w:ilvl w:val="0"/>
                <w:numId w:val="69"/>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нормативности развития  </w:t>
            </w:r>
            <w:r w:rsidRPr="00E630C4">
              <w:rPr>
                <w:rFonts w:ascii="Times New Roman" w:eastAsia="Times New Roman" w:hAnsi="Times New Roman" w:cs="Times New Roman"/>
                <w:sz w:val="24"/>
                <w:szCs w:val="24"/>
                <w:lang w:eastAsia="en-US"/>
              </w:rPr>
              <w:t>Учет основных закономерностей психического раз</w:t>
            </w:r>
            <w:r w:rsidRPr="00E630C4">
              <w:rPr>
                <w:rFonts w:ascii="Times New Roman" w:eastAsia="Times New Roman" w:hAnsi="Times New Roman" w:cs="Times New Roman"/>
                <w:sz w:val="24"/>
                <w:szCs w:val="24"/>
                <w:lang w:eastAsia="en-US"/>
              </w:rPr>
              <w:softHyphen/>
              <w:t>вития и значения последовательности стадий развития для формирования личности ребенка. Согласно этому принципу коррекционная работа осуществляет</w:t>
            </w:r>
            <w:r w:rsidRPr="00E630C4">
              <w:rPr>
                <w:rFonts w:ascii="Times New Roman" w:eastAsia="Times New Roman" w:hAnsi="Times New Roman" w:cs="Times New Roman"/>
                <w:sz w:val="24"/>
                <w:szCs w:val="24"/>
                <w:lang w:eastAsia="en-US"/>
              </w:rPr>
              <w:softHyphen/>
              <w:t>ся по следующей схеме: что есть, что должно быть; что надо сделать, чтобы было должное.</w:t>
            </w:r>
          </w:p>
          <w:p w:rsidR="007F202D" w:rsidRPr="00E630C4" w:rsidRDefault="007F202D">
            <w:pPr>
              <w:numPr>
                <w:ilvl w:val="0"/>
                <w:numId w:val="69"/>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педагогической экологии </w:t>
            </w:r>
            <w:r w:rsidRPr="00E630C4">
              <w:rPr>
                <w:rFonts w:ascii="Times New Roman" w:eastAsia="Times New Roman" w:hAnsi="Times New Roman" w:cs="Times New Roman"/>
                <w:sz w:val="24"/>
                <w:szCs w:val="24"/>
                <w:lang w:eastAsia="en-US"/>
              </w:rPr>
              <w:t>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w:t>
            </w:r>
            <w:r w:rsidRPr="00E630C4">
              <w:rPr>
                <w:rFonts w:ascii="Times New Roman" w:eastAsia="Times New Roman" w:hAnsi="Times New Roman" w:cs="Times New Roman"/>
                <w:sz w:val="24"/>
                <w:szCs w:val="24"/>
                <w:lang w:eastAsia="en-US"/>
              </w:rPr>
              <w:softHyphen/>
              <w:t>рон, на педагогическом оптимизме и доверии, глубокой любви и эмпатии, уважении его личности, прав и свобод. Коррекционная работа в школе строится как целостная система мер, направленных на создание комфортности в обучении младших школьников.</w:t>
            </w:r>
          </w:p>
          <w:p w:rsidR="007F202D" w:rsidRPr="00E630C4" w:rsidRDefault="007F202D">
            <w:pPr>
              <w:keepNext/>
              <w:keepLines/>
              <w:spacing w:before="120" w:after="120" w:line="240" w:lineRule="auto"/>
              <w:jc w:val="both"/>
              <w:outlineLvl w:val="3"/>
              <w:rPr>
                <w:rFonts w:ascii="Times New Roman" w:eastAsia="Times New Roman" w:hAnsi="Times New Roman" w:cs="Times New Roman"/>
                <w:b/>
                <w:bCs/>
                <w:iCs/>
                <w:color w:val="000000"/>
                <w:sz w:val="24"/>
                <w:szCs w:val="24"/>
              </w:rPr>
            </w:pPr>
            <w:r w:rsidRPr="00E630C4">
              <w:rPr>
                <w:rFonts w:ascii="Times New Roman" w:eastAsia="Times New Roman" w:hAnsi="Times New Roman" w:cs="Times New Roman"/>
                <w:b/>
                <w:bCs/>
                <w:iCs/>
                <w:color w:val="000000"/>
                <w:sz w:val="24"/>
                <w:szCs w:val="24"/>
              </w:rPr>
              <w:t>Содержание программы</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Раздел  1.Диагностический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диагностических срезов с целью выявления обучающихся, нуждающихся в психо</w:t>
            </w:r>
            <w:r w:rsidRPr="00E630C4">
              <w:rPr>
                <w:rFonts w:ascii="Times New Roman" w:eastAsia="Times New Roman" w:hAnsi="Times New Roman" w:cs="Times New Roman"/>
                <w:sz w:val="24"/>
                <w:szCs w:val="24"/>
                <w:lang w:eastAsia="en-US"/>
              </w:rPr>
              <w:softHyphen/>
              <w:t>логической и педагогической поддержке. Составление социально-психологического портрета ученика. Определение путей и форм педагоги</w:t>
            </w:r>
            <w:r w:rsidRPr="00E630C4">
              <w:rPr>
                <w:rFonts w:ascii="Times New Roman" w:eastAsia="Times New Roman" w:hAnsi="Times New Roman" w:cs="Times New Roman"/>
                <w:sz w:val="24"/>
                <w:szCs w:val="24"/>
                <w:lang w:eastAsia="en-US"/>
              </w:rPr>
              <w:softHyphen/>
              <w:t>ческой и психологической помощи детям, испытывающим трудности в обучении, общении и психическом самочувствии. Выбор средств и форм психолого-педагогического сопровождения.</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Раздел 2. Коррекционно-развивающий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Психопрофилактика школьной и социальной дезадаптации. Индивидуальные и групповые психокоррекционные мероприятия по преодолению проблем в обучении, поведении и социально-психологической адаптации.</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Раздел  3. Информационно-просветительский</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Психологическое просвещение всех участников образовательного процесса. Консультативная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w:t>
            </w:r>
            <w:r w:rsidRPr="00E630C4">
              <w:rPr>
                <w:rFonts w:ascii="Times New Roman" w:eastAsia="Times New Roman" w:hAnsi="Times New Roman" w:cs="Times New Roman"/>
                <w:sz w:val="24"/>
                <w:szCs w:val="24"/>
                <w:lang w:eastAsia="en-US"/>
              </w:rPr>
              <w:softHyphen/>
              <w:t xml:space="preserve">мися (как </w:t>
            </w:r>
            <w:r w:rsidRPr="00E630C4">
              <w:rPr>
                <w:rFonts w:ascii="Times New Roman" w:eastAsia="Times New Roman" w:hAnsi="Times New Roman" w:cs="Times New Roman"/>
                <w:sz w:val="24"/>
                <w:szCs w:val="24"/>
                <w:lang w:eastAsia="en-US"/>
              </w:rPr>
              <w:lastRenderedPageBreak/>
              <w:t>имеющими, так и не имеющими недостатки в развитии), их родителями (законными представителями), педагогическими работни</w:t>
            </w:r>
            <w:r w:rsidRPr="00E630C4">
              <w:rPr>
                <w:rFonts w:ascii="Times New Roman" w:eastAsia="Times New Roman" w:hAnsi="Times New Roman" w:cs="Times New Roman"/>
                <w:sz w:val="24"/>
                <w:szCs w:val="24"/>
                <w:lang w:eastAsia="en-US"/>
              </w:rPr>
              <w:softHyphen/>
              <w:t>ками.</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Разработка конкретных рекомендаций педагогическим работникам и родителям по оказанию помощи в вопросах воспитания, развития и обучения ребенка.</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4. Контрольный</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Планирование и контроль деятельности школьных специалистов (учителей, психолога, медицинскую службу, социального педагога.) с целью создания благоприят</w:t>
            </w:r>
            <w:r w:rsidRPr="00E630C4">
              <w:rPr>
                <w:rFonts w:ascii="Times New Roman" w:eastAsia="Times New Roman" w:hAnsi="Times New Roman" w:cs="Times New Roman"/>
                <w:sz w:val="24"/>
                <w:szCs w:val="24"/>
                <w:lang w:eastAsia="en-US"/>
              </w:rPr>
              <w:softHyphen/>
              <w:t>ных условий для развития личности каждого ребёнка. Подведение итогов коррекционной работы с каждым учащимся начальной школы. Объективная оценка личностных и учебных достижений ребенка.</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В качестве сопроводительной помощи педагогу в организации коррекционной работы может выступать:</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-наличие в фондах школьной библиотеки специальной литературы по психологии, психологическому и педагогическому тестирова</w:t>
            </w:r>
            <w:r w:rsidRPr="00E630C4">
              <w:rPr>
                <w:rFonts w:ascii="Times New Roman" w:eastAsia="Times New Roman" w:hAnsi="Times New Roman" w:cs="Times New Roman"/>
                <w:sz w:val="24"/>
                <w:szCs w:val="24"/>
                <w:lang w:eastAsia="en-US"/>
              </w:rPr>
              <w:softHyphen/>
              <w:t>нию и т.п.;</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-два компьютерных класса, имеющих выход в Интернет;</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-коррекционно-развивающие игры.</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ab/>
              <w:t>Кроме медико-психолого-педагогической помощи, оказываемой в школе, педколлектив привлекает специалистов городской детской поликлиники г. Азова.</w:t>
            </w:r>
          </w:p>
          <w:p w:rsidR="007F202D" w:rsidRPr="00E630C4" w:rsidRDefault="007F202D">
            <w:pPr>
              <w:spacing w:after="0" w:line="240" w:lineRule="auto"/>
              <w:rPr>
                <w:rFonts w:ascii="Times New Roman" w:eastAsia="Times New Roman" w:hAnsi="Times New Roman" w:cs="Times New Roman"/>
                <w:sz w:val="24"/>
                <w:szCs w:val="24"/>
                <w:lang w:eastAsia="en-US"/>
              </w:rPr>
            </w:pPr>
          </w:p>
          <w:p w:rsidR="003234FB"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 xml:space="preserve">В программе коррекционной работы ОУ может быть использована серия учебных пособий издательства  «Просвещение»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1) Преодоление затруднений учащихся в учебной деятельности</w:t>
            </w:r>
          </w:p>
          <w:p w:rsidR="007F202D" w:rsidRPr="00E630C4" w:rsidRDefault="007F202D">
            <w:pPr>
              <w:shd w:val="clear" w:color="auto" w:fill="FFFFFF"/>
              <w:autoSpaceDE w:val="0"/>
              <w:ind w:firstLine="709"/>
              <w:jc w:val="both"/>
              <w:rPr>
                <w:rFonts w:ascii="Times New Roman" w:hAnsi="Times New Roman" w:cs="Times New Roman"/>
                <w:iCs/>
                <w:sz w:val="24"/>
                <w:szCs w:val="24"/>
              </w:rPr>
            </w:pPr>
            <w:r w:rsidRPr="00E630C4">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E630C4">
              <w:rPr>
                <w:rFonts w:ascii="Times New Roman" w:hAnsi="Times New Roman" w:cs="Times New Roman"/>
                <w:iCs/>
                <w:sz w:val="24"/>
                <w:szCs w:val="24"/>
              </w:rPr>
              <w:t xml:space="preserve">Методический аппарат </w:t>
            </w:r>
            <w:r w:rsidRPr="00E630C4">
              <w:rPr>
                <w:rFonts w:ascii="Times New Roman" w:hAnsi="Times New Roman" w:cs="Times New Roman"/>
                <w:sz w:val="24"/>
                <w:szCs w:val="24"/>
              </w:rPr>
              <w:t>системы</w:t>
            </w:r>
            <w:r w:rsidRPr="00E630C4">
              <w:rPr>
                <w:rFonts w:ascii="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F202D" w:rsidRPr="00E630C4" w:rsidRDefault="007F202D">
            <w:pPr>
              <w:ind w:left="-10" w:firstLine="718"/>
              <w:jc w:val="both"/>
              <w:rPr>
                <w:rFonts w:ascii="Times New Roman" w:hAnsi="Times New Roman" w:cs="Times New Roman"/>
                <w:color w:val="000000"/>
                <w:sz w:val="24"/>
                <w:szCs w:val="24"/>
              </w:rPr>
            </w:pPr>
            <w:r w:rsidRPr="00E630C4">
              <w:rPr>
                <w:rFonts w:ascii="Times New Roman" w:hAnsi="Times New Roman" w:cs="Times New Roman"/>
                <w:b/>
                <w:sz w:val="24"/>
                <w:szCs w:val="24"/>
              </w:rPr>
              <w:t>В учебниках курса «Математика»</w:t>
            </w:r>
            <w:r w:rsidRPr="00E630C4">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F202D" w:rsidRPr="00E630C4" w:rsidRDefault="007F202D">
            <w:pPr>
              <w:ind w:left="-10" w:firstLine="71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F202D" w:rsidRPr="00E630C4" w:rsidRDefault="007F202D">
            <w:pPr>
              <w:ind w:left="-10" w:firstLine="71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b/>
                <w:sz w:val="24"/>
                <w:szCs w:val="24"/>
              </w:rPr>
              <w:t>В курсе «Изобразительное искусство»,</w:t>
            </w:r>
            <w:r w:rsidRPr="00E630C4">
              <w:rPr>
                <w:rFonts w:ascii="Times New Roman" w:hAnsi="Times New Roman" w:cs="Times New Roman"/>
                <w:sz w:val="24"/>
                <w:szCs w:val="24"/>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iCs/>
                <w:sz w:val="24"/>
                <w:szCs w:val="24"/>
              </w:rPr>
              <w:t>Вкурсе «Технология»</w:t>
            </w:r>
            <w:r w:rsidRPr="00E630C4">
              <w:rPr>
                <w:rFonts w:ascii="Times New Roman" w:hAnsi="Times New Roman" w:cs="Times New Roman"/>
                <w:sz w:val="24"/>
                <w:szCs w:val="24"/>
              </w:rPr>
              <w:t xml:space="preserve">составление плана  является основой обучения предмету.Исходя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F202D" w:rsidRPr="00E630C4" w:rsidRDefault="007F202D">
            <w:pPr>
              <w:pStyle w:val="af2"/>
              <w:spacing w:line="276" w:lineRule="auto"/>
              <w:ind w:firstLine="567"/>
              <w:rPr>
                <w:bCs/>
                <w:spacing w:val="1"/>
              </w:rPr>
            </w:pPr>
            <w:r w:rsidRPr="00E630C4">
              <w:rPr>
                <w:b/>
                <w:bCs/>
                <w:spacing w:val="1"/>
              </w:rPr>
              <w:t>В учебниках курса «Литературное чтение»</w:t>
            </w:r>
            <w:r w:rsidRPr="00E630C4">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F202D" w:rsidRPr="00E630C4" w:rsidRDefault="007F202D">
            <w:pPr>
              <w:pStyle w:val="af2"/>
              <w:spacing w:line="276" w:lineRule="auto"/>
              <w:ind w:firstLine="567"/>
              <w:rPr>
                <w:bCs/>
                <w:spacing w:val="1"/>
              </w:rPr>
            </w:pPr>
            <w:r w:rsidRPr="00E630C4">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F202D" w:rsidRPr="00E630C4" w:rsidRDefault="007F202D">
            <w:pPr>
              <w:tabs>
                <w:tab w:val="left" w:pos="993"/>
              </w:tabs>
              <w:autoSpaceDE w:val="0"/>
              <w:jc w:val="both"/>
              <w:rPr>
                <w:rFonts w:ascii="Times New Roman" w:hAnsi="Times New Roman" w:cs="Times New Roman"/>
                <w:iCs/>
                <w:sz w:val="24"/>
                <w:szCs w:val="24"/>
              </w:rPr>
            </w:pPr>
            <w:r w:rsidRPr="00E630C4">
              <w:rPr>
                <w:rFonts w:ascii="Times New Roman" w:hAnsi="Times New Roman" w:cs="Times New Roman"/>
                <w:b/>
                <w:iCs/>
                <w:sz w:val="24"/>
                <w:szCs w:val="24"/>
              </w:rPr>
              <w:tab/>
              <w:t>В курсе «Русский язык»,</w:t>
            </w:r>
            <w:r w:rsidRPr="00E630C4">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iCs/>
                <w:sz w:val="24"/>
                <w:szCs w:val="24"/>
              </w:rPr>
              <w:lastRenderedPageBreak/>
              <w:t xml:space="preserve">Вкурсе «Информатика» </w:t>
            </w:r>
            <w:r w:rsidRPr="00E630C4">
              <w:rPr>
                <w:rFonts w:ascii="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 xml:space="preserve">2) Овладение навыками адаптации учащихся к социуму </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E630C4">
              <w:rPr>
                <w:rFonts w:ascii="Times New Roman" w:hAnsi="Times New Roman" w:cs="Times New Roman"/>
                <w:b/>
                <w:sz w:val="24"/>
                <w:szCs w:val="24"/>
              </w:rPr>
              <w:t>курс «Окружающий мир»</w:t>
            </w:r>
            <w:r w:rsidRPr="00E630C4">
              <w:rPr>
                <w:rFonts w:ascii="Times New Roman" w:hAnsi="Times New Roman" w:cs="Times New Roman"/>
                <w:sz w:val="24"/>
                <w:szCs w:val="24"/>
              </w:rPr>
              <w:t xml:space="preserve">). </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b/>
                <w:sz w:val="24"/>
                <w:szCs w:val="24"/>
              </w:rPr>
              <w:t>Курс «Математика»</w:t>
            </w:r>
            <w:r w:rsidRPr="00E630C4">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b/>
                <w:sz w:val="24"/>
                <w:szCs w:val="24"/>
              </w:rPr>
              <w:t>Курсы «Литературное чтение», «Русский язык», «Иностранные языки»</w:t>
            </w:r>
            <w:r w:rsidRPr="00E630C4">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b/>
                <w:sz w:val="24"/>
                <w:szCs w:val="24"/>
              </w:rPr>
              <w:t xml:space="preserve">Курсы «Изобразительное искусство, «Музыка» </w:t>
            </w:r>
            <w:r w:rsidRPr="00E630C4">
              <w:rPr>
                <w:rFonts w:ascii="Times New Roman" w:hAnsi="Times New Roman" w:cs="Times New Roman"/>
                <w:sz w:val="24"/>
                <w:szCs w:val="24"/>
              </w:rPr>
              <w:t xml:space="preserve"> знакомят школьника с миром прекрасного.</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b/>
                <w:sz w:val="24"/>
                <w:szCs w:val="24"/>
              </w:rPr>
              <w:t>Курс «Основы религиозных культур и светской этики»</w:t>
            </w:r>
            <w:r w:rsidRPr="00E630C4">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3) Психолого-медико-педагогическое сопровождение школьников, имеющих проблемы в обучении</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4) Развитие творческого потенциала учащихся (одаренных детей)</w:t>
            </w:r>
          </w:p>
          <w:p w:rsidR="007F202D" w:rsidRPr="00E630C4" w:rsidRDefault="007F202D">
            <w:pPr>
              <w:spacing w:after="0" w:line="240" w:lineRule="auto"/>
              <w:ind w:left="20" w:righ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iCs/>
                <w:color w:val="000000"/>
                <w:spacing w:val="7"/>
                <w:sz w:val="24"/>
                <w:szCs w:val="24"/>
                <w:shd w:val="clear" w:color="auto" w:fill="FFFFFF"/>
              </w:rPr>
              <w:t>Одарённость</w:t>
            </w:r>
            <w:r w:rsidRPr="00E630C4">
              <w:rPr>
                <w:rFonts w:ascii="Times New Roman" w:eastAsia="Times New Roman" w:hAnsi="Times New Roman" w:cs="Times New Roman"/>
                <w:color w:val="000000"/>
                <w:sz w:val="24"/>
                <w:szCs w:val="24"/>
              </w:rPr>
              <w:t xml:space="preserve"> − сложное и многомерное явление. Учёные классифицируют одарённость по различным основаниям. При разработке данной программы за основу была взята классификация одарённости </w:t>
            </w:r>
            <w:r w:rsidRPr="00E630C4">
              <w:rPr>
                <w:rFonts w:ascii="Times New Roman" w:eastAsia="Arial" w:hAnsi="Times New Roman" w:cs="Times New Roman"/>
                <w:b/>
                <w:bCs/>
                <w:color w:val="000000"/>
                <w:spacing w:val="5"/>
                <w:sz w:val="24"/>
                <w:szCs w:val="24"/>
                <w:shd w:val="clear" w:color="auto" w:fill="FFFFFF"/>
              </w:rPr>
              <w:t xml:space="preserve">по типу предпочитаемой деятельности ребёнка. </w:t>
            </w:r>
            <w:r w:rsidRPr="00E630C4">
              <w:rPr>
                <w:rFonts w:ascii="Times New Roman" w:eastAsia="Times New Roman" w:hAnsi="Times New Roman" w:cs="Times New Roman"/>
                <w:color w:val="000000"/>
                <w:sz w:val="24"/>
                <w:szCs w:val="24"/>
              </w:rPr>
              <w:t xml:space="preserve">Согласно этому подходу выделяют следующие виды одарённости: </w:t>
            </w:r>
            <w:r w:rsidRPr="00E630C4">
              <w:rPr>
                <w:rFonts w:ascii="Times New Roman" w:eastAsia="Times New Roman" w:hAnsi="Times New Roman" w:cs="Times New Roman"/>
                <w:b/>
                <w:bCs/>
                <w:iCs/>
                <w:color w:val="000000"/>
                <w:spacing w:val="7"/>
                <w:sz w:val="24"/>
                <w:szCs w:val="24"/>
                <w:shd w:val="clear" w:color="auto" w:fill="FFFFFF"/>
              </w:rPr>
              <w:t xml:space="preserve">интеллектуальную, академическую, творческую, художественную, психомоторную </w:t>
            </w:r>
            <w:r w:rsidRPr="00E630C4">
              <w:rPr>
                <w:rFonts w:ascii="Times New Roman" w:eastAsia="Times New Roman" w:hAnsi="Times New Roman" w:cs="Times New Roman"/>
                <w:b/>
                <w:bCs/>
                <w:iCs/>
                <w:color w:val="000000"/>
                <w:spacing w:val="7"/>
                <w:sz w:val="24"/>
                <w:szCs w:val="24"/>
                <w:shd w:val="clear" w:color="auto" w:fill="FFFFFF"/>
              </w:rPr>
              <w:lastRenderedPageBreak/>
              <w:t>(спортивную), лидерскую (организаторскую).</w:t>
            </w:r>
            <w:r w:rsidRPr="00E630C4">
              <w:rPr>
                <w:rFonts w:ascii="Times New Roman" w:eastAsia="Times New Roman" w:hAnsi="Times New Roman" w:cs="Times New Roman"/>
                <w:color w:val="000000"/>
                <w:sz w:val="24"/>
                <w:szCs w:val="24"/>
              </w:rPr>
              <w:t xml:space="preserve"> При этом мы исходили из того, что у понятия «детская одарённость» есть аналог  «потенциал личности». И об этом определённом уровне одарённости (степени развития этого потенциала) мы говорим применительно к каждому ребёнку.</w:t>
            </w:r>
          </w:p>
          <w:p w:rsidR="007F202D" w:rsidRPr="00E630C4" w:rsidRDefault="007F202D">
            <w:pPr>
              <w:spacing w:after="0" w:line="240" w:lineRule="auto"/>
              <w:ind w:left="20" w:righ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iCs/>
                <w:color w:val="000000"/>
                <w:spacing w:val="7"/>
                <w:sz w:val="24"/>
                <w:szCs w:val="24"/>
                <w:shd w:val="clear" w:color="auto" w:fill="FFFFFF"/>
              </w:rPr>
              <w:t>Цель программы:</w:t>
            </w:r>
            <w:r w:rsidRPr="00E630C4">
              <w:rPr>
                <w:rFonts w:ascii="Times New Roman" w:eastAsia="Times New Roman" w:hAnsi="Times New Roman" w:cs="Times New Roman"/>
                <w:color w:val="000000"/>
                <w:sz w:val="24"/>
                <w:szCs w:val="24"/>
              </w:rPr>
              <w:t xml:space="preserve"> создание благоприятных условий в МБОУ СОШ №14 для выявления, поддержки и развития потенциала каждого младшего школьника.</w:t>
            </w:r>
          </w:p>
          <w:p w:rsidR="007F202D" w:rsidRPr="00E630C4" w:rsidRDefault="007F202D">
            <w:pPr>
              <w:widowControl w:val="0"/>
              <w:spacing w:after="0" w:line="240" w:lineRule="auto"/>
              <w:ind w:left="20" w:hanging="20"/>
              <w:jc w:val="center"/>
              <w:rPr>
                <w:rFonts w:ascii="Times New Roman" w:eastAsia="Arial" w:hAnsi="Times New Roman" w:cs="Times New Roman"/>
                <w:b/>
                <w:bCs/>
                <w:sz w:val="24"/>
                <w:szCs w:val="24"/>
              </w:rPr>
            </w:pPr>
            <w:r w:rsidRPr="00E630C4">
              <w:rPr>
                <w:rFonts w:ascii="Times New Roman" w:eastAsia="Arial" w:hAnsi="Times New Roman" w:cs="Times New Roman"/>
                <w:b/>
                <w:bCs/>
                <w:color w:val="000000"/>
                <w:sz w:val="24"/>
                <w:szCs w:val="24"/>
              </w:rPr>
              <w:t>Задачи программы:</w:t>
            </w:r>
          </w:p>
          <w:p w:rsidR="007F202D" w:rsidRPr="00E630C4" w:rsidRDefault="007F202D">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совершенствование системы выявления и сопровождения одарённых детей, их специальной поддержки;</w:t>
            </w:r>
          </w:p>
          <w:p w:rsidR="007F202D" w:rsidRPr="00E630C4" w:rsidRDefault="007F202D">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создание психолого-консультационной службы для оказания психологической помощи одарённым детям;</w:t>
            </w:r>
          </w:p>
          <w:p w:rsidR="007F202D" w:rsidRPr="00E630C4" w:rsidRDefault="007F202D">
            <w:pPr>
              <w:widowControl w:val="0"/>
              <w:numPr>
                <w:ilvl w:val="0"/>
                <w:numId w:val="70"/>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развитие детской одарённости по разным направлениям (интеллектуальному, академическому, творческому, художественному, пси</w:t>
            </w:r>
            <w:r w:rsidRPr="00E630C4">
              <w:rPr>
                <w:rFonts w:ascii="Times New Roman" w:eastAsia="Times New Roman" w:hAnsi="Times New Roman" w:cs="Times New Roman"/>
                <w:color w:val="000000"/>
                <w:sz w:val="24"/>
                <w:szCs w:val="24"/>
              </w:rPr>
              <w:softHyphen/>
              <w:t>хомоторному (спортивному), лидерскому (организаторскому);</w:t>
            </w:r>
          </w:p>
          <w:p w:rsidR="007F202D" w:rsidRPr="00E630C4" w:rsidRDefault="007F202D">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организация проектно-исследовательской деятельности обучающихся как фактора развития одарённости ребёнка;</w:t>
            </w:r>
          </w:p>
          <w:p w:rsidR="007F202D" w:rsidRPr="00E630C4" w:rsidRDefault="007F202D">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создание условий для укрепления здоровья одарённых детей;</w:t>
            </w:r>
          </w:p>
          <w:p w:rsidR="007F202D" w:rsidRPr="00E630C4" w:rsidRDefault="007F202D">
            <w:pPr>
              <w:widowControl w:val="0"/>
              <w:numPr>
                <w:ilvl w:val="0"/>
                <w:numId w:val="70"/>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расширение возможностей для участия одарённых школьников в городских, областных олимпиадах, научных конференциях, творче</w:t>
            </w:r>
            <w:r w:rsidRPr="00E630C4">
              <w:rPr>
                <w:rFonts w:ascii="Times New Roman" w:eastAsia="Times New Roman" w:hAnsi="Times New Roman" w:cs="Times New Roman"/>
                <w:color w:val="000000"/>
                <w:sz w:val="24"/>
                <w:szCs w:val="24"/>
              </w:rPr>
              <w:softHyphen/>
              <w:t>ских выставках, различных конкурсах;</w:t>
            </w:r>
          </w:p>
          <w:p w:rsidR="007F202D" w:rsidRPr="00E630C4" w:rsidRDefault="007F202D">
            <w:pPr>
              <w:widowControl w:val="0"/>
              <w:numPr>
                <w:ilvl w:val="0"/>
                <w:numId w:val="70"/>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формирование банка «Одарённые дети», включающего информацию об образовательных учреждениях и педагогах, работающих с одаренными детьми, об одаренных детях, об индивидуальных образовательных программах, о научно-педагогической литературе;</w:t>
            </w:r>
          </w:p>
          <w:p w:rsidR="007F202D" w:rsidRPr="00E630C4" w:rsidRDefault="007F202D">
            <w:pPr>
              <w:widowControl w:val="0"/>
              <w:numPr>
                <w:ilvl w:val="0"/>
                <w:numId w:val="70"/>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отбор среди различных систем обучения тех методов и приёмов, которые способствуют развитию различных способностей младших школьников;</w:t>
            </w:r>
          </w:p>
          <w:p w:rsidR="007F202D" w:rsidRPr="00E630C4" w:rsidRDefault="007F202D">
            <w:pPr>
              <w:widowControl w:val="0"/>
              <w:numPr>
                <w:ilvl w:val="0"/>
                <w:numId w:val="70"/>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создание системы подготовки, переподготовки и повышения квалификации педагогов, социального педагога и других специалистов для работы с одарёнными детьми.</w:t>
            </w:r>
          </w:p>
          <w:p w:rsidR="007F202D" w:rsidRPr="00E630C4" w:rsidRDefault="007F202D">
            <w:pPr>
              <w:widowControl w:val="0"/>
              <w:spacing w:after="0" w:line="240" w:lineRule="auto"/>
              <w:ind w:left="760"/>
              <w:jc w:val="both"/>
              <w:rPr>
                <w:rFonts w:ascii="Times New Roman" w:eastAsia="Arial" w:hAnsi="Times New Roman" w:cs="Times New Roman"/>
                <w:b/>
                <w:bCs/>
                <w:spacing w:val="5"/>
                <w:sz w:val="24"/>
                <w:szCs w:val="24"/>
              </w:rPr>
            </w:pPr>
            <w:r w:rsidRPr="00E630C4">
              <w:rPr>
                <w:rFonts w:ascii="Times New Roman" w:eastAsia="Arial" w:hAnsi="Times New Roman" w:cs="Times New Roman"/>
                <w:b/>
                <w:bCs/>
                <w:color w:val="000000"/>
                <w:spacing w:val="5"/>
                <w:sz w:val="24"/>
                <w:szCs w:val="24"/>
              </w:rPr>
              <w:t>Нормативные основания для разработки программы:</w:t>
            </w:r>
          </w:p>
          <w:p w:rsidR="007F202D" w:rsidRPr="00E630C4" w:rsidRDefault="007F202D">
            <w:pPr>
              <w:widowControl w:val="0"/>
              <w:numPr>
                <w:ilvl w:val="0"/>
                <w:numId w:val="71"/>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Закон Российской Федерации «Об образовании»;</w:t>
            </w:r>
          </w:p>
          <w:p w:rsidR="007F202D" w:rsidRPr="00E630C4" w:rsidRDefault="007F202D">
            <w:pPr>
              <w:widowControl w:val="0"/>
              <w:numPr>
                <w:ilvl w:val="0"/>
                <w:numId w:val="71"/>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Конвенция о правах ребенка;</w:t>
            </w:r>
          </w:p>
          <w:p w:rsidR="007F202D" w:rsidRPr="00E630C4" w:rsidRDefault="007F202D">
            <w:pPr>
              <w:widowControl w:val="0"/>
              <w:numPr>
                <w:ilvl w:val="0"/>
                <w:numId w:val="71"/>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Федеральная целевая программа «Дети России»;</w:t>
            </w:r>
          </w:p>
          <w:p w:rsidR="007F202D" w:rsidRPr="00E630C4" w:rsidRDefault="007F202D">
            <w:pPr>
              <w:widowControl w:val="0"/>
              <w:numPr>
                <w:ilvl w:val="0"/>
                <w:numId w:val="71"/>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Национальная образовательная стратегия-инициатива «Наша новая школа»;</w:t>
            </w:r>
          </w:p>
          <w:p w:rsidR="007F202D" w:rsidRPr="00E630C4" w:rsidRDefault="007F202D">
            <w:pPr>
              <w:widowControl w:val="0"/>
              <w:numPr>
                <w:ilvl w:val="0"/>
                <w:numId w:val="71"/>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Федеральный государственный образовательный стандарт начального образования.</w:t>
            </w:r>
          </w:p>
          <w:p w:rsidR="007F202D" w:rsidRPr="00E630C4" w:rsidRDefault="007F202D">
            <w:pPr>
              <w:widowControl w:val="0"/>
              <w:tabs>
                <w:tab w:val="left" w:pos="806"/>
              </w:tabs>
              <w:spacing w:after="0" w:line="240" w:lineRule="auto"/>
              <w:jc w:val="center"/>
              <w:rPr>
                <w:rFonts w:ascii="Times New Roman" w:eastAsia="Times New Roman" w:hAnsi="Times New Roman" w:cs="Times New Roman"/>
                <w:sz w:val="24"/>
                <w:szCs w:val="24"/>
              </w:rPr>
            </w:pPr>
          </w:p>
          <w:p w:rsidR="007F202D" w:rsidRPr="00E630C4" w:rsidRDefault="007F202D">
            <w:pPr>
              <w:spacing w:before="120" w:after="60" w:line="240" w:lineRule="auto"/>
              <w:jc w:val="center"/>
              <w:outlineLvl w:val="4"/>
              <w:rPr>
                <w:rFonts w:ascii="Times New Roman" w:eastAsia="Arial" w:hAnsi="Times New Roman" w:cs="Times New Roman"/>
                <w:b/>
                <w:bCs/>
                <w:iCs/>
                <w:sz w:val="24"/>
                <w:szCs w:val="24"/>
                <w:shd w:val="clear" w:color="auto" w:fill="FFFFFF"/>
              </w:rPr>
            </w:pPr>
            <w:r w:rsidRPr="00E630C4">
              <w:rPr>
                <w:rFonts w:ascii="Times New Roman" w:eastAsia="Arial" w:hAnsi="Times New Roman" w:cs="Times New Roman"/>
                <w:b/>
                <w:bCs/>
                <w:iCs/>
                <w:sz w:val="24"/>
                <w:szCs w:val="24"/>
                <w:shd w:val="clear" w:color="auto" w:fill="FFFFFF"/>
              </w:rPr>
              <w:t>Принципы педагогической деятельности в работе с одаренными детьми</w:t>
            </w:r>
          </w:p>
          <w:p w:rsidR="007F202D" w:rsidRPr="00E630C4" w:rsidRDefault="007F202D">
            <w:pPr>
              <w:numPr>
                <w:ilvl w:val="0"/>
                <w:numId w:val="72"/>
              </w:numPr>
              <w:spacing w:after="0" w:line="240" w:lineRule="auto"/>
              <w:ind w:left="567" w:right="23"/>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 природосообразности </w:t>
            </w:r>
            <w:r w:rsidRPr="00E630C4">
              <w:rPr>
                <w:rFonts w:ascii="Times New Roman" w:eastAsia="Times New Roman" w:hAnsi="Times New Roman" w:cs="Times New Roman"/>
                <w:color w:val="000000"/>
                <w:sz w:val="24"/>
                <w:szCs w:val="24"/>
              </w:rPr>
              <w:t>(Я.А. Коменский). Этот принцип подразумевает поддержку и развитие природных сил и задатков ребенка, сохранение и укрепление его здоровья. По мнению Я А. Коменского, должно осуществляться построение самого образовательного процесса на основе знания природы ребенка В основе принципа природосообразности в его современном понимании лежат закономерности развития ребенка.</w:t>
            </w:r>
          </w:p>
          <w:p w:rsidR="007F202D" w:rsidRPr="00E630C4" w:rsidRDefault="007F202D">
            <w:pPr>
              <w:numPr>
                <w:ilvl w:val="0"/>
                <w:numId w:val="72"/>
              </w:numPr>
              <w:spacing w:after="0" w:line="240" w:lineRule="auto"/>
              <w:ind w:left="567" w:right="23"/>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 трансформации когнитивного содержания в эмоциональное. </w:t>
            </w:r>
            <w:r w:rsidRPr="00E630C4">
              <w:rPr>
                <w:rFonts w:ascii="Times New Roman" w:eastAsia="Times New Roman" w:hAnsi="Times New Roman" w:cs="Times New Roman"/>
                <w:color w:val="000000"/>
                <w:sz w:val="24"/>
                <w:szCs w:val="24"/>
              </w:rPr>
              <w:t xml:space="preserve">Реализация этого принципа является основным </w:t>
            </w:r>
            <w:r w:rsidRPr="00E630C4">
              <w:rPr>
                <w:rFonts w:ascii="Times New Roman" w:eastAsia="Times New Roman" w:hAnsi="Times New Roman" w:cs="Times New Roman"/>
                <w:color w:val="000000"/>
                <w:sz w:val="24"/>
                <w:szCs w:val="24"/>
              </w:rPr>
              <w:lastRenderedPageBreak/>
              <w:t xml:space="preserve">психологическим условием развития творческого потенциала школьников Мы понимаем творчество как реализацию человеком собственной индивидуальности, а самодостаточным проявлением человеческой индивидуальности для нас являются эмоциональные реакции и состояния человека. Отсюда следует, что для развития творческого потенциала работа должна вестись именно с эмоциональным содержанием. В повседневной жизни чувства, мысли и действия сплетены воедино; однако чувство возникает раньше мысли и действия. Человек чувствует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затем думает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и затем говорит либо совершает какие-то действия. Чувства не требуют особой проработки до тех пор, пока не происходит «сбой» либо в восприятии окружающего, либо в отношениях, либо в решении какой-то задачи. Тогда человеку для того, чтобы понять, что произошло, необходимо понять свое отношение к этому </w:t>
            </w:r>
            <w:r w:rsidRPr="00E630C4">
              <w:rPr>
                <w:rFonts w:ascii="Times New Roman" w:eastAsia="Times New Roman" w:hAnsi="Times New Roman" w:cs="Times New Roman"/>
                <w:sz w:val="24"/>
                <w:szCs w:val="24"/>
              </w:rPr>
              <w:t xml:space="preserve">– </w:t>
            </w:r>
            <w:r w:rsidRPr="00E630C4">
              <w:rPr>
                <w:rFonts w:ascii="Times New Roman" w:eastAsia="Times New Roman" w:hAnsi="Times New Roman" w:cs="Times New Roman"/>
                <w:color w:val="000000"/>
                <w:sz w:val="24"/>
                <w:szCs w:val="24"/>
              </w:rPr>
              <w:t>то есть то, какие чувства (а не мысли) возникают у него по этому поводу.</w:t>
            </w:r>
          </w:p>
          <w:p w:rsidR="007F202D" w:rsidRPr="00E630C4" w:rsidRDefault="007F202D">
            <w:pPr>
              <w:numPr>
                <w:ilvl w:val="0"/>
                <w:numId w:val="72"/>
              </w:numPr>
              <w:spacing w:after="0" w:line="240" w:lineRule="auto"/>
              <w:ind w:left="567" w:right="23"/>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Принципы гуманистической психологии: </w:t>
            </w:r>
            <w:r w:rsidRPr="00E630C4">
              <w:rPr>
                <w:rFonts w:ascii="Times New Roman" w:eastAsia="Arial" w:hAnsi="Times New Roman" w:cs="Times New Roman"/>
                <w:b/>
                <w:bCs/>
                <w:iCs/>
                <w:color w:val="000000"/>
                <w:spacing w:val="7"/>
                <w:sz w:val="24"/>
                <w:szCs w:val="24"/>
                <w:shd w:val="clear" w:color="auto" w:fill="FFFFFF"/>
              </w:rPr>
              <w:t>безоценочность, принятие других, безопасность, поддержка.</w:t>
            </w:r>
            <w:r w:rsidRPr="00E630C4">
              <w:rPr>
                <w:rFonts w:ascii="Times New Roman" w:eastAsia="Times New Roman" w:hAnsi="Times New Roman" w:cs="Times New Roman"/>
                <w:color w:val="000000"/>
                <w:sz w:val="24"/>
                <w:szCs w:val="24"/>
              </w:rPr>
              <w:t>Эти принципы являются важным условием развития творческого потенциала младшего школьника, так в их основе лежит особая организация взаимодействия детей и взрослых. Реализация принципов гуманистической психологии осуществляется посредством соблюдения следующих положений:</w:t>
            </w:r>
          </w:p>
          <w:p w:rsidR="007F202D" w:rsidRPr="00E630C4" w:rsidRDefault="007F202D">
            <w:pPr>
              <w:widowControl w:val="0"/>
              <w:numPr>
                <w:ilvl w:val="0"/>
                <w:numId w:val="73"/>
              </w:numPr>
              <w:spacing w:after="0" w:line="240" w:lineRule="auto"/>
              <w:ind w:left="851" w:hanging="284"/>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Восхищаться каждой идеей ученика, как восхищаются первыми шагами ребенка:</w:t>
            </w:r>
          </w:p>
          <w:p w:rsidR="007F202D" w:rsidRPr="00E630C4" w:rsidRDefault="007F202D">
            <w:pPr>
              <w:spacing w:after="0" w:line="240" w:lineRule="auto"/>
              <w:ind w:left="1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а)  позитивно подкреплять все ответы ученика;</w:t>
            </w:r>
          </w:p>
          <w:p w:rsidR="007F202D" w:rsidRPr="00E630C4" w:rsidRDefault="007F202D">
            <w:pPr>
              <w:spacing w:after="0" w:line="240" w:lineRule="auto"/>
              <w:ind w:left="1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б) использовать ошибку как возможность нового взгляда на что-то привычное;</w:t>
            </w:r>
          </w:p>
          <w:p w:rsidR="007F202D" w:rsidRPr="00E630C4" w:rsidRDefault="007F202D">
            <w:pPr>
              <w:spacing w:after="0" w:line="240" w:lineRule="auto"/>
              <w:ind w:left="1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в) максимально адаптироваться ко всем высказываниям и действиям детей.</w:t>
            </w:r>
          </w:p>
          <w:p w:rsidR="007F202D" w:rsidRPr="00E630C4" w:rsidRDefault="007F202D">
            <w:pPr>
              <w:widowControl w:val="0"/>
              <w:numPr>
                <w:ilvl w:val="0"/>
                <w:numId w:val="73"/>
              </w:numPr>
              <w:spacing w:after="0" w:line="240" w:lineRule="auto"/>
              <w:ind w:left="851" w:hanging="284"/>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Создать климат взаимного доверия.</w:t>
            </w:r>
          </w:p>
          <w:p w:rsidR="007F202D" w:rsidRPr="00E630C4" w:rsidRDefault="007F202D">
            <w:pPr>
              <w:widowControl w:val="0"/>
              <w:numPr>
                <w:ilvl w:val="0"/>
                <w:numId w:val="73"/>
              </w:numPr>
              <w:spacing w:after="0" w:line="240" w:lineRule="auto"/>
              <w:ind w:left="851" w:hanging="284"/>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Обеспечить независимость в выборе и принятии решений с возможностью контролировать собственное продвижение.</w:t>
            </w:r>
          </w:p>
          <w:p w:rsidR="007F202D" w:rsidRPr="00E630C4" w:rsidRDefault="007F202D">
            <w:pPr>
              <w:spacing w:before="120" w:after="0" w:line="240" w:lineRule="auto"/>
              <w:ind w:left="23" w:right="23" w:firstLine="561"/>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Принципы развивающего обучения и их методические особенности. </w:t>
            </w:r>
            <w:r w:rsidRPr="00E630C4">
              <w:rPr>
                <w:rFonts w:ascii="Times New Roman" w:eastAsia="Times New Roman" w:hAnsi="Times New Roman" w:cs="Times New Roman"/>
                <w:color w:val="000000"/>
                <w:sz w:val="24"/>
                <w:szCs w:val="24"/>
              </w:rPr>
              <w:t xml:space="preserve">Развивающее обучение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это обучение, содержание, методы и форма организации которого прямо ориентированы на закономерности развития. При всех существующих сегодня различиях разных подходов к развивающему обучению они в той или иной форме ориентированы на интеллектуальное развитие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на развитие мышления (эмпирического, теоретического, научного, творческого, диалектического и т.д.). Принцип проблемности заключается в том, что разрешение ребенком целого ряда проблемных ситуаций приводит к формированию умения распознавать и адекватно выражать свои собственные эмоциональные реакции и состояния. Принцип диалогичности проявляется в том, что разрешение какой-либо проблемной ситуации осуществляется в диалоге со взрослым. Принцип индивидуализации применительно к эмоциональным реакциям и состояниям означает, что принимаются все индивидуальные реакции ребенка и все формы их выражения и проявления.</w:t>
            </w:r>
          </w:p>
          <w:p w:rsidR="007F202D" w:rsidRPr="00E630C4" w:rsidRDefault="007F202D">
            <w:pPr>
              <w:spacing w:after="0" w:line="240" w:lineRule="auto"/>
              <w:ind w:left="20" w:firstLine="560"/>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 дифференциации. </w:t>
            </w:r>
            <w:r w:rsidRPr="00E630C4">
              <w:rPr>
                <w:rFonts w:ascii="Times New Roman" w:eastAsia="Times New Roman" w:hAnsi="Times New Roman" w:cs="Times New Roman"/>
                <w:color w:val="000000"/>
                <w:sz w:val="24"/>
                <w:szCs w:val="24"/>
              </w:rPr>
              <w:t>В дифференциации выделяются три основных компонента:</w:t>
            </w:r>
          </w:p>
          <w:p w:rsidR="007F202D" w:rsidRPr="00E630C4" w:rsidRDefault="007F202D">
            <w:pPr>
              <w:widowControl w:val="0"/>
              <w:numPr>
                <w:ilvl w:val="0"/>
                <w:numId w:val="74"/>
              </w:numPr>
              <w:tabs>
                <w:tab w:val="left" w:pos="827"/>
              </w:tabs>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учет индивидуально-типологических особенностей личности;</w:t>
            </w:r>
          </w:p>
          <w:p w:rsidR="007F202D" w:rsidRPr="00E630C4" w:rsidRDefault="007F202D">
            <w:pPr>
              <w:widowControl w:val="0"/>
              <w:numPr>
                <w:ilvl w:val="0"/>
                <w:numId w:val="74"/>
              </w:numPr>
              <w:tabs>
                <w:tab w:val="left" w:pos="827"/>
              </w:tabs>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группирование учащихся;</w:t>
            </w:r>
          </w:p>
          <w:p w:rsidR="007F202D" w:rsidRPr="00E630C4" w:rsidRDefault="007F202D">
            <w:pPr>
              <w:widowControl w:val="0"/>
              <w:numPr>
                <w:ilvl w:val="0"/>
                <w:numId w:val="74"/>
              </w:numPr>
              <w:tabs>
                <w:tab w:val="left" w:pos="827"/>
              </w:tabs>
              <w:spacing w:after="0" w:line="240" w:lineRule="auto"/>
              <w:ind w:right="2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различное построение процесса обучения в выделенных группах. Если в процессе обучения присутствует только один из этих ком</w:t>
            </w:r>
            <w:r w:rsidRPr="00E630C4">
              <w:rPr>
                <w:rFonts w:ascii="Times New Roman" w:eastAsia="Times New Roman" w:hAnsi="Times New Roman" w:cs="Times New Roman"/>
                <w:color w:val="000000"/>
                <w:sz w:val="24"/>
                <w:szCs w:val="24"/>
              </w:rPr>
              <w:softHyphen/>
              <w:t>понентов, это не дифференцированное обучение.</w:t>
            </w:r>
          </w:p>
          <w:p w:rsidR="007F202D" w:rsidRPr="00E630C4" w:rsidRDefault="007F202D">
            <w:pPr>
              <w:spacing w:after="0" w:line="240" w:lineRule="auto"/>
              <w:ind w:left="20" w:firstLine="5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Программа работы с одаренными детьми реализуется в течение четырех лет обучения в начальной школе.</w:t>
            </w:r>
          </w:p>
          <w:p w:rsidR="007F202D" w:rsidRPr="00E630C4" w:rsidRDefault="007F202D">
            <w:pPr>
              <w:spacing w:after="0" w:line="240" w:lineRule="auto"/>
              <w:ind w:left="20" w:firstLine="560"/>
              <w:jc w:val="both"/>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Срок реализации программы − 4 года</w:t>
            </w:r>
            <w:r w:rsidRPr="00E630C4">
              <w:rPr>
                <w:rFonts w:ascii="Times New Roman" w:eastAsia="Times New Roman" w:hAnsi="Times New Roman" w:cs="Times New Roman"/>
                <w:sz w:val="24"/>
                <w:szCs w:val="24"/>
              </w:rPr>
              <w:t xml:space="preserve">. </w:t>
            </w:r>
          </w:p>
          <w:p w:rsidR="007F202D" w:rsidRPr="00E630C4" w:rsidRDefault="007F202D">
            <w:pPr>
              <w:spacing w:after="0" w:line="240" w:lineRule="auto"/>
              <w:ind w:left="20" w:firstLine="56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pacing w:val="1"/>
                <w:sz w:val="24"/>
                <w:szCs w:val="24"/>
                <w:shd w:val="clear" w:color="auto" w:fill="FFFFFF"/>
              </w:rPr>
              <w:t>Исполнители основных мероприятий программы − педагогический коллектив МБОУ СОШ №14. Большая работа с одаренными детьми проходит не только в течение учебного года, но и во время работы оздоровительных лагерей в каникулярное время.</w:t>
            </w:r>
          </w:p>
          <w:p w:rsidR="007F202D" w:rsidRPr="00E630C4" w:rsidRDefault="007F202D">
            <w:pPr>
              <w:spacing w:after="0" w:line="240" w:lineRule="auto"/>
              <w:ind w:left="60" w:right="300" w:firstLine="620"/>
              <w:jc w:val="center"/>
              <w:rPr>
                <w:rFonts w:ascii="Times New Roman" w:eastAsia="Times New Roman" w:hAnsi="Times New Roman" w:cs="Times New Roman"/>
                <w:b/>
                <w:color w:val="000000"/>
                <w:spacing w:val="1"/>
                <w:sz w:val="24"/>
                <w:szCs w:val="24"/>
                <w:shd w:val="clear" w:color="auto" w:fill="FFFFFF"/>
              </w:rPr>
            </w:pPr>
            <w:r w:rsidRPr="00E630C4">
              <w:rPr>
                <w:rFonts w:ascii="Times New Roman" w:eastAsia="Times New Roman" w:hAnsi="Times New Roman" w:cs="Times New Roman"/>
                <w:b/>
                <w:color w:val="000000"/>
                <w:spacing w:val="1"/>
                <w:sz w:val="24"/>
                <w:szCs w:val="24"/>
                <w:shd w:val="clear" w:color="auto" w:fill="FFFFFF"/>
              </w:rPr>
              <w:lastRenderedPageBreak/>
              <w:t>Содержание программы:</w:t>
            </w:r>
          </w:p>
          <w:p w:rsidR="007F202D" w:rsidRPr="00E630C4" w:rsidRDefault="007F202D">
            <w:pPr>
              <w:spacing w:after="0" w:line="240" w:lineRule="auto"/>
              <w:ind w:left="60" w:right="300" w:firstLine="62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pacing w:val="1"/>
                <w:sz w:val="24"/>
                <w:szCs w:val="24"/>
                <w:shd w:val="clear" w:color="auto" w:fill="FFFFFF"/>
              </w:rPr>
              <w:t>Программа состоит из разделов: 1 − «Диагностический», 2 − «Поддержка и развитие одарённых детей», 3 − «Информационно</w:t>
            </w:r>
            <w:r w:rsidRPr="00E630C4">
              <w:rPr>
                <w:rFonts w:ascii="Times New Roman" w:eastAsia="Times New Roman" w:hAnsi="Times New Roman" w:cs="Times New Roman"/>
                <w:color w:val="000000"/>
                <w:spacing w:val="1"/>
                <w:sz w:val="24"/>
                <w:szCs w:val="24"/>
                <w:shd w:val="clear" w:color="auto" w:fill="FFFFFF"/>
              </w:rPr>
              <w:softHyphen/>
              <w:t xml:space="preserve"> - просветительский», 4 − «Контрольный».</w:t>
            </w:r>
          </w:p>
          <w:p w:rsidR="007F202D" w:rsidRPr="00E630C4" w:rsidRDefault="007F202D">
            <w:pPr>
              <w:jc w:val="both"/>
              <w:rPr>
                <w:rFonts w:ascii="Times New Roman" w:hAnsi="Times New Roman" w:cs="Times New Roman"/>
                <w:b/>
                <w:sz w:val="24"/>
                <w:szCs w:val="24"/>
              </w:rPr>
            </w:pPr>
          </w:p>
          <w:p w:rsidR="007F202D" w:rsidRPr="00E630C4" w:rsidRDefault="007F202D">
            <w:pPr>
              <w:tabs>
                <w:tab w:val="left" w:pos="2336"/>
              </w:tabs>
              <w:spacing w:after="0"/>
              <w:ind w:right="11" w:firstLine="697"/>
              <w:jc w:val="both"/>
              <w:rPr>
                <w:rFonts w:ascii="Times New Roman" w:hAnsi="Times New Roman" w:cs="Times New Roman"/>
                <w:sz w:val="24"/>
                <w:szCs w:val="24"/>
              </w:rPr>
            </w:pPr>
            <w:r w:rsidRPr="00E630C4">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7F202D" w:rsidRPr="00E630C4" w:rsidRDefault="007F202D">
            <w:pPr>
              <w:spacing w:after="0"/>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630C4">
              <w:rPr>
                <w:rFonts w:ascii="Times New Roman" w:hAnsi="Times New Roman" w:cs="Times New Roman"/>
                <w:sz w:val="24"/>
                <w:szCs w:val="24"/>
              </w:rPr>
              <w:t>В учебниках «Школы России» в каждой  теме формулируются проблемные вопросы, учебные задачи илисоздаются проблемные ситуации.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b/>
                <w:color w:val="000000"/>
                <w:sz w:val="24"/>
                <w:szCs w:val="24"/>
              </w:rPr>
              <w:t>В курсе «Русский язык»</w:t>
            </w:r>
            <w:r w:rsidRPr="00E630C4">
              <w:rPr>
                <w:rFonts w:ascii="Times New Roman" w:hAnsi="Times New Roman" w:cs="Times New Roman"/>
                <w:color w:val="000000"/>
                <w:sz w:val="24"/>
                <w:szCs w:val="24"/>
              </w:rPr>
              <w:t xml:space="preserve"> о</w:t>
            </w:r>
            <w:r w:rsidRPr="00E630C4">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F202D" w:rsidRPr="00E630C4" w:rsidRDefault="007F202D">
            <w:pPr>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F202D" w:rsidRPr="00E630C4" w:rsidRDefault="007F202D">
            <w:pPr>
              <w:ind w:firstLine="567"/>
              <w:jc w:val="both"/>
              <w:rPr>
                <w:rFonts w:ascii="Times New Roman" w:hAnsi="Times New Roman" w:cs="Times New Roman"/>
                <w:color w:val="000000"/>
                <w:sz w:val="24"/>
                <w:szCs w:val="24"/>
              </w:rPr>
            </w:pPr>
            <w:r w:rsidRPr="00E630C4">
              <w:rPr>
                <w:rFonts w:ascii="Times New Roman" w:hAnsi="Times New Roman" w:cs="Times New Roman"/>
                <w:b/>
                <w:sz w:val="24"/>
                <w:szCs w:val="24"/>
              </w:rPr>
              <w:t>В курсе «Математика»</w:t>
            </w:r>
            <w:r w:rsidRPr="00E630C4">
              <w:rPr>
                <w:rFonts w:ascii="Times New Roman" w:hAnsi="Times New Roman" w:cs="Times New Roman"/>
                <w:sz w:val="24"/>
                <w:szCs w:val="24"/>
              </w:rPr>
              <w:t xml:space="preserve"> о</w:t>
            </w:r>
            <w:r w:rsidRPr="00E630C4">
              <w:rPr>
                <w:rFonts w:ascii="Times New Roman" w:hAnsi="Times New Roman" w:cs="Times New Roman"/>
                <w:color w:val="000000"/>
                <w:sz w:val="24"/>
                <w:szCs w:val="24"/>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7F202D" w:rsidRPr="00E630C4" w:rsidRDefault="007F202D">
            <w:pPr>
              <w:numPr>
                <w:ilvl w:val="0"/>
                <w:numId w:val="46"/>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F202D" w:rsidRPr="00E630C4" w:rsidRDefault="007F202D">
            <w:pPr>
              <w:numPr>
                <w:ilvl w:val="0"/>
                <w:numId w:val="46"/>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7F202D" w:rsidRPr="00E630C4" w:rsidRDefault="007F202D">
            <w:pPr>
              <w:numPr>
                <w:ilvl w:val="0"/>
                <w:numId w:val="46"/>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7F202D" w:rsidRPr="00E630C4" w:rsidRDefault="007F202D">
            <w:pPr>
              <w:spacing w:after="0"/>
              <w:ind w:firstLine="567"/>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E630C4">
              <w:rPr>
                <w:rFonts w:ascii="Times New Roman" w:hAnsi="Times New Roman" w:cs="Times New Roman"/>
                <w:b/>
                <w:sz w:val="24"/>
                <w:szCs w:val="24"/>
              </w:rPr>
              <w:t xml:space="preserve">математике, русскому языку, </w:t>
            </w:r>
            <w:r w:rsidRPr="00E630C4">
              <w:rPr>
                <w:rFonts w:ascii="Times New Roman" w:hAnsi="Times New Roman" w:cs="Times New Roman"/>
                <w:b/>
                <w:sz w:val="24"/>
                <w:szCs w:val="24"/>
              </w:rPr>
              <w:lastRenderedPageBreak/>
              <w:t xml:space="preserve">литературному чтению, окружающему миру, технологии, иностранным языкам, информатики, </w:t>
            </w:r>
            <w:r w:rsidRPr="00E630C4">
              <w:rPr>
                <w:rFonts w:ascii="Times New Roman" w:hAnsi="Times New Roman" w:cs="Times New Roman"/>
                <w:sz w:val="24"/>
                <w:szCs w:val="24"/>
              </w:rPr>
              <w:t>которые предусмотрены в каждом учебнике с 1 по 4 класс.</w:t>
            </w:r>
          </w:p>
          <w:p w:rsidR="007F202D" w:rsidRPr="00E630C4" w:rsidRDefault="007F202D">
            <w:pPr>
              <w:ind w:firstLine="697"/>
              <w:jc w:val="both"/>
              <w:rPr>
                <w:rFonts w:ascii="Times New Roman" w:hAnsi="Times New Roman" w:cs="Times New Roman"/>
                <w:sz w:val="24"/>
                <w:szCs w:val="24"/>
              </w:rPr>
            </w:pPr>
            <w:r w:rsidRPr="00E630C4">
              <w:rPr>
                <w:rFonts w:ascii="Times New Roman" w:hAnsi="Times New Roman" w:cs="Times New Roman"/>
                <w:sz w:val="24"/>
                <w:szCs w:val="24"/>
              </w:rPr>
              <w:t>Во внеурочной работе организуются творческие конкурсы, предметные олимпиады, участие детей в интеллектуальной игре «Эврика» и др., всероссийских конкурсах, предметных играх, научных конференциях, и т.д.</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5)Развитие потенциала учащихся с ограниченными возможностями.</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Участие детей в различных творческих конкурсах, спортивных мероприятиях, занятия в кружках.</w:t>
            </w:r>
            <w:bookmarkEnd w:id="1"/>
          </w:p>
          <w:p w:rsidR="007F202D" w:rsidRPr="00E630C4" w:rsidRDefault="007F202D">
            <w:pPr>
              <w:tabs>
                <w:tab w:val="left" w:pos="5700"/>
              </w:tabs>
              <w:jc w:val="both"/>
              <w:rPr>
                <w:rFonts w:ascii="Times New Roman" w:eastAsia="Times New Roman" w:hAnsi="Times New Roman" w:cs="Times New Roman"/>
                <w:b/>
                <w:bCs/>
                <w:sz w:val="24"/>
                <w:szCs w:val="24"/>
              </w:rPr>
            </w:pPr>
          </w:p>
          <w:p w:rsidR="003A4D30" w:rsidRPr="00E630C4" w:rsidRDefault="003A4D30" w:rsidP="003A4D30">
            <w:pPr>
              <w:tabs>
                <w:tab w:val="left" w:pos="5700"/>
              </w:tabs>
              <w:jc w:val="both"/>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Организационный раздел</w:t>
            </w:r>
          </w:p>
          <w:p w:rsidR="003A4D30" w:rsidRPr="00E630C4" w:rsidRDefault="003A4D30" w:rsidP="003A4D30">
            <w:pPr>
              <w:tabs>
                <w:tab w:val="left" w:pos="5700"/>
              </w:tabs>
              <w:jc w:val="both"/>
              <w:rPr>
                <w:rFonts w:ascii="Times New Roman" w:eastAsiaTheme="minorHAnsi" w:hAnsi="Times New Roman" w:cs="Times New Roman"/>
                <w:sz w:val="24"/>
                <w:szCs w:val="24"/>
                <w:lang w:eastAsia="en-US"/>
              </w:rPr>
            </w:pPr>
            <w:r w:rsidRPr="00E630C4">
              <w:rPr>
                <w:rFonts w:ascii="Times New Roman" w:eastAsia="Times New Roman" w:hAnsi="Times New Roman" w:cs="Times New Roman"/>
                <w:b/>
                <w:bCs/>
                <w:sz w:val="24"/>
                <w:szCs w:val="24"/>
              </w:rPr>
              <w:t>9.Учебный план</w:t>
            </w:r>
          </w:p>
          <w:p w:rsidR="003A4D30"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Учебный план образовательного учреждения</w:t>
            </w:r>
            <w:r w:rsidRPr="00E630C4">
              <w:rPr>
                <w:rFonts w:ascii="Times New Roman" w:eastAsia="Times New Roman" w:hAnsi="Times New Roman" w:cs="Times New Roman"/>
                <w:color w:val="000000"/>
                <w:sz w:val="24"/>
                <w:szCs w:val="24"/>
              </w:rPr>
              <w:t> разрабатывается на основе ФГОС и нормативно-правовых документов, регламентирующих деятельность образовательного учреждения.</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Базисный образовательный  план</w:t>
            </w: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tblCellMar>
                <w:left w:w="0" w:type="dxa"/>
                <w:right w:w="0" w:type="dxa"/>
              </w:tblCellMar>
              <w:tblLook w:val="04A0"/>
            </w:tblPr>
            <w:tblGrid>
              <w:gridCol w:w="3549"/>
              <w:gridCol w:w="1215"/>
              <w:gridCol w:w="1188"/>
              <w:gridCol w:w="1188"/>
              <w:gridCol w:w="1210"/>
              <w:gridCol w:w="1070"/>
            </w:tblGrid>
            <w:tr w:rsidR="003A4D30" w:rsidRPr="00E630C4" w:rsidTr="00602121">
              <w:trPr>
                <w:tblCellSpacing w:w="0" w:type="dxa"/>
                <w:jc w:val="center"/>
              </w:trPr>
              <w:tc>
                <w:tcPr>
                  <w:tcW w:w="0" w:type="auto"/>
                  <w:gridSpan w:val="6"/>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Начальное общее образование</w:t>
                  </w:r>
                </w:p>
              </w:tc>
            </w:tr>
            <w:tr w:rsidR="003A4D30" w:rsidRPr="00E630C4" w:rsidTr="00602121">
              <w:trPr>
                <w:trHeight w:val="465"/>
                <w:tblCellSpacing w:w="0" w:type="dxa"/>
                <w:jc w:val="center"/>
              </w:trPr>
              <w:tc>
                <w:tcPr>
                  <w:tcW w:w="3549" w:type="dxa"/>
                  <w:vMerge w:val="restart"/>
                  <w:tcBorders>
                    <w:top w:val="outset" w:sz="8" w:space="0" w:color="CCCCCC"/>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p>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Учебные предметы</w:t>
                  </w:r>
                </w:p>
              </w:tc>
              <w:tc>
                <w:tcPr>
                  <w:tcW w:w="0" w:type="auto"/>
                  <w:gridSpan w:val="4"/>
                  <w:tcBorders>
                    <w:top w:val="outset" w:sz="8" w:space="0" w:color="CCCCCC"/>
                    <w:left w:val="outset" w:sz="8" w:space="0" w:color="CCCCCC"/>
                    <w:bottom w:val="single" w:sz="4"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Количество часов в неделю</w:t>
                  </w:r>
                </w:p>
              </w:tc>
              <w:tc>
                <w:tcPr>
                  <w:tcW w:w="1070" w:type="dxa"/>
                  <w:vMerge w:val="restart"/>
                  <w:tcBorders>
                    <w:top w:val="outset" w:sz="8" w:space="0" w:color="CCCCCC"/>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Всего</w:t>
                  </w:r>
                </w:p>
              </w:tc>
            </w:tr>
            <w:tr w:rsidR="003A4D30" w:rsidRPr="00E630C4" w:rsidTr="00602121">
              <w:trPr>
                <w:trHeight w:val="300"/>
                <w:tblCellSpacing w:w="0" w:type="dxa"/>
                <w:jc w:val="center"/>
              </w:trPr>
              <w:tc>
                <w:tcPr>
                  <w:tcW w:w="3549" w:type="dxa"/>
                  <w:vMerge/>
                  <w:tcBorders>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p>
              </w:tc>
              <w:tc>
                <w:tcPr>
                  <w:tcW w:w="1215" w:type="dxa"/>
                  <w:tcBorders>
                    <w:top w:val="single" w:sz="4" w:space="0" w:color="auto"/>
                    <w:left w:val="outset" w:sz="8" w:space="0" w:color="CCCCCC"/>
                    <w:right w:val="single" w:sz="4" w:space="0" w:color="auto"/>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1кл</w:t>
                  </w:r>
                </w:p>
              </w:tc>
              <w:tc>
                <w:tcPr>
                  <w:tcW w:w="1188" w:type="dxa"/>
                  <w:tcBorders>
                    <w:top w:val="single" w:sz="4" w:space="0" w:color="auto"/>
                    <w:left w:val="single" w:sz="4" w:space="0" w:color="auto"/>
                    <w:right w:val="single" w:sz="4" w:space="0" w:color="auto"/>
                  </w:tcBorders>
                  <w:vAlign w:val="center"/>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2кл</w:t>
                  </w:r>
                </w:p>
              </w:tc>
              <w:tc>
                <w:tcPr>
                  <w:tcW w:w="1188" w:type="dxa"/>
                  <w:tcBorders>
                    <w:top w:val="single" w:sz="4" w:space="0" w:color="auto"/>
                    <w:left w:val="single" w:sz="4" w:space="0" w:color="auto"/>
                    <w:right w:val="single" w:sz="4" w:space="0" w:color="auto"/>
                  </w:tcBorders>
                  <w:vAlign w:val="center"/>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3кл</w:t>
                  </w:r>
                </w:p>
              </w:tc>
              <w:tc>
                <w:tcPr>
                  <w:tcW w:w="1210" w:type="dxa"/>
                  <w:tcBorders>
                    <w:top w:val="single" w:sz="4" w:space="0" w:color="auto"/>
                    <w:left w:val="single" w:sz="4" w:space="0" w:color="auto"/>
                    <w:right w:val="outset" w:sz="8" w:space="0" w:color="CCCCCC"/>
                  </w:tcBorders>
                  <w:vAlign w:val="center"/>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4кл</w:t>
                  </w:r>
                </w:p>
              </w:tc>
              <w:tc>
                <w:tcPr>
                  <w:tcW w:w="1070" w:type="dxa"/>
                  <w:vMerge/>
                  <w:tcBorders>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Русский язык</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188" w:type="dxa"/>
                  <w:tcBorders>
                    <w:top w:val="outset" w:sz="8" w:space="0" w:color="CCCCCC"/>
                    <w:left w:val="single" w:sz="4" w:space="0" w:color="auto"/>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210" w:type="dxa"/>
                  <w:tcBorders>
                    <w:top w:val="outset" w:sz="8" w:space="0" w:color="CCCCCC"/>
                    <w:left w:val="single" w:sz="4" w:space="0" w:color="auto"/>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Литературное чтение</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15</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Иностранный язык</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6</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Математика</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16</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Окружающий мир</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8</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Основы религиозных культур и светской этики</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Искусство (музыка, ИЗО)</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8</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Технология</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r>
            <w:tr w:rsidR="003A4D30" w:rsidRPr="00E630C4" w:rsidTr="00602121">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Физическая культура</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12</w:t>
                  </w:r>
                </w:p>
              </w:tc>
            </w:tr>
            <w:tr w:rsidR="003A4D30" w:rsidRPr="00E630C4" w:rsidTr="00602121">
              <w:trPr>
                <w:trHeight w:val="540"/>
                <w:tblCellSpacing w:w="0" w:type="dxa"/>
                <w:jc w:val="center"/>
              </w:trPr>
              <w:tc>
                <w:tcPr>
                  <w:tcW w:w="3549"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Итого в неделю:</w:t>
                  </w:r>
                </w:p>
              </w:tc>
              <w:tc>
                <w:tcPr>
                  <w:tcW w:w="1215"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21</w:t>
                  </w:r>
                </w:p>
              </w:tc>
              <w:tc>
                <w:tcPr>
                  <w:tcW w:w="1188"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23</w:t>
                  </w:r>
                </w:p>
              </w:tc>
              <w:tc>
                <w:tcPr>
                  <w:tcW w:w="1188"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23</w:t>
                  </w:r>
                </w:p>
              </w:tc>
              <w:tc>
                <w:tcPr>
                  <w:tcW w:w="1210"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23</w:t>
                  </w:r>
                </w:p>
              </w:tc>
              <w:tc>
                <w:tcPr>
                  <w:tcW w:w="1070" w:type="dxa"/>
                  <w:tcBorders>
                    <w:top w:val="outset" w:sz="8" w:space="0" w:color="CCCCCC"/>
                    <w:left w:val="outset" w:sz="8" w:space="0" w:color="CCCCCC"/>
                    <w:bottom w:val="single" w:sz="4"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90</w:t>
                  </w:r>
                </w:p>
              </w:tc>
            </w:tr>
            <w:tr w:rsidR="003A4D30" w:rsidRPr="00E630C4" w:rsidTr="00602121">
              <w:trPr>
                <w:trHeight w:val="225"/>
                <w:tblCellSpacing w:w="0" w:type="dxa"/>
                <w:jc w:val="center"/>
              </w:trPr>
              <w:tc>
                <w:tcPr>
                  <w:tcW w:w="3549"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Итого за 4 года обучения</w:t>
                  </w:r>
                </w:p>
              </w:tc>
              <w:tc>
                <w:tcPr>
                  <w:tcW w:w="1215"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Не более 3345</w:t>
                  </w:r>
                </w:p>
              </w:tc>
              <w:tc>
                <w:tcPr>
                  <w:tcW w:w="1188"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1188"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1210"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1070" w:type="dxa"/>
                  <w:tcBorders>
                    <w:top w:val="single" w:sz="4"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r>
          </w:tbl>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2060"/>
                <w:sz w:val="24"/>
                <w:szCs w:val="24"/>
              </w:rPr>
              <w:t> </w:t>
            </w:r>
            <w:r w:rsidRPr="00E630C4">
              <w:rPr>
                <w:rFonts w:ascii="Times New Roman" w:eastAsia="Times New Roman" w:hAnsi="Times New Roman" w:cs="Times New Roman"/>
                <w:color w:val="000000"/>
                <w:sz w:val="24"/>
                <w:szCs w:val="24"/>
              </w:rPr>
              <w:t>Учебный план МБОУ СОШ № 14 обеспечивает 4-летний срок освоения образовательных программ начального общего образования для 1 – 4 классов. Продолжительность учебного года: 1 класс – 33 учебные недели, 2 – 4 классы – не менее 34 учебных недель.</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Продолжительность урока – 35 (1 класс) и 40 минут. С целью реализации «ступенчатого» режима постепенного наращивания учебной нагрузки в первом классе обеспечивается организация адаптационного периода: число уроков в день в сентябре – октябре – 3, в последующие месяцы – 4.  Все индивидуальные и внеурочные занятия проводятся с перерывом 35 минут после последнего урока.</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Со </w:t>
            </w:r>
            <w:r w:rsidRPr="00E630C4">
              <w:rPr>
                <w:rFonts w:ascii="Times New Roman" w:eastAsia="Times New Roman" w:hAnsi="Times New Roman" w:cs="Times New Roman"/>
                <w:color w:val="000000"/>
                <w:sz w:val="24"/>
                <w:szCs w:val="24"/>
                <w:lang w:val="en-US"/>
              </w:rPr>
              <w:t>II</w:t>
            </w:r>
            <w:r w:rsidRPr="00E630C4">
              <w:rPr>
                <w:rFonts w:ascii="Times New Roman" w:eastAsia="Times New Roman" w:hAnsi="Times New Roman" w:cs="Times New Roman"/>
                <w:color w:val="000000"/>
                <w:sz w:val="24"/>
                <w:szCs w:val="24"/>
              </w:rPr>
              <w:t> класса в учебный план включен «Иностранный язык» - английский или французский (по желанию обучающихся и их родителей или законных представителей). Учебный предмет «Окружающий мир (человек, природа, общество)» представляет собой интегрированный курс, имеющий тесные связи с содержанием программы «Основы безопасности жизнедеятельности».</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Учебный предмет «Информатика и ИКТ» изучается в  качестве модуля на всех предметах учебного плана.    </w:t>
            </w:r>
          </w:p>
          <w:p w:rsidR="003A4D30" w:rsidRPr="00E630C4" w:rsidRDefault="003A4D30" w:rsidP="003A4D30">
            <w:pPr>
              <w:spacing w:after="0" w:line="240" w:lineRule="auto"/>
              <w:rPr>
                <w:rFonts w:ascii="Times New Roman" w:eastAsia="Times New Roman" w:hAnsi="Times New Roman" w:cs="Times New Roman"/>
                <w:color w:val="000000"/>
                <w:sz w:val="24"/>
                <w:szCs w:val="24"/>
              </w:rPr>
            </w:pPr>
          </w:p>
          <w:p w:rsidR="003A4D30" w:rsidRPr="00E630C4" w:rsidRDefault="003A4D30" w:rsidP="003A4D30">
            <w:pPr>
              <w:spacing w:after="0" w:line="240" w:lineRule="auto"/>
              <w:rPr>
                <w:rFonts w:ascii="Times New Roman" w:eastAsia="Times New Roman" w:hAnsi="Times New Roman" w:cs="Times New Roman"/>
                <w:b/>
                <w:bCs/>
                <w:color w:val="002060"/>
                <w:sz w:val="24"/>
                <w:szCs w:val="24"/>
              </w:rPr>
            </w:pPr>
            <w:r w:rsidRPr="00E630C4">
              <w:rPr>
                <w:rFonts w:ascii="Times New Roman" w:eastAsia="Times New Roman" w:hAnsi="Times New Roman" w:cs="Times New Roman"/>
                <w:b/>
                <w:bCs/>
                <w:color w:val="002060"/>
                <w:sz w:val="24"/>
                <w:szCs w:val="24"/>
              </w:rPr>
              <w:t>                                                     </w:t>
            </w:r>
            <w:r w:rsidRPr="00E630C4">
              <w:rPr>
                <w:rFonts w:ascii="Times New Roman" w:eastAsia="Times New Roman" w:hAnsi="Times New Roman" w:cs="Times New Roman"/>
                <w:b/>
                <w:bCs/>
                <w:sz w:val="24"/>
                <w:szCs w:val="24"/>
              </w:rPr>
              <w:t>10.План внеурочной деятельности</w:t>
            </w:r>
          </w:p>
          <w:p w:rsidR="00FB28A2"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3A4D30"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color w:val="000000"/>
                <w:sz w:val="24"/>
                <w:szCs w:val="24"/>
              </w:rPr>
              <w:t>Модель внеурочной деятельностиМБОУ СОШ №14 г. Азова</w:t>
            </w:r>
          </w:p>
          <w:p w:rsidR="003A4D30" w:rsidRPr="00E630C4" w:rsidRDefault="003A4D30" w:rsidP="003A4D30">
            <w:pPr>
              <w:spacing w:after="0" w:line="240" w:lineRule="auto"/>
              <w:ind w:firstLine="708"/>
              <w:jc w:val="both"/>
              <w:rPr>
                <w:rFonts w:ascii="Times New Roman" w:eastAsia="Times New Roman" w:hAnsi="Times New Roman" w:cs="Times New Roman"/>
                <w:color w:val="000000"/>
                <w:sz w:val="24"/>
                <w:szCs w:val="24"/>
              </w:rPr>
            </w:pP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Внеурочная деятельность</w:t>
            </w:r>
            <w:r w:rsidRPr="00E630C4">
              <w:rPr>
                <w:rFonts w:ascii="Times New Roman" w:eastAsia="Times New Roman" w:hAnsi="Times New Roman" w:cs="Times New Roman"/>
                <w:sz w:val="24"/>
                <w:szCs w:val="24"/>
              </w:rPr>
              <w:t xml:space="preserve"> позволяет в полной мере реализовать требования ФГОС.  В нашей школе она осуществляется через: </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 учебный план; </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-дополнительные образовательные программы (внутришкольная система доп.образования);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организацию деятельности групп продлённого дня;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инновационную деятельность (на базе школы функционирует областная экспериментальная площадка «Модель деятельности школы как центра творческого развития личности в рамках интеграции общего и дополнительного образования»).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Модель внеурочной деятельности 1,2,3,4-х классов</w:t>
            </w:r>
            <w:r w:rsidRPr="00E630C4">
              <w:rPr>
                <w:rFonts w:ascii="Times New Roman" w:eastAsia="Times New Roman" w:hAnsi="Times New Roman" w:cs="Times New Roman"/>
                <w:sz w:val="24"/>
                <w:szCs w:val="24"/>
              </w:rPr>
              <w:t xml:space="preserve"> представляет собой совокупность следующих моделей: </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инновационная;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оптимизационная;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модель дополнительного образования (внутришкольная)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 xml:space="preserve">Обучающимся предоставляется возможность выбора занятий, направленных на их всестороннее развитие (10 часов в неделю). </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У</w:t>
            </w:r>
            <w:r w:rsidRPr="00E630C4">
              <w:rPr>
                <w:rFonts w:ascii="Times New Roman" w:eastAsia="Times New Roman" w:hAnsi="Times New Roman" w:cs="Times New Roman"/>
                <w:color w:val="000000"/>
                <w:sz w:val="24"/>
                <w:szCs w:val="24"/>
              </w:rPr>
              <w:t>величение количества классов, перешедших на обучение по ФГОС второго поколения, дает  возможность формирования межклассных групп, что особенно важно для творческих курсов (музыкальные, театральные занятия). Это расширяет круг общения обучающихся, дает возможность приобрести новый коммуникативный опыт.</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p>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 класс</w:t>
            </w:r>
          </w:p>
          <w:p w:rsidR="003A4D30" w:rsidRPr="00E630C4" w:rsidRDefault="003A4D30" w:rsidP="003A4D30">
            <w:pPr>
              <w:jc w:val="both"/>
              <w:rPr>
                <w:rFonts w:ascii="Times New Roman" w:eastAsiaTheme="minorHAnsi" w:hAnsi="Times New Roman" w:cs="Times New Roman"/>
                <w:lang w:eastAsia="en-US"/>
              </w:rPr>
            </w:pPr>
          </w:p>
          <w:tbl>
            <w:tblPr>
              <w:tblW w:w="8223" w:type="dxa"/>
              <w:tblInd w:w="2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693"/>
              <w:gridCol w:w="709"/>
              <w:gridCol w:w="709"/>
              <w:gridCol w:w="709"/>
              <w:gridCol w:w="709"/>
            </w:tblGrid>
            <w:tr w:rsidR="003A4D30" w:rsidRPr="00E630C4" w:rsidTr="00FB28A2">
              <w:tc>
                <w:tcPr>
                  <w:tcW w:w="2694"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Направление</w:t>
                  </w:r>
                </w:p>
              </w:tc>
              <w:tc>
                <w:tcPr>
                  <w:tcW w:w="269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Формы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1а</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1б</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1в</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1г</w:t>
                  </w:r>
                </w:p>
              </w:tc>
            </w:tr>
            <w:tr w:rsidR="003A4D30" w:rsidRPr="00E630C4" w:rsidTr="00FB28A2">
              <w:trPr>
                <w:trHeight w:val="261"/>
              </w:trPr>
              <w:tc>
                <w:tcPr>
                  <w:tcW w:w="2694"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Спортивно оздоровительное</w:t>
                  </w:r>
                </w:p>
              </w:tc>
              <w:tc>
                <w:tcPr>
                  <w:tcW w:w="2693"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Теннис</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18" w:type="dxa"/>
                  <w:gridSpan w:val="2"/>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70"/>
              </w:trPr>
              <w:tc>
                <w:tcPr>
                  <w:tcW w:w="269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Танцы</w:t>
                  </w:r>
                </w:p>
              </w:tc>
              <w:tc>
                <w:tcPr>
                  <w:tcW w:w="1418"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18"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70"/>
              </w:trPr>
              <w:tc>
                <w:tcPr>
                  <w:tcW w:w="269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Здоровейка</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85"/>
              </w:trPr>
              <w:tc>
                <w:tcPr>
                  <w:tcW w:w="269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Гномик-здоровячок</w:t>
                  </w:r>
                </w:p>
              </w:tc>
              <w:tc>
                <w:tcPr>
                  <w:tcW w:w="1418"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18"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331"/>
              </w:trPr>
              <w:tc>
                <w:tcPr>
                  <w:tcW w:w="2694"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Общеинтеллектуальное</w:t>
                  </w:r>
                </w:p>
              </w:tc>
              <w:tc>
                <w:tcPr>
                  <w:tcW w:w="2693"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Умники и умницы</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r>
            <w:tr w:rsidR="003A4D30" w:rsidRPr="00E630C4" w:rsidTr="00FB28A2">
              <w:trPr>
                <w:trHeight w:val="276"/>
              </w:trPr>
              <w:tc>
                <w:tcPr>
                  <w:tcW w:w="269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Информатика</w:t>
                  </w:r>
                </w:p>
              </w:tc>
              <w:tc>
                <w:tcPr>
                  <w:tcW w:w="1418"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18"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79"/>
              </w:trPr>
              <w:tc>
                <w:tcPr>
                  <w:tcW w:w="2694"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Общекультурное</w:t>
                  </w:r>
                </w:p>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Волшебная кисть</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70"/>
              </w:trPr>
              <w:tc>
                <w:tcPr>
                  <w:tcW w:w="269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Кукольный театр</w:t>
                  </w:r>
                </w:p>
              </w:tc>
              <w:tc>
                <w:tcPr>
                  <w:tcW w:w="1418" w:type="dxa"/>
                  <w:gridSpan w:val="2"/>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18" w:type="dxa"/>
                  <w:gridSpan w:val="2"/>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93"/>
              </w:trPr>
              <w:tc>
                <w:tcPr>
                  <w:tcW w:w="269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 мире французского</w:t>
                  </w:r>
                </w:p>
              </w:tc>
              <w:tc>
                <w:tcPr>
                  <w:tcW w:w="2836" w:type="dxa"/>
                  <w:gridSpan w:val="4"/>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36"/>
              </w:trPr>
              <w:tc>
                <w:tcPr>
                  <w:tcW w:w="2694" w:type="dxa"/>
                  <w:vMerge/>
                  <w:tcBorders>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Умелые руки</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42"/>
              </w:trPr>
              <w:tc>
                <w:tcPr>
                  <w:tcW w:w="2694"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Духовно-нравственное</w:t>
                  </w:r>
                </w:p>
              </w:tc>
              <w:tc>
                <w:tcPr>
                  <w:tcW w:w="2693"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Доноведение</w:t>
                  </w:r>
                </w:p>
              </w:tc>
              <w:tc>
                <w:tcPr>
                  <w:tcW w:w="709"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rPr>
                <w:trHeight w:val="243"/>
              </w:trPr>
              <w:tc>
                <w:tcPr>
                  <w:tcW w:w="2694"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Социальное</w:t>
                  </w:r>
                </w:p>
                <w:p w:rsidR="003A4D30" w:rsidRPr="00E630C4" w:rsidRDefault="003A4D30" w:rsidP="003A4D30">
                  <w:pPr>
                    <w:jc w:val="both"/>
                    <w:rPr>
                      <w:rFonts w:ascii="Times New Roman" w:eastAsiaTheme="minorHAnsi"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lastRenderedPageBreak/>
                    <w:t>Я гражданин России</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c>
                <w:tcPr>
                  <w:tcW w:w="5387" w:type="dxa"/>
                  <w:gridSpan w:val="2"/>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right"/>
                    <w:rPr>
                      <w:rFonts w:ascii="Times New Roman" w:eastAsiaTheme="minorHAnsi" w:hAnsi="Times New Roman" w:cs="Times New Roman"/>
                      <w:lang w:eastAsia="en-US"/>
                    </w:rPr>
                  </w:pPr>
                  <w:r w:rsidRPr="00E630C4">
                    <w:rPr>
                      <w:rFonts w:ascii="Times New Roman" w:eastAsiaTheme="minorHAnsi" w:hAnsi="Times New Roman" w:cs="Times New Roman"/>
                      <w:lang w:eastAsia="en-US"/>
                    </w:rPr>
                    <w:lastRenderedPageBreak/>
                    <w:t>итого</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r>
          </w:tbl>
          <w:p w:rsidR="003A4D30" w:rsidRPr="00E630C4" w:rsidRDefault="003A4D30" w:rsidP="003A4D30">
            <w:pPr>
              <w:jc w:val="both"/>
              <w:rPr>
                <w:rFonts w:ascii="Times New Roman" w:eastAsiaTheme="minorHAnsi" w:hAnsi="Times New Roman" w:cs="Times New Roman"/>
                <w:lang w:eastAsia="en-US"/>
              </w:rPr>
            </w:pPr>
          </w:p>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 класс</w:t>
            </w:r>
          </w:p>
          <w:tbl>
            <w:tblPr>
              <w:tblW w:w="894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692"/>
              <w:gridCol w:w="711"/>
              <w:gridCol w:w="711"/>
              <w:gridCol w:w="711"/>
              <w:gridCol w:w="711"/>
              <w:gridCol w:w="711"/>
            </w:tblGrid>
            <w:tr w:rsidR="003A4D30" w:rsidRPr="00E630C4" w:rsidTr="00FB28A2">
              <w:tc>
                <w:tcPr>
                  <w:tcW w:w="269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Направление</w:t>
                  </w:r>
                </w:p>
              </w:tc>
              <w:tc>
                <w:tcPr>
                  <w:tcW w:w="2692"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Формы деятельности</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2а</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2б</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2в</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2г</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2д</w:t>
                  </w:r>
                </w:p>
              </w:tc>
            </w:tr>
            <w:tr w:rsidR="003A4D30" w:rsidRPr="00E630C4" w:rsidTr="00FB28A2">
              <w:trPr>
                <w:trHeight w:val="261"/>
              </w:trPr>
              <w:tc>
                <w:tcPr>
                  <w:tcW w:w="2693"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Спортивно оздоровительное</w:t>
                  </w:r>
                </w:p>
              </w:tc>
              <w:tc>
                <w:tcPr>
                  <w:tcW w:w="2692"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Теннис</w:t>
                  </w:r>
                </w:p>
              </w:tc>
              <w:tc>
                <w:tcPr>
                  <w:tcW w:w="1422" w:type="dxa"/>
                  <w:gridSpan w:val="2"/>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22" w:type="dxa"/>
                  <w:gridSpan w:val="2"/>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70"/>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Здоровейка</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270"/>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Танцы</w:t>
                  </w:r>
                </w:p>
              </w:tc>
              <w:tc>
                <w:tcPr>
                  <w:tcW w:w="2133" w:type="dxa"/>
                  <w:gridSpan w:val="3"/>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22" w:type="dxa"/>
                  <w:gridSpan w:val="2"/>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r>
            <w:tr w:rsidR="003A4D30" w:rsidRPr="00E630C4" w:rsidTr="00FB28A2">
              <w:trPr>
                <w:trHeight w:val="237"/>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Гномик-здоровячок</w:t>
                  </w:r>
                </w:p>
              </w:tc>
              <w:tc>
                <w:tcPr>
                  <w:tcW w:w="3555" w:type="dxa"/>
                  <w:gridSpan w:val="5"/>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rPr>
                <w:trHeight w:val="331"/>
              </w:trPr>
              <w:tc>
                <w:tcPr>
                  <w:tcW w:w="2693"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Общеинтеллектуальное</w:t>
                  </w:r>
                </w:p>
              </w:tc>
              <w:tc>
                <w:tcPr>
                  <w:tcW w:w="2692"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Умники и умницы</w:t>
                  </w:r>
                </w:p>
              </w:tc>
              <w:tc>
                <w:tcPr>
                  <w:tcW w:w="711"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175"/>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Информатика</w:t>
                  </w:r>
                </w:p>
              </w:tc>
              <w:tc>
                <w:tcPr>
                  <w:tcW w:w="3555" w:type="dxa"/>
                  <w:gridSpan w:val="5"/>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rPr>
                <w:trHeight w:val="367"/>
              </w:trPr>
              <w:tc>
                <w:tcPr>
                  <w:tcW w:w="2693"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Общекультурное</w:t>
                  </w:r>
                </w:p>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Вокальное пение</w:t>
                  </w:r>
                </w:p>
              </w:tc>
              <w:tc>
                <w:tcPr>
                  <w:tcW w:w="3555" w:type="dxa"/>
                  <w:gridSpan w:val="5"/>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rPr>
                <w:trHeight w:val="228"/>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Весёлые мастера</w:t>
                  </w:r>
                </w:p>
              </w:tc>
              <w:tc>
                <w:tcPr>
                  <w:tcW w:w="3555" w:type="dxa"/>
                  <w:gridSpan w:val="5"/>
                  <w:tcBorders>
                    <w:top w:val="single" w:sz="4" w:space="0" w:color="000000"/>
                    <w:left w:val="single" w:sz="4" w:space="0" w:color="000000"/>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 xml:space="preserve">                          3</w:t>
                  </w:r>
                </w:p>
              </w:tc>
            </w:tr>
            <w:tr w:rsidR="003A4D30" w:rsidRPr="00E630C4" w:rsidTr="00FB28A2">
              <w:trPr>
                <w:trHeight w:val="293"/>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 мире французского</w:t>
                  </w:r>
                </w:p>
              </w:tc>
              <w:tc>
                <w:tcPr>
                  <w:tcW w:w="3555" w:type="dxa"/>
                  <w:gridSpan w:val="5"/>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rPr>
                <w:trHeight w:val="350"/>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Лепка из солёного теста</w:t>
                  </w:r>
                </w:p>
              </w:tc>
              <w:tc>
                <w:tcPr>
                  <w:tcW w:w="3555" w:type="dxa"/>
                  <w:gridSpan w:val="5"/>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rPr>
                <w:trHeight w:val="425"/>
              </w:trPr>
              <w:tc>
                <w:tcPr>
                  <w:tcW w:w="2693"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Весёлые капельки</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rPr>
                <w:trHeight w:val="425"/>
              </w:trPr>
              <w:tc>
                <w:tcPr>
                  <w:tcW w:w="2693" w:type="dxa"/>
                  <w:vMerge/>
                  <w:tcBorders>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Волшебная кисть</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r>
            <w:tr w:rsidR="003A4D30" w:rsidRPr="00E630C4" w:rsidTr="00FB28A2">
              <w:trPr>
                <w:trHeight w:val="381"/>
              </w:trPr>
              <w:tc>
                <w:tcPr>
                  <w:tcW w:w="2693"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Духовно-нравственное</w:t>
                  </w:r>
                </w:p>
              </w:tc>
              <w:tc>
                <w:tcPr>
                  <w:tcW w:w="2692"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Доноведение</w:t>
                  </w:r>
                </w:p>
              </w:tc>
              <w:tc>
                <w:tcPr>
                  <w:tcW w:w="711"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11"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11"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11"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11"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FB28A2">
              <w:tc>
                <w:tcPr>
                  <w:tcW w:w="2693"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lastRenderedPageBreak/>
                    <w:t>Социальное</w:t>
                  </w:r>
                </w:p>
              </w:tc>
              <w:tc>
                <w:tcPr>
                  <w:tcW w:w="2692"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Я - гражданин России</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c>
                <w:tcPr>
                  <w:tcW w:w="2693"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2692"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Школа вежливых наук</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11" w:type="dxa"/>
                  <w:tcBorders>
                    <w:top w:val="single" w:sz="4" w:space="0" w:color="auto"/>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FB28A2">
              <w:tc>
                <w:tcPr>
                  <w:tcW w:w="5385" w:type="dxa"/>
                  <w:gridSpan w:val="2"/>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right"/>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итого</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11"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r>
          </w:tbl>
          <w:p w:rsidR="00FB28A2" w:rsidRPr="00E630C4" w:rsidRDefault="00FB28A2" w:rsidP="003A4D30">
            <w:pPr>
              <w:jc w:val="both"/>
              <w:rPr>
                <w:rFonts w:ascii="Times New Roman" w:eastAsiaTheme="minorHAnsi" w:hAnsi="Times New Roman" w:cs="Times New Roman"/>
                <w:lang w:eastAsia="en-US"/>
              </w:rPr>
            </w:pPr>
          </w:p>
          <w:p w:rsidR="00977068" w:rsidRPr="00E630C4" w:rsidRDefault="00977068"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3класс</w:t>
            </w:r>
          </w:p>
          <w:tbl>
            <w:tblPr>
              <w:tblpPr w:leftFromText="180" w:rightFromText="180" w:vertAnchor="text" w:horzAnchor="page" w:tblpX="2671" w:tblpY="106"/>
              <w:tblOverlap w:val="never"/>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2700"/>
              <w:gridCol w:w="709"/>
              <w:gridCol w:w="709"/>
              <w:gridCol w:w="709"/>
              <w:gridCol w:w="709"/>
              <w:gridCol w:w="709"/>
            </w:tblGrid>
            <w:tr w:rsidR="00FB28A2" w:rsidRPr="00E630C4" w:rsidTr="00FB28A2">
              <w:tc>
                <w:tcPr>
                  <w:tcW w:w="2687"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Направление</w:t>
                  </w:r>
                </w:p>
              </w:tc>
              <w:tc>
                <w:tcPr>
                  <w:tcW w:w="2700"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Формы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3а</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3б</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3в</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3г</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3д</w:t>
                  </w:r>
                </w:p>
              </w:tc>
            </w:tr>
            <w:tr w:rsidR="00FB28A2" w:rsidRPr="00E630C4" w:rsidTr="00FB28A2">
              <w:trPr>
                <w:trHeight w:val="261"/>
              </w:trPr>
              <w:tc>
                <w:tcPr>
                  <w:tcW w:w="2687" w:type="dxa"/>
                  <w:vMerge w:val="restart"/>
                  <w:tcBorders>
                    <w:top w:val="single" w:sz="4" w:space="0" w:color="000000"/>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Спортивно оздоровительное</w:t>
                  </w:r>
                </w:p>
              </w:tc>
              <w:tc>
                <w:tcPr>
                  <w:tcW w:w="2700"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Теннис</w:t>
                  </w:r>
                </w:p>
              </w:tc>
              <w:tc>
                <w:tcPr>
                  <w:tcW w:w="3545" w:type="dxa"/>
                  <w:gridSpan w:val="5"/>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270"/>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Танцы</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r>
            <w:tr w:rsidR="00FB28A2" w:rsidRPr="00E630C4" w:rsidTr="00FB28A2">
              <w:trPr>
                <w:trHeight w:val="270"/>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Здоровейка</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FB28A2" w:rsidRPr="00E630C4" w:rsidTr="00FB28A2">
              <w:trPr>
                <w:trHeight w:val="270"/>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Гномик-Здоровячок</w:t>
                  </w:r>
                </w:p>
              </w:tc>
              <w:tc>
                <w:tcPr>
                  <w:tcW w:w="3545" w:type="dxa"/>
                  <w:gridSpan w:val="5"/>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270"/>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r>
            <w:tr w:rsidR="00FB28A2" w:rsidRPr="00E630C4" w:rsidTr="00FB28A2">
              <w:trPr>
                <w:trHeight w:val="331"/>
              </w:trPr>
              <w:tc>
                <w:tcPr>
                  <w:tcW w:w="2687" w:type="dxa"/>
                  <w:vMerge w:val="restart"/>
                  <w:tcBorders>
                    <w:top w:val="single" w:sz="4" w:space="0" w:color="000000"/>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Общеинтеллектуальное</w:t>
                  </w:r>
                </w:p>
              </w:tc>
              <w:tc>
                <w:tcPr>
                  <w:tcW w:w="2700"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Умники и умницы</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FB28A2" w:rsidRPr="00E630C4" w:rsidTr="00FB28A2">
              <w:trPr>
                <w:trHeight w:val="214"/>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Информатика</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418" w:type="dxa"/>
                  <w:gridSpan w:val="2"/>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FB28A2" w:rsidRPr="00E630C4" w:rsidTr="00FB28A2">
              <w:trPr>
                <w:trHeight w:val="345"/>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Наглядная геометрия</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r>
            <w:tr w:rsidR="00FB28A2" w:rsidRPr="00E630C4" w:rsidTr="00FB28A2">
              <w:trPr>
                <w:trHeight w:val="279"/>
              </w:trPr>
              <w:tc>
                <w:tcPr>
                  <w:tcW w:w="2687" w:type="dxa"/>
                  <w:vMerge w:val="restart"/>
                  <w:tcBorders>
                    <w:top w:val="single" w:sz="4" w:space="0" w:color="000000"/>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Общекультурное</w:t>
                  </w:r>
                </w:p>
              </w:tc>
              <w:tc>
                <w:tcPr>
                  <w:tcW w:w="2700"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Вокальное пение</w:t>
                  </w:r>
                </w:p>
              </w:tc>
              <w:tc>
                <w:tcPr>
                  <w:tcW w:w="3545" w:type="dxa"/>
                  <w:gridSpan w:val="5"/>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279"/>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Кукольный театр</w:t>
                  </w:r>
                </w:p>
              </w:tc>
              <w:tc>
                <w:tcPr>
                  <w:tcW w:w="3545" w:type="dxa"/>
                  <w:gridSpan w:val="5"/>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540"/>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Волшебный мир оригами</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r>
            <w:tr w:rsidR="00FB28A2" w:rsidRPr="00E630C4" w:rsidTr="00FB28A2">
              <w:trPr>
                <w:trHeight w:val="293"/>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 мире французского</w:t>
                  </w:r>
                </w:p>
              </w:tc>
              <w:tc>
                <w:tcPr>
                  <w:tcW w:w="3545" w:type="dxa"/>
                  <w:gridSpan w:val="5"/>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425"/>
              </w:trPr>
              <w:tc>
                <w:tcPr>
                  <w:tcW w:w="2687" w:type="dxa"/>
                  <w:vMerge/>
                  <w:tcBorders>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Лепка из соленого теста</w:t>
                  </w:r>
                </w:p>
              </w:tc>
              <w:tc>
                <w:tcPr>
                  <w:tcW w:w="3545" w:type="dxa"/>
                  <w:gridSpan w:val="5"/>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425"/>
              </w:trPr>
              <w:tc>
                <w:tcPr>
                  <w:tcW w:w="2687" w:type="dxa"/>
                  <w:vMerge/>
                  <w:tcBorders>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Веселые капельки</w:t>
                  </w:r>
                </w:p>
              </w:tc>
              <w:tc>
                <w:tcPr>
                  <w:tcW w:w="3545" w:type="dxa"/>
                  <w:gridSpan w:val="5"/>
                  <w:tcBorders>
                    <w:top w:val="single" w:sz="4" w:space="0" w:color="auto"/>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285"/>
              </w:trPr>
              <w:tc>
                <w:tcPr>
                  <w:tcW w:w="2687" w:type="dxa"/>
                  <w:vMerge w:val="restart"/>
                  <w:tcBorders>
                    <w:top w:val="single" w:sz="4" w:space="0" w:color="000000"/>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Духовно-нравственное</w:t>
                  </w:r>
                </w:p>
              </w:tc>
              <w:tc>
                <w:tcPr>
                  <w:tcW w:w="2700"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Доноведение</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709" w:type="dxa"/>
                  <w:tcBorders>
                    <w:top w:val="single" w:sz="4" w:space="0" w:color="000000"/>
                    <w:left w:val="single" w:sz="4" w:space="0" w:color="000000"/>
                    <w:bottom w:val="single" w:sz="4" w:space="0" w:color="auto"/>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FB28A2" w:rsidRPr="00E630C4" w:rsidTr="00FB28A2">
              <w:trPr>
                <w:trHeight w:val="393"/>
              </w:trPr>
              <w:tc>
                <w:tcPr>
                  <w:tcW w:w="2687" w:type="dxa"/>
                  <w:vMerge/>
                  <w:tcBorders>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auto"/>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Песни и сказки Тихого  Дона</w:t>
                  </w:r>
                </w:p>
              </w:tc>
              <w:tc>
                <w:tcPr>
                  <w:tcW w:w="709" w:type="dxa"/>
                  <w:tcBorders>
                    <w:top w:val="single" w:sz="4" w:space="0" w:color="auto"/>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auto"/>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r>
            <w:tr w:rsidR="00FB28A2" w:rsidRPr="00E630C4" w:rsidTr="00FB28A2">
              <w:tc>
                <w:tcPr>
                  <w:tcW w:w="2687" w:type="dxa"/>
                  <w:vMerge w:val="restart"/>
                  <w:tcBorders>
                    <w:top w:val="single" w:sz="4" w:space="0" w:color="000000"/>
                    <w:left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Социальное</w:t>
                  </w:r>
                </w:p>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Я гражданин России</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FB28A2" w:rsidRPr="00E630C4" w:rsidTr="00FB28A2">
              <w:tc>
                <w:tcPr>
                  <w:tcW w:w="2687" w:type="dxa"/>
                  <w:vMerge/>
                  <w:tcBorders>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Путешествие по стране этикета</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FB28A2" w:rsidRPr="00E630C4" w:rsidTr="00FB28A2">
              <w:tc>
                <w:tcPr>
                  <w:tcW w:w="5387" w:type="dxa"/>
                  <w:gridSpan w:val="2"/>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right"/>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итого</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FB28A2" w:rsidRPr="00E630C4" w:rsidRDefault="00FB28A2" w:rsidP="0090494A">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r>
          </w:tbl>
          <w:p w:rsidR="003A4D30" w:rsidRPr="00E630C4" w:rsidRDefault="003A4D30" w:rsidP="003A4D30">
            <w:pPr>
              <w:jc w:val="both"/>
              <w:rPr>
                <w:rFonts w:ascii="Times New Roman" w:eastAsiaTheme="minorHAnsi" w:hAnsi="Times New Roman" w:cs="Times New Roman"/>
                <w:lang w:eastAsia="en-US"/>
              </w:rPr>
            </w:pPr>
          </w:p>
          <w:p w:rsidR="003A4D30" w:rsidRPr="00E630C4" w:rsidRDefault="003A4D30" w:rsidP="003A4D30">
            <w:pPr>
              <w:jc w:val="both"/>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977068" w:rsidRPr="00E630C4" w:rsidRDefault="00977068" w:rsidP="003A4D30">
            <w:pPr>
              <w:rPr>
                <w:rFonts w:ascii="Times New Roman" w:eastAsiaTheme="minorHAnsi" w:hAnsi="Times New Roman" w:cs="Times New Roman"/>
                <w:lang w:eastAsia="en-US"/>
              </w:rPr>
            </w:pPr>
          </w:p>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4 класс</w:t>
            </w:r>
          </w:p>
          <w:p w:rsidR="003A4D30" w:rsidRPr="00E630C4" w:rsidRDefault="003A4D30" w:rsidP="003A4D30">
            <w:pPr>
              <w:rPr>
                <w:rFonts w:ascii="Times New Roman" w:eastAsiaTheme="minorHAnsi" w:hAnsi="Times New Roman" w:cs="Times New Roman"/>
                <w:lang w:eastAsia="en-US"/>
              </w:rPr>
            </w:pPr>
          </w:p>
          <w:tbl>
            <w:tblPr>
              <w:tblW w:w="8979" w:type="dxa"/>
              <w:tblInd w:w="2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3669"/>
              <w:gridCol w:w="436"/>
              <w:gridCol w:w="590"/>
              <w:gridCol w:w="589"/>
              <w:gridCol w:w="1248"/>
            </w:tblGrid>
            <w:tr w:rsidR="003A4D30" w:rsidRPr="00E630C4" w:rsidTr="00977068">
              <w:tc>
                <w:tcPr>
                  <w:tcW w:w="654"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Направление</w:t>
                  </w:r>
                </w:p>
              </w:tc>
              <w:tc>
                <w:tcPr>
                  <w:tcW w:w="485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Формы деятельности</w:t>
                  </w:r>
                </w:p>
              </w:tc>
              <w:tc>
                <w:tcPr>
                  <w:tcW w:w="436"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4а</w:t>
                  </w:r>
                </w:p>
              </w:tc>
              <w:tc>
                <w:tcPr>
                  <w:tcW w:w="67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4б</w:t>
                  </w:r>
                </w:p>
              </w:tc>
              <w:tc>
                <w:tcPr>
                  <w:tcW w:w="67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4в</w:t>
                  </w:r>
                </w:p>
              </w:tc>
              <w:tc>
                <w:tcPr>
                  <w:tcW w:w="169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4г</w:t>
                  </w:r>
                </w:p>
              </w:tc>
            </w:tr>
            <w:tr w:rsidR="003A4D30" w:rsidRPr="00E630C4" w:rsidTr="00977068">
              <w:trPr>
                <w:trHeight w:val="270"/>
              </w:trPr>
              <w:tc>
                <w:tcPr>
                  <w:tcW w:w="654" w:type="dxa"/>
                  <w:vMerge w:val="restart"/>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 xml:space="preserve">Спортивно </w:t>
                  </w:r>
                  <w:r w:rsidRPr="00E630C4">
                    <w:rPr>
                      <w:rFonts w:ascii="Times New Roman" w:eastAsiaTheme="minorHAnsi" w:hAnsi="Times New Roman" w:cs="Times New Roman"/>
                      <w:lang w:eastAsia="en-US"/>
                    </w:rPr>
                    <w:lastRenderedPageBreak/>
                    <w:t>оздоровительное</w:t>
                  </w:r>
                </w:p>
              </w:tc>
              <w:tc>
                <w:tcPr>
                  <w:tcW w:w="4850"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lastRenderedPageBreak/>
                    <w:t>Танцы</w:t>
                  </w:r>
                </w:p>
              </w:tc>
              <w:tc>
                <w:tcPr>
                  <w:tcW w:w="3475" w:type="dxa"/>
                  <w:gridSpan w:val="4"/>
                  <w:tcBorders>
                    <w:top w:val="single" w:sz="4" w:space="0" w:color="auto"/>
                    <w:left w:val="single" w:sz="4" w:space="0" w:color="000000"/>
                    <w:bottom w:val="single" w:sz="4" w:space="0" w:color="auto"/>
                    <w:right w:val="single" w:sz="4" w:space="0" w:color="000000"/>
                  </w:tcBorders>
                </w:tcPr>
                <w:p w:rsidR="003A4D30" w:rsidRPr="00E630C4" w:rsidRDefault="003A4D30" w:rsidP="00FB28A2">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270"/>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Здоровейка</w:t>
                  </w:r>
                </w:p>
              </w:tc>
              <w:tc>
                <w:tcPr>
                  <w:tcW w:w="436"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977068">
              <w:trPr>
                <w:trHeight w:val="270"/>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Теннис</w:t>
                  </w:r>
                </w:p>
              </w:tc>
              <w:tc>
                <w:tcPr>
                  <w:tcW w:w="3475" w:type="dxa"/>
                  <w:gridSpan w:val="4"/>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270"/>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Гномик-Здоровячок</w:t>
                  </w:r>
                </w:p>
              </w:tc>
              <w:tc>
                <w:tcPr>
                  <w:tcW w:w="3475" w:type="dxa"/>
                  <w:gridSpan w:val="4"/>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331"/>
              </w:trPr>
              <w:tc>
                <w:tcPr>
                  <w:tcW w:w="654"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Общеинтеллектуальное</w:t>
                  </w:r>
                </w:p>
              </w:tc>
              <w:tc>
                <w:tcPr>
                  <w:tcW w:w="4850"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Умники и умницы</w:t>
                  </w:r>
                </w:p>
              </w:tc>
              <w:tc>
                <w:tcPr>
                  <w:tcW w:w="436"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693"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977068">
              <w:trPr>
                <w:trHeight w:val="247"/>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Информатика</w:t>
                  </w:r>
                </w:p>
              </w:tc>
              <w:tc>
                <w:tcPr>
                  <w:tcW w:w="436"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977068">
              <w:trPr>
                <w:trHeight w:val="393"/>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rPr>
                      <w:rFonts w:ascii="Times New Roman" w:eastAsiaTheme="minorHAnsi" w:hAnsi="Times New Roman" w:cs="Times New Roman"/>
                      <w:lang w:eastAsia="en-US"/>
                    </w:rPr>
                  </w:pPr>
                </w:p>
              </w:tc>
              <w:tc>
                <w:tcPr>
                  <w:tcW w:w="436"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67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67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c>
                <w:tcPr>
                  <w:tcW w:w="1693" w:type="dxa"/>
                  <w:tcBorders>
                    <w:top w:val="single" w:sz="4" w:space="0" w:color="auto"/>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p>
              </w:tc>
            </w:tr>
            <w:tr w:rsidR="003A4D30" w:rsidRPr="00E630C4" w:rsidTr="00977068">
              <w:trPr>
                <w:trHeight w:val="279"/>
              </w:trPr>
              <w:tc>
                <w:tcPr>
                  <w:tcW w:w="654" w:type="dxa"/>
                  <w:vMerge w:val="restart"/>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Общекультурное</w:t>
                  </w:r>
                </w:p>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Вокальное пение</w:t>
                  </w:r>
                </w:p>
              </w:tc>
              <w:tc>
                <w:tcPr>
                  <w:tcW w:w="3475" w:type="dxa"/>
                  <w:gridSpan w:val="4"/>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279"/>
              </w:trPr>
              <w:tc>
                <w:tcPr>
                  <w:tcW w:w="654" w:type="dxa"/>
                  <w:vMerge/>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Кукольный театр</w:t>
                  </w:r>
                </w:p>
              </w:tc>
              <w:tc>
                <w:tcPr>
                  <w:tcW w:w="3475" w:type="dxa"/>
                  <w:gridSpan w:val="4"/>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279"/>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Веселые капельки</w:t>
                  </w:r>
                </w:p>
              </w:tc>
              <w:tc>
                <w:tcPr>
                  <w:tcW w:w="3475" w:type="dxa"/>
                  <w:gridSpan w:val="4"/>
                  <w:tcBorders>
                    <w:top w:val="single" w:sz="4" w:space="0" w:color="000000"/>
                    <w:left w:val="single" w:sz="4" w:space="0" w:color="000000"/>
                    <w:bottom w:val="single" w:sz="4" w:space="0" w:color="auto"/>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443"/>
              </w:trPr>
              <w:tc>
                <w:tcPr>
                  <w:tcW w:w="654" w:type="dxa"/>
                  <w:vMerge/>
                  <w:tcBorders>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p>
              </w:tc>
              <w:tc>
                <w:tcPr>
                  <w:tcW w:w="4850" w:type="dxa"/>
                  <w:tcBorders>
                    <w:top w:val="single" w:sz="4" w:space="0" w:color="auto"/>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Волшебный мир оригами</w:t>
                  </w:r>
                </w:p>
              </w:tc>
              <w:tc>
                <w:tcPr>
                  <w:tcW w:w="436"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693"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977068">
              <w:trPr>
                <w:trHeight w:val="309"/>
              </w:trPr>
              <w:tc>
                <w:tcPr>
                  <w:tcW w:w="654"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Духовно-нравственное</w:t>
                  </w:r>
                </w:p>
              </w:tc>
              <w:tc>
                <w:tcPr>
                  <w:tcW w:w="4850" w:type="dxa"/>
                  <w:tcBorders>
                    <w:top w:val="single" w:sz="4" w:space="0" w:color="000000"/>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Доноведение</w:t>
                  </w:r>
                </w:p>
              </w:tc>
              <w:tc>
                <w:tcPr>
                  <w:tcW w:w="436"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673"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673"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c>
                <w:tcPr>
                  <w:tcW w:w="1693" w:type="dxa"/>
                  <w:tcBorders>
                    <w:top w:val="single" w:sz="4" w:space="0" w:color="000000"/>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2</w:t>
                  </w:r>
                </w:p>
              </w:tc>
            </w:tr>
            <w:tr w:rsidR="003A4D30" w:rsidRPr="00E630C4" w:rsidTr="00977068">
              <w:trPr>
                <w:trHeight w:val="285"/>
              </w:trPr>
              <w:tc>
                <w:tcPr>
                  <w:tcW w:w="654" w:type="dxa"/>
                  <w:tcBorders>
                    <w:top w:val="single" w:sz="4" w:space="0" w:color="auto"/>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Социальные</w:t>
                  </w:r>
                </w:p>
              </w:tc>
              <w:tc>
                <w:tcPr>
                  <w:tcW w:w="4850" w:type="dxa"/>
                  <w:tcBorders>
                    <w:top w:val="single" w:sz="4" w:space="0" w:color="auto"/>
                    <w:left w:val="single" w:sz="4" w:space="0" w:color="000000"/>
                    <w:right w:val="single" w:sz="4" w:space="0" w:color="000000"/>
                  </w:tcBorders>
                </w:tcPr>
                <w:p w:rsidR="003A4D30" w:rsidRPr="00E630C4" w:rsidRDefault="003A4D30" w:rsidP="003A4D30">
                  <w:pPr>
                    <w:jc w:val="both"/>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Веселый этикет</w:t>
                  </w:r>
                </w:p>
              </w:tc>
              <w:tc>
                <w:tcPr>
                  <w:tcW w:w="436"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673"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c>
                <w:tcPr>
                  <w:tcW w:w="1693" w:type="dxa"/>
                  <w:tcBorders>
                    <w:top w:val="single" w:sz="4" w:space="0" w:color="auto"/>
                    <w:left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w:t>
                  </w:r>
                </w:p>
              </w:tc>
            </w:tr>
            <w:tr w:rsidR="003A4D30" w:rsidRPr="00E630C4" w:rsidTr="00977068">
              <w:tc>
                <w:tcPr>
                  <w:tcW w:w="5504" w:type="dxa"/>
                  <w:gridSpan w:val="2"/>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right"/>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итого</w:t>
                  </w:r>
                </w:p>
              </w:tc>
              <w:tc>
                <w:tcPr>
                  <w:tcW w:w="436"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67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67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c>
                <w:tcPr>
                  <w:tcW w:w="1693"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jc w:val="center"/>
                    <w:rPr>
                      <w:rFonts w:ascii="Times New Roman" w:eastAsiaTheme="minorHAnsi" w:hAnsi="Times New Roman" w:cs="Times New Roman"/>
                      <w:lang w:eastAsia="en-US"/>
                    </w:rPr>
                  </w:pPr>
                  <w:r w:rsidRPr="00E630C4">
                    <w:rPr>
                      <w:rFonts w:ascii="Times New Roman" w:eastAsiaTheme="minorHAnsi" w:hAnsi="Times New Roman" w:cs="Times New Roman"/>
                      <w:lang w:eastAsia="en-US"/>
                    </w:rPr>
                    <w:t>10</w:t>
                  </w:r>
                </w:p>
              </w:tc>
            </w:tr>
          </w:tbl>
          <w:p w:rsidR="003A4D30" w:rsidRPr="00E630C4" w:rsidRDefault="003A4D30" w:rsidP="003A4D30">
            <w:pPr>
              <w:jc w:val="both"/>
              <w:rPr>
                <w:rFonts w:eastAsiaTheme="minorHAnsi"/>
                <w:lang w:eastAsia="en-US"/>
              </w:rPr>
            </w:pPr>
          </w:p>
          <w:p w:rsidR="003A4D30" w:rsidRPr="00E630C4" w:rsidRDefault="003A4D30" w:rsidP="003A4D30">
            <w:pPr>
              <w:spacing w:after="0" w:line="240" w:lineRule="auto"/>
              <w:rPr>
                <w:rFonts w:ascii="Times New Roman" w:eastAsia="Times New Roman" w:hAnsi="Times New Roman" w:cs="Times New Roman"/>
                <w:b/>
                <w:bCs/>
                <w:color w:val="000000"/>
                <w:sz w:val="24"/>
                <w:szCs w:val="24"/>
              </w:rPr>
            </w:pPr>
            <w:r w:rsidRPr="00E630C4">
              <w:rPr>
                <w:rFonts w:ascii="Times New Roman" w:eastAsia="Times New Roman" w:hAnsi="Times New Roman" w:cs="Times New Roman"/>
                <w:color w:val="000000"/>
                <w:sz w:val="24"/>
                <w:szCs w:val="24"/>
              </w:rPr>
              <w:t>                                                                                         </w:t>
            </w:r>
            <w:r w:rsidR="003234FB" w:rsidRPr="00E630C4">
              <w:rPr>
                <w:rFonts w:ascii="Times New Roman" w:eastAsia="Times New Roman" w:hAnsi="Times New Roman" w:cs="Times New Roman"/>
                <w:color w:val="000000"/>
                <w:sz w:val="24"/>
                <w:szCs w:val="24"/>
              </w:rPr>
              <w:t>Приложение 2</w:t>
            </w:r>
          </w:p>
          <w:p w:rsidR="003A4D30" w:rsidRPr="00E630C4" w:rsidRDefault="003A4D30" w:rsidP="003A4D30">
            <w:pPr>
              <w:shd w:val="clear" w:color="auto" w:fill="FFFFFF"/>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sz w:val="24"/>
                <w:szCs w:val="24"/>
              </w:rPr>
              <w:t>Все программы внеурочной деятельности направлены на следующие результаты:</w:t>
            </w:r>
          </w:p>
          <w:p w:rsidR="003A4D30" w:rsidRPr="00E630C4" w:rsidRDefault="003A4D30" w:rsidP="003A4D30">
            <w:pPr>
              <w:numPr>
                <w:ilvl w:val="0"/>
                <w:numId w:val="75"/>
              </w:numPr>
              <w:spacing w:after="0" w:line="240" w:lineRule="auto"/>
              <w:contextualSpacing/>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3A4D30" w:rsidRPr="00E630C4" w:rsidRDefault="003A4D30" w:rsidP="003A4D30">
            <w:pPr>
              <w:numPr>
                <w:ilvl w:val="0"/>
                <w:numId w:val="75"/>
              </w:numPr>
              <w:spacing w:after="0" w:line="240" w:lineRule="auto"/>
              <w:contextualSpacing/>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понимания социальной реальности и повседневной жизни, </w:t>
            </w:r>
          </w:p>
          <w:p w:rsidR="003A4D30" w:rsidRPr="00E630C4" w:rsidRDefault="003A4D30" w:rsidP="003A4D30">
            <w:pPr>
              <w:numPr>
                <w:ilvl w:val="0"/>
                <w:numId w:val="75"/>
              </w:numPr>
              <w:spacing w:after="0" w:line="240" w:lineRule="auto"/>
              <w:contextualSpacing/>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3A4D30" w:rsidRPr="00E630C4" w:rsidRDefault="003A4D30" w:rsidP="003A4D30">
            <w:pPr>
              <w:numPr>
                <w:ilvl w:val="0"/>
                <w:numId w:val="75"/>
              </w:numPr>
              <w:spacing w:after="0" w:line="240" w:lineRule="auto"/>
              <w:contextualSpacing/>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 xml:space="preserve">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3A4D30" w:rsidRPr="00E630C4" w:rsidRDefault="003A4D30" w:rsidP="003A4D30">
            <w:pPr>
              <w:shd w:val="clear" w:color="auto" w:fill="FFFFFF"/>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Для занятий внеурочной деятельности активно используются помимо учебного кабинета,   спортзал, актовый зал.</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p>
          <w:p w:rsidR="003A4D30" w:rsidRPr="00E630C4" w:rsidRDefault="003A4D30" w:rsidP="003A4D30">
            <w:pPr>
              <w:shd w:val="clear" w:color="auto" w:fill="FFFFFF"/>
              <w:spacing w:after="0" w:line="240" w:lineRule="auto"/>
              <w:ind w:hanging="360"/>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bCs/>
                <w:sz w:val="24"/>
                <w:szCs w:val="24"/>
              </w:rPr>
              <w:t xml:space="preserve">11111.Система условий </w:t>
            </w:r>
            <w:r w:rsidRPr="00E630C4">
              <w:rPr>
                <w:rFonts w:ascii="Times New Roman" w:eastAsia="Times New Roman" w:hAnsi="Times New Roman" w:cs="Times New Roman"/>
                <w:b/>
                <w:color w:val="000000"/>
                <w:spacing w:val="6"/>
                <w:sz w:val="24"/>
                <w:szCs w:val="24"/>
              </w:rPr>
              <w:t>основной образовательной программы в соответствии с требованиями Стандарта.</w:t>
            </w:r>
          </w:p>
          <w:p w:rsidR="003A4D30" w:rsidRPr="00E630C4" w:rsidRDefault="003A4D30" w:rsidP="003A4D30">
            <w:pPr>
              <w:rPr>
                <w:rFonts w:ascii="Times New Roman" w:eastAsiaTheme="minorHAnsi" w:hAnsi="Times New Roman" w:cs="Times New Roman"/>
                <w:b/>
                <w:sz w:val="24"/>
                <w:szCs w:val="24"/>
                <w:lang w:eastAsia="en-US"/>
              </w:rPr>
            </w:pPr>
          </w:p>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11.1.</w:t>
            </w:r>
            <w:r w:rsidRPr="00E630C4">
              <w:rPr>
                <w:rFonts w:ascii="Times New Roman" w:eastAsia="Times New Roman" w:hAnsi="Times New Roman" w:cs="Times New Roman"/>
                <w:b/>
                <w:bCs/>
                <w:sz w:val="24"/>
                <w:szCs w:val="24"/>
              </w:rPr>
              <w:t>Кадровое обеспечение</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Педагогические сотрудники имеют базовое образование, соответствующее профилю преподаваемой дисциплины, и систематически занимаются научно-методической деятельностью; 40% сотрудников являются победителями различных педагогических конкурсов. Есть все необходимые специалисты: учителя-предметники, психологи, социальный педагог, воспитатели ГПД,  библиотекарь, педагоги дополнительного образования.</w:t>
            </w: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iCs/>
                <w:color w:val="000000"/>
                <w:sz w:val="24"/>
                <w:szCs w:val="24"/>
              </w:rPr>
              <w:t>Состав и квалификация педагогических кадров начальной школы</w:t>
            </w:r>
            <w:r w:rsidRPr="00E630C4">
              <w:rPr>
                <w:rFonts w:ascii="Times New Roman" w:eastAsia="Times New Roman" w:hAnsi="Times New Roman" w:cs="Times New Roman"/>
                <w:color w:val="000000"/>
                <w:sz w:val="24"/>
                <w:szCs w:val="24"/>
              </w:rPr>
              <w:t>. Высшее педагогическое образование имеют 72% педагогических работников, среднее специальное — 28%; высшую квалификационную категорию </w:t>
            </w:r>
            <w:r w:rsidRPr="00E630C4">
              <w:rPr>
                <w:rFonts w:ascii="Times New Roman" w:eastAsia="Times New Roman" w:hAnsi="Times New Roman" w:cs="Times New Roman"/>
                <w:b/>
                <w:sz w:val="24"/>
                <w:szCs w:val="24"/>
              </w:rPr>
              <w:t>имеют 33%, первую —39%,соответствие — 28% человек.</w:t>
            </w:r>
          </w:p>
          <w:p w:rsidR="003A4D30" w:rsidRPr="00E630C4" w:rsidRDefault="003A4D30" w:rsidP="003A4D30">
            <w:pPr>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Для реализации  ООП основного общего образования в образовательном учреждении имеется коллектив специалистов, выполняющих следующие функции</w:t>
            </w:r>
            <w:r w:rsidRPr="00E630C4">
              <w:rPr>
                <w:rFonts w:ascii="Times New Roman" w:eastAsia="Times New Roman" w:hAnsi="Times New Roman" w:cs="Times New Roman"/>
                <w:color w:val="000000"/>
                <w:sz w:val="24"/>
                <w:szCs w:val="24"/>
              </w:rPr>
              <w:t>                             </w:t>
            </w:r>
          </w:p>
          <w:tbl>
            <w:tblPr>
              <w:tblW w:w="0" w:type="auto"/>
              <w:tblInd w:w="801" w:type="dxa"/>
              <w:tblLook w:val="0000"/>
            </w:tblPr>
            <w:tblGrid>
              <w:gridCol w:w="1418"/>
              <w:gridCol w:w="2252"/>
              <w:gridCol w:w="5528"/>
              <w:gridCol w:w="3260"/>
            </w:tblGrid>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Специалисты</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Функции</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Количество специалистов в начальной школе</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Учитель</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hd w:val="clear" w:color="auto" w:fill="FFFFFF"/>
                    <w:spacing w:after="0" w:line="240" w:lineRule="auto"/>
                    <w:jc w:val="both"/>
                    <w:rPr>
                      <w:rFonts w:ascii="Times New Roman" w:eastAsia="Calibri" w:hAnsi="Times New Roman" w:cs="Times New Roman"/>
                      <w:iCs/>
                      <w:color w:val="000000"/>
                      <w:sz w:val="24"/>
                      <w:szCs w:val="24"/>
                      <w:lang w:eastAsia="ar-SA"/>
                    </w:rPr>
                  </w:pPr>
                  <w:r w:rsidRPr="00E630C4">
                    <w:rPr>
                      <w:rFonts w:ascii="Times New Roman" w:eastAsia="Calibri" w:hAnsi="Times New Roman" w:cs="Times New Roman"/>
                      <w:iCs/>
                      <w:color w:val="000000"/>
                      <w:sz w:val="24"/>
                      <w:szCs w:val="24"/>
                      <w:lang w:eastAsia="ar-SA"/>
                    </w:rPr>
                    <w:t>отвечает за воспитание, обучение и организацию условий для успешного продвижения обучающихся в рамках образовательного процесса;</w:t>
                  </w:r>
                </w:p>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            18</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2.</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психолог</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hd w:val="clear" w:color="auto" w:fill="FFFFFF"/>
                    <w:spacing w:after="0" w:line="240" w:lineRule="auto"/>
                    <w:ind w:left="39"/>
                    <w:jc w:val="both"/>
                    <w:rPr>
                      <w:rFonts w:ascii="Times New Roman" w:eastAsia="Times New Roman" w:hAnsi="Times New Roman" w:cs="Times New Roman"/>
                      <w:bCs/>
                      <w:sz w:val="24"/>
                      <w:szCs w:val="24"/>
                      <w:lang w:eastAsia="ar-SA"/>
                    </w:rPr>
                  </w:pPr>
                  <w:r w:rsidRPr="00E630C4">
                    <w:rPr>
                      <w:rFonts w:ascii="Times New Roman" w:eastAsia="Calibri" w:hAnsi="Times New Roman" w:cs="Times New Roman"/>
                      <w:iCs/>
                      <w:color w:val="000000"/>
                      <w:sz w:val="24"/>
                      <w:szCs w:val="24"/>
                      <w:lang w:eastAsia="ar-SA"/>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977068">
              <w:trPr>
                <w:trHeight w:val="1380"/>
              </w:trPr>
              <w:tc>
                <w:tcPr>
                  <w:tcW w:w="1418" w:type="dxa"/>
                  <w:tcBorders>
                    <w:top w:val="single" w:sz="4" w:space="0" w:color="000000"/>
                    <w:lef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3.</w:t>
                  </w:r>
                </w:p>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2252" w:type="dxa"/>
                  <w:tcBorders>
                    <w:top w:val="single" w:sz="4" w:space="0" w:color="000000"/>
                    <w:lef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воспитатель</w:t>
                  </w:r>
                </w:p>
              </w:tc>
              <w:tc>
                <w:tcPr>
                  <w:tcW w:w="5528" w:type="dxa"/>
                  <w:tcBorders>
                    <w:top w:val="single" w:sz="4" w:space="0" w:color="000000"/>
                    <w:lef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3260" w:type="dxa"/>
                  <w:tcBorders>
                    <w:top w:val="single" w:sz="4" w:space="0" w:color="000000"/>
                    <w:left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4.</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социальный педагог</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Calibri" w:hAnsi="Times New Roman" w:cs="Times New Roman"/>
                      <w:iCs/>
                      <w:color w:val="000000"/>
                      <w:sz w:val="24"/>
                      <w:szCs w:val="24"/>
                      <w:lang w:eastAsia="ar-SA"/>
                    </w:rPr>
                    <w:t>обеспечивает условия, снижающие негативное влияние среды на ребенка</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lastRenderedPageBreak/>
                    <w:t>6.</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Зав. библиотекой</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7.</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Педагог дополнительного образования</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100" w:afterAutospacing="1"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реализацию вариативной части ООП НОО</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25</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8.</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Административный персонал</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для специалистов ОУ условия для эффективной работы, осуществляет контроль и текущую организационную работу</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5</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9.</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Медицинский персонал</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первую медицинскую помощь и диагностику, систему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977068">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p>
              </w:tc>
            </w:tr>
          </w:tbl>
          <w:p w:rsidR="003A4D30" w:rsidRPr="00E630C4" w:rsidRDefault="003A4D30" w:rsidP="003A4D30">
            <w:pPr>
              <w:spacing w:after="0"/>
              <w:jc w:val="both"/>
              <w:rPr>
                <w:rFonts w:ascii="Times New Roman" w:eastAsia="Times New Roman" w:hAnsi="Times New Roman" w:cs="Times New Roman"/>
                <w:bCs/>
                <w:sz w:val="24"/>
                <w:szCs w:val="24"/>
                <w:lang w:eastAsia="ar-SA"/>
              </w:rPr>
            </w:pPr>
          </w:p>
          <w:p w:rsidR="00623016" w:rsidRPr="00E630C4" w:rsidRDefault="00623016" w:rsidP="003A4D30">
            <w:pPr>
              <w:spacing w:after="0"/>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Приложение3</w:t>
            </w:r>
          </w:p>
          <w:p w:rsidR="00623016" w:rsidRPr="00E630C4" w:rsidRDefault="00623016" w:rsidP="003A4D30">
            <w:pPr>
              <w:spacing w:after="0"/>
              <w:jc w:val="both"/>
              <w:rPr>
                <w:rFonts w:ascii="Times New Roman" w:eastAsia="Times New Roman" w:hAnsi="Times New Roman" w:cs="Times New Roman"/>
                <w:bCs/>
                <w:sz w:val="24"/>
                <w:szCs w:val="24"/>
                <w:lang w:eastAsia="ar-SA"/>
              </w:rPr>
            </w:pPr>
          </w:p>
          <w:p w:rsidR="003A4D30" w:rsidRPr="00E630C4" w:rsidRDefault="003A4D30" w:rsidP="003A4D30">
            <w:pPr>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 xml:space="preserve">Группа специалистов, работая в единой  команде реализуют основную образовательную программу в разнообразных организационно-учебных формах, с постепенным расширением возможностей в осуществлении выбора уровня и характера самостоятельной работы. </w:t>
            </w:r>
          </w:p>
          <w:p w:rsidR="003A4D30" w:rsidRPr="00E630C4" w:rsidRDefault="003A4D30" w:rsidP="003A4D30">
            <w:pPr>
              <w:spacing w:after="0"/>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Для достижения  результатов ООП в ходе ее реализации  предполагается </w:t>
            </w:r>
            <w:r w:rsidRPr="00E630C4">
              <w:rPr>
                <w:rFonts w:ascii="Times New Roman" w:eastAsia="Times New Roman" w:hAnsi="Times New Roman" w:cs="Times New Roman"/>
                <w:b/>
                <w:bCs/>
                <w:sz w:val="24"/>
                <w:szCs w:val="24"/>
                <w:lang w:eastAsia="ar-SA"/>
              </w:rPr>
              <w:t xml:space="preserve">оценка  качества  работы  учителя и специалистов основной школы </w:t>
            </w:r>
            <w:r w:rsidRPr="00E630C4">
              <w:rPr>
                <w:rFonts w:ascii="Times New Roman" w:eastAsia="Times New Roman" w:hAnsi="Times New Roman" w:cs="Times New Roman"/>
                <w:bCs/>
                <w:sz w:val="24"/>
                <w:szCs w:val="24"/>
                <w:lang w:eastAsia="ar-SA"/>
              </w:rPr>
              <w:t>с целью коррекции их деятельности, а также определения стимулирующей части фонда оплаты труда</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Принципом совершенствования экономических механизмов в сфере образования, в соответ</w:t>
            </w:r>
            <w:r w:rsidR="00623016" w:rsidRPr="00E630C4">
              <w:rPr>
                <w:rFonts w:ascii="Times New Roman" w:eastAsia="Calibri" w:hAnsi="Times New Roman" w:cs="Times New Roman"/>
                <w:sz w:val="24"/>
                <w:szCs w:val="24"/>
                <w:lang w:eastAsia="ar-SA"/>
              </w:rPr>
              <w:t>ствии с Комплексной модернизации</w:t>
            </w:r>
            <w:r w:rsidRPr="00E630C4">
              <w:rPr>
                <w:rFonts w:ascii="Times New Roman" w:eastAsia="Calibri" w:hAnsi="Times New Roman" w:cs="Times New Roman"/>
                <w:sz w:val="24"/>
                <w:szCs w:val="24"/>
                <w:lang w:eastAsia="ar-SA"/>
              </w:rPr>
              <w:t xml:space="preserve">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Система стимулирующих выплат работникам образовательного учреждения предусматривает реализацию права участия органов общественно-</w:t>
            </w:r>
            <w:r w:rsidRPr="00E630C4">
              <w:rPr>
                <w:rFonts w:ascii="Times New Roman" w:eastAsia="Calibri" w:hAnsi="Times New Roman" w:cs="Times New Roman"/>
                <w:sz w:val="24"/>
                <w:szCs w:val="24"/>
                <w:lang w:eastAsia="ar-SA"/>
              </w:rPr>
              <w:lastRenderedPageBreak/>
              <w:t>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Под компетентностями  понимаются способности,  личностные качества и умения обучающегося решать личностно и социально значимые задачи в стандартных и нестандартных, новых ситуациях.</w:t>
            </w:r>
          </w:p>
          <w:p w:rsidR="00623016" w:rsidRPr="00E630C4" w:rsidRDefault="00623016" w:rsidP="003A4D30">
            <w:pPr>
              <w:spacing w:after="0"/>
              <w:ind w:firstLine="567"/>
              <w:jc w:val="center"/>
              <w:rPr>
                <w:rFonts w:ascii="Times New Roman" w:eastAsia="Calibri" w:hAnsi="Times New Roman" w:cs="Times New Roman"/>
                <w:b/>
                <w:sz w:val="24"/>
                <w:szCs w:val="24"/>
                <w:lang w:eastAsia="ar-SA"/>
              </w:rPr>
            </w:pPr>
          </w:p>
          <w:p w:rsidR="003A4D30" w:rsidRPr="00E630C4" w:rsidRDefault="003A4D30" w:rsidP="003A4D30">
            <w:pPr>
              <w:spacing w:after="0"/>
              <w:ind w:firstLine="567"/>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Критерии  оценки деятельности членов педагогического коллектива</w:t>
            </w:r>
          </w:p>
          <w:p w:rsidR="003A4D30" w:rsidRPr="00E630C4" w:rsidRDefault="003A4D30" w:rsidP="003A4D30">
            <w:pPr>
              <w:spacing w:after="0"/>
              <w:ind w:firstLine="567"/>
              <w:jc w:val="center"/>
              <w:rPr>
                <w:rFonts w:ascii="Times New Roman" w:eastAsia="Calibri" w:hAnsi="Times New Roman" w:cs="Times New Roman"/>
                <w:b/>
                <w:sz w:val="24"/>
                <w:szCs w:val="24"/>
                <w:lang w:eastAsia="ar-SA"/>
              </w:rPr>
            </w:pPr>
          </w:p>
          <w:tbl>
            <w:tblPr>
              <w:tblW w:w="12049" w:type="dxa"/>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3827"/>
              <w:gridCol w:w="5105"/>
            </w:tblGrid>
            <w:tr w:rsidR="003A4D30" w:rsidRPr="00E630C4" w:rsidTr="00977068">
              <w:tc>
                <w:tcPr>
                  <w:tcW w:w="3117" w:type="dxa"/>
                </w:tcPr>
                <w:p w:rsidR="003A4D30" w:rsidRPr="00E630C4" w:rsidRDefault="003A4D30" w:rsidP="003A4D30">
                  <w:pPr>
                    <w:spacing w:after="0"/>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Критерии  оценки</w:t>
                  </w:r>
                </w:p>
              </w:tc>
              <w:tc>
                <w:tcPr>
                  <w:tcW w:w="3827" w:type="dxa"/>
                </w:tcPr>
                <w:p w:rsidR="003A4D30" w:rsidRPr="00E630C4" w:rsidRDefault="003A4D30" w:rsidP="003A4D30">
                  <w:pPr>
                    <w:spacing w:after="0"/>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Содержания критерия</w:t>
                  </w:r>
                </w:p>
              </w:tc>
              <w:tc>
                <w:tcPr>
                  <w:tcW w:w="5105" w:type="dxa"/>
                </w:tcPr>
                <w:p w:rsidR="003A4D30" w:rsidRPr="00E630C4" w:rsidRDefault="003A4D30" w:rsidP="003A4D30">
                  <w:pPr>
                    <w:spacing w:after="0"/>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Показатели</w:t>
                  </w:r>
                </w:p>
              </w:tc>
            </w:tr>
            <w:tr w:rsidR="003A4D30" w:rsidRPr="00E630C4" w:rsidTr="00977068">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Формирование учебно-предметных компетентностей у учащихся  (предметные результаты)</w:t>
                  </w:r>
                </w:p>
                <w:p w:rsidR="003A4D30" w:rsidRPr="00E630C4" w:rsidRDefault="003A4D30" w:rsidP="003A4D30">
                  <w:pPr>
                    <w:spacing w:after="0" w:line="240" w:lineRule="auto"/>
                    <w:ind w:firstLine="567"/>
                    <w:jc w:val="both"/>
                    <w:rPr>
                      <w:rFonts w:ascii="Times New Roman" w:eastAsia="Calibri" w:hAnsi="Times New Roman" w:cs="Times New Roman"/>
                      <w:sz w:val="24"/>
                      <w:szCs w:val="24"/>
                      <w:lang w:eastAsia="ar-SA"/>
                    </w:rPr>
                  </w:pPr>
                </w:p>
                <w:p w:rsidR="003A4D30" w:rsidRPr="00E630C4" w:rsidRDefault="003A4D30" w:rsidP="003A4D30">
                  <w:pPr>
                    <w:spacing w:after="0"/>
                    <w:jc w:val="both"/>
                    <w:rPr>
                      <w:rFonts w:ascii="Times New Roman" w:eastAsia="Calibri" w:hAnsi="Times New Roman" w:cs="Times New Roman"/>
                      <w:sz w:val="24"/>
                      <w:szCs w:val="24"/>
                      <w:lang w:eastAsia="ar-SA"/>
                    </w:rPr>
                  </w:pPr>
                </w:p>
              </w:tc>
              <w:tc>
                <w:tcPr>
                  <w:tcW w:w="3827" w:type="dxa"/>
                </w:tcPr>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Данный критерий, в первую очередь, позволяет судить о профессионализме и эффективности  работы учителя.</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3A4D30">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3A4D30" w:rsidRPr="00E630C4" w:rsidRDefault="003A4D30" w:rsidP="003A4D30">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3A4D30" w:rsidRPr="00E630C4" w:rsidRDefault="003A4D30" w:rsidP="003A4D30">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w:t>
                  </w:r>
                  <w:r w:rsidRPr="00E630C4">
                    <w:rPr>
                      <w:rFonts w:ascii="Times New Roman" w:eastAsia="Calibri" w:hAnsi="Times New Roman" w:cs="Times New Roman"/>
                      <w:sz w:val="24"/>
                      <w:szCs w:val="24"/>
                      <w:lang w:eastAsia="ar-SA"/>
                    </w:rPr>
                    <w:lastRenderedPageBreak/>
                    <w:t>участников  конкурсных  мероприятий;</w:t>
                  </w:r>
                </w:p>
                <w:p w:rsidR="003A4D30" w:rsidRPr="00E630C4" w:rsidRDefault="003A4D30" w:rsidP="003A4D30">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p w:rsidR="003A4D30" w:rsidRPr="00E630C4" w:rsidRDefault="003A4D30" w:rsidP="003A4D30">
                  <w:pPr>
                    <w:spacing w:after="0"/>
                    <w:jc w:val="both"/>
                    <w:rPr>
                      <w:rFonts w:ascii="Times New Roman" w:eastAsia="Calibri" w:hAnsi="Times New Roman" w:cs="Times New Roman"/>
                      <w:b/>
                      <w:sz w:val="24"/>
                      <w:szCs w:val="24"/>
                      <w:lang w:eastAsia="ar-SA"/>
                    </w:rPr>
                  </w:pPr>
                </w:p>
              </w:tc>
            </w:tr>
            <w:tr w:rsidR="003A4D30" w:rsidRPr="00E630C4" w:rsidTr="00977068">
              <w:tc>
                <w:tcPr>
                  <w:tcW w:w="3117" w:type="dxa"/>
                </w:tcPr>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социальных компетентностей (личностные  результаты)</w:t>
                  </w:r>
                </w:p>
              </w:tc>
              <w:tc>
                <w:tcPr>
                  <w:tcW w:w="3827" w:type="dxa"/>
                </w:tcPr>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3A4D30">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активность обучающихся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обучающихся  ОУ (волонтерское  движение, благотворительные акции и др.);</w:t>
                  </w:r>
                </w:p>
                <w:p w:rsidR="003A4D30" w:rsidRPr="00E630C4" w:rsidRDefault="003A4D30" w:rsidP="003A4D30">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сформированность  правового поведения. Индикатором по данному критерию  могут быть: отсутствие правонарушений у обучающихся за отчетный период; результаты  участия в конкурсах на знание  основ  законодательства РФ;</w:t>
                  </w:r>
                </w:p>
                <w:p w:rsidR="003A4D30" w:rsidRPr="00E630C4" w:rsidRDefault="003A4D30" w:rsidP="003A4D30">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3A4D30" w:rsidRPr="00E630C4" w:rsidRDefault="003A4D30" w:rsidP="003A4D30">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наличие индивидуальных  образовательных траекторий учащихся, ориентированных на получение доступного  образования. </w:t>
                  </w:r>
                  <w:r w:rsidRPr="00E630C4">
                    <w:rPr>
                      <w:rFonts w:ascii="Times New Roman" w:eastAsia="Calibri" w:hAnsi="Times New Roman" w:cs="Times New Roman"/>
                      <w:sz w:val="24"/>
                      <w:szCs w:val="24"/>
                      <w:lang w:eastAsia="ar-SA"/>
                    </w:rPr>
                    <w:lastRenderedPageBreak/>
                    <w:t>Индикатором  по данному  критерию может быть доля школьников, обучающихся по индивидуальным  образовательным программам;</w:t>
                  </w:r>
                </w:p>
                <w:p w:rsidR="003A4D30" w:rsidRPr="00E630C4" w:rsidRDefault="003A4D30" w:rsidP="003A4D30">
                  <w:pPr>
                    <w:numPr>
                      <w:ilvl w:val="0"/>
                      <w:numId w:val="77"/>
                    </w:numPr>
                    <w:spacing w:after="0" w:line="240" w:lineRule="auto"/>
                    <w:ind w:left="176" w:hanging="176"/>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3A4D30" w:rsidRPr="00E630C4" w:rsidTr="00977068">
              <w:tc>
                <w:tcPr>
                  <w:tcW w:w="3117" w:type="dxa"/>
                </w:tcPr>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поликультурных компетентностей (личностные  результаты)</w:t>
                  </w:r>
                </w:p>
              </w:tc>
              <w:tc>
                <w:tcPr>
                  <w:tcW w:w="3827" w:type="dxa"/>
                </w:tcPr>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3A4D30">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результаты  исследования толерантности  в классе;</w:t>
                  </w:r>
                </w:p>
                <w:p w:rsidR="003A4D30" w:rsidRPr="00E630C4" w:rsidRDefault="003A4D30" w:rsidP="003A4D30">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отсутствие  конфликтов  на межнациональной и межконфессиональной  почве;</w:t>
                  </w:r>
                </w:p>
                <w:p w:rsidR="003A4D30" w:rsidRPr="00E630C4" w:rsidRDefault="003A4D30" w:rsidP="003A4D30">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3A4D30" w:rsidRPr="00E630C4" w:rsidRDefault="003A4D30" w:rsidP="003A4D30">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3A4D30" w:rsidRPr="00E630C4" w:rsidRDefault="003A4D30" w:rsidP="003A4D30">
                  <w:pPr>
                    <w:numPr>
                      <w:ilvl w:val="0"/>
                      <w:numId w:val="78"/>
                    </w:numPr>
                    <w:spacing w:after="0" w:line="240" w:lineRule="auto"/>
                    <w:ind w:left="176" w:hanging="176"/>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3A4D30" w:rsidRPr="00E630C4" w:rsidTr="00977068">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общекультурной  компетентности (личностные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p>
              </w:tc>
              <w:tc>
                <w:tcPr>
                  <w:tcW w:w="5105" w:type="dxa"/>
                </w:tcPr>
                <w:p w:rsidR="003A4D30" w:rsidRPr="00E630C4" w:rsidRDefault="003A4D30" w:rsidP="003A4D30">
                  <w:pPr>
                    <w:numPr>
                      <w:ilvl w:val="0"/>
                      <w:numId w:val="79"/>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3A4D30" w:rsidRPr="00E630C4" w:rsidRDefault="003A4D30" w:rsidP="003A4D30">
                  <w:pPr>
                    <w:numPr>
                      <w:ilvl w:val="0"/>
                      <w:numId w:val="79"/>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3A4D30" w:rsidRPr="00E630C4" w:rsidRDefault="003A4D30" w:rsidP="003A4D30">
                  <w:pPr>
                    <w:numPr>
                      <w:ilvl w:val="0"/>
                      <w:numId w:val="79"/>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3A4D30" w:rsidRPr="00E630C4" w:rsidRDefault="003A4D30" w:rsidP="003A4D30">
                  <w:pPr>
                    <w:numPr>
                      <w:ilvl w:val="0"/>
                      <w:numId w:val="79"/>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в природоохранительной деятельности. Индикатор – доля учащихся, занятых в природоохранительной  деятельности;</w:t>
                  </w:r>
                </w:p>
                <w:p w:rsidR="003A4D30" w:rsidRPr="00E630C4" w:rsidRDefault="003A4D30" w:rsidP="003A4D30">
                  <w:pPr>
                    <w:numPr>
                      <w:ilvl w:val="0"/>
                      <w:numId w:val="79"/>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в туристическо-краеведческой  дяетельности. Индикатор – доля  учащихся, занятых туризмом.</w:t>
                  </w:r>
                </w:p>
                <w:p w:rsidR="003A4D30" w:rsidRPr="00E630C4" w:rsidRDefault="003A4D30" w:rsidP="003A4D30">
                  <w:pPr>
                    <w:spacing w:after="0" w:line="240" w:lineRule="auto"/>
                    <w:jc w:val="both"/>
                    <w:rPr>
                      <w:rFonts w:ascii="Times New Roman" w:eastAsia="Calibri" w:hAnsi="Times New Roman" w:cs="Times New Roman"/>
                      <w:sz w:val="24"/>
                      <w:szCs w:val="24"/>
                      <w:lang w:eastAsia="ar-SA"/>
                    </w:rPr>
                  </w:pPr>
                </w:p>
              </w:tc>
            </w:tr>
            <w:tr w:rsidR="003A4D30" w:rsidRPr="00E630C4" w:rsidTr="00977068">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Формирование коммуникативных компетентностей (метапредметные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105" w:type="dxa"/>
                </w:tcPr>
                <w:p w:rsidR="003A4D30" w:rsidRPr="00E630C4" w:rsidRDefault="003A4D30" w:rsidP="003A4D30">
                  <w:pPr>
                    <w:numPr>
                      <w:ilvl w:val="0"/>
                      <w:numId w:val="80"/>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w:t>
                  </w:r>
                  <w:r w:rsidRPr="00E630C4">
                    <w:rPr>
                      <w:rFonts w:ascii="Times New Roman" w:eastAsia="Calibri" w:hAnsi="Times New Roman" w:cs="Times New Roman"/>
                      <w:sz w:val="24"/>
                      <w:szCs w:val="24"/>
                      <w:lang w:eastAsia="ar-SA"/>
                    </w:rPr>
                    <w:lastRenderedPageBreak/>
                    <w:t>выступления);</w:t>
                  </w:r>
                </w:p>
                <w:p w:rsidR="003A4D30" w:rsidRPr="00E630C4" w:rsidRDefault="003A4D30" w:rsidP="003A4D30">
                  <w:pPr>
                    <w:numPr>
                      <w:ilvl w:val="0"/>
                      <w:numId w:val="80"/>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результаты литературного творчества  обучающихся. Индикатор – наличие авторских публикаций (стихи, проза,  публицистика) как в школьных, так и в других  видах  изданий, а также награды;</w:t>
                  </w:r>
                </w:p>
                <w:p w:rsidR="003A4D30" w:rsidRPr="00E630C4" w:rsidRDefault="003A4D30" w:rsidP="003A4D30">
                  <w:pPr>
                    <w:numPr>
                      <w:ilvl w:val="0"/>
                      <w:numId w:val="80"/>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3A4D30" w:rsidRPr="00E630C4" w:rsidRDefault="003A4D30" w:rsidP="003A4D30">
                  <w:pPr>
                    <w:numPr>
                      <w:ilvl w:val="0"/>
                      <w:numId w:val="80"/>
                    </w:numPr>
                    <w:spacing w:after="0" w:line="240" w:lineRule="auto"/>
                    <w:ind w:left="176" w:hanging="142"/>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3A4D30" w:rsidRPr="00E630C4" w:rsidTr="00977068">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информационных компетентностей (метапредметные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105" w:type="dxa"/>
                </w:tcPr>
                <w:p w:rsidR="003A4D30" w:rsidRPr="00E630C4" w:rsidRDefault="003A4D30" w:rsidP="003A4D30">
                  <w:pPr>
                    <w:numPr>
                      <w:ilvl w:val="0"/>
                      <w:numId w:val="81"/>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3A4D30" w:rsidRPr="00E630C4" w:rsidRDefault="003A4D30" w:rsidP="003A4D30">
                  <w:pPr>
                    <w:numPr>
                      <w:ilvl w:val="0"/>
                      <w:numId w:val="81"/>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3A4D30" w:rsidRPr="00E630C4" w:rsidRDefault="003A4D30" w:rsidP="003A4D30">
                  <w:pPr>
                    <w:numPr>
                      <w:ilvl w:val="0"/>
                      <w:numId w:val="81"/>
                    </w:numPr>
                    <w:spacing w:after="0" w:line="240" w:lineRule="auto"/>
                    <w:ind w:left="176" w:hanging="142"/>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 xml:space="preserve">увеличение количества обучающихся (в %), принимающих участие, а также победивших  в предметных олимпиадах  и других </w:t>
                  </w:r>
                  <w:r w:rsidRPr="00E630C4">
                    <w:rPr>
                      <w:rFonts w:ascii="Times New Roman" w:eastAsia="Calibri" w:hAnsi="Times New Roman" w:cs="Times New Roman"/>
                      <w:sz w:val="24"/>
                      <w:szCs w:val="24"/>
                      <w:lang w:eastAsia="ar-SA"/>
                    </w:rPr>
                    <w:lastRenderedPageBreak/>
                    <w:t>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3A4D30" w:rsidRPr="00E630C4" w:rsidTr="00977068">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учебной (интеллектуальной) компетентности (метапредметные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Способность  учиться на протяжении  всей жизни, самообразование.</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3A4D30">
                  <w:pPr>
                    <w:numPr>
                      <w:ilvl w:val="0"/>
                      <w:numId w:val="82"/>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3A4D30" w:rsidRPr="00E630C4" w:rsidRDefault="003A4D30" w:rsidP="003A4D30">
                  <w:pPr>
                    <w:numPr>
                      <w:ilvl w:val="0"/>
                      <w:numId w:val="82"/>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систематическое выполнение  домашней самостоятельной  работы (в % от класса), выбор уровней  для выполнения  заданий;</w:t>
                  </w:r>
                </w:p>
                <w:p w:rsidR="003A4D30" w:rsidRPr="00E630C4" w:rsidRDefault="003A4D30" w:rsidP="003A4D30">
                  <w:pPr>
                    <w:numPr>
                      <w:ilvl w:val="0"/>
                      <w:numId w:val="82"/>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3A4D30" w:rsidRPr="00E630C4" w:rsidRDefault="003A4D30" w:rsidP="003A4D30">
                  <w:pPr>
                    <w:numPr>
                      <w:ilvl w:val="0"/>
                      <w:numId w:val="82"/>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3A4D30" w:rsidRPr="00E630C4" w:rsidRDefault="003A4D30" w:rsidP="003A4D30">
                  <w:pPr>
                    <w:numPr>
                      <w:ilvl w:val="0"/>
                      <w:numId w:val="82"/>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умение  учиться (определять границу знания-незнания, делать запрос на </w:t>
                  </w:r>
                  <w:r w:rsidRPr="00E630C4">
                    <w:rPr>
                      <w:rFonts w:ascii="Times New Roman" w:eastAsia="Calibri" w:hAnsi="Times New Roman" w:cs="Times New Roman"/>
                      <w:sz w:val="24"/>
                      <w:szCs w:val="24"/>
                      <w:lang w:eastAsia="ar-SA"/>
                    </w:rPr>
                    <w:lastRenderedPageBreak/>
                    <w:t>недостающую информацию через посещение  консультаций, мастерских, общение с учителем через  информационную среду и т.п.)</w:t>
                  </w:r>
                </w:p>
                <w:p w:rsidR="003A4D30" w:rsidRPr="00E630C4" w:rsidRDefault="003A4D30" w:rsidP="003A4D30">
                  <w:pPr>
                    <w:spacing w:after="0"/>
                    <w:jc w:val="both"/>
                    <w:rPr>
                      <w:rFonts w:ascii="Times New Roman" w:eastAsia="Calibri" w:hAnsi="Times New Roman" w:cs="Times New Roman"/>
                      <w:b/>
                      <w:sz w:val="24"/>
                      <w:szCs w:val="24"/>
                      <w:lang w:eastAsia="ar-SA"/>
                    </w:rPr>
                  </w:pPr>
                </w:p>
              </w:tc>
            </w:tr>
          </w:tbl>
          <w:p w:rsidR="003A4D30" w:rsidRPr="00E630C4" w:rsidRDefault="003A4D30" w:rsidP="003A4D30">
            <w:pPr>
              <w:spacing w:after="0"/>
              <w:ind w:firstLine="567"/>
              <w:jc w:val="center"/>
              <w:rPr>
                <w:rFonts w:ascii="Times New Roman" w:eastAsia="Calibri" w:hAnsi="Times New Roman" w:cs="Times New Roman"/>
                <w:b/>
                <w:sz w:val="24"/>
                <w:szCs w:val="24"/>
                <w:lang w:eastAsia="ar-SA"/>
              </w:rPr>
            </w:pPr>
          </w:p>
          <w:p w:rsidR="003A4D30" w:rsidRPr="00E630C4" w:rsidRDefault="003A4D30" w:rsidP="003A4D30">
            <w:pPr>
              <w:spacing w:after="0"/>
              <w:jc w:val="both"/>
              <w:rPr>
                <w:rFonts w:ascii="Times New Roman" w:eastAsia="Calibri" w:hAnsi="Times New Roman" w:cs="Times New Roman"/>
                <w:sz w:val="24"/>
                <w:szCs w:val="24"/>
                <w:lang w:eastAsia="ar-SA"/>
              </w:rPr>
            </w:pPr>
          </w:p>
          <w:p w:rsidR="003A4D30" w:rsidRPr="00E630C4" w:rsidRDefault="003A4D30" w:rsidP="003A4D30">
            <w:pPr>
              <w:spacing w:after="0" w:line="240" w:lineRule="auto"/>
              <w:jc w:val="both"/>
              <w:rPr>
                <w:rFonts w:ascii="Times New Roman" w:eastAsia="Times New Roman" w:hAnsi="Times New Roman" w:cs="Times New Roman"/>
                <w:color w:val="FF0000"/>
                <w:sz w:val="24"/>
                <w:szCs w:val="24"/>
              </w:rPr>
            </w:pP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11.2.Психолого – педагогические условия</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Психолого-педагогические условия реализации основной образовательной программы начального общего образования обеспечивают:</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учет специфики возрастного психофизического развития обучающихся;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диверсификацию уровней психолого-педагогического сопровождения (индивидуальный, групповой, уровень класса, уровень учреждения);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23016" w:rsidRPr="00E630C4" w:rsidRDefault="00623016" w:rsidP="003A4D30">
            <w:pPr>
              <w:spacing w:after="0" w:line="225" w:lineRule="atLeast"/>
              <w:jc w:val="both"/>
              <w:rPr>
                <w:rFonts w:ascii="Times New Roman" w:eastAsia="Times New Roman" w:hAnsi="Times New Roman" w:cs="Times New Roman"/>
                <w:b/>
                <w:color w:val="002060"/>
                <w:sz w:val="24"/>
                <w:szCs w:val="24"/>
              </w:rPr>
            </w:pPr>
          </w:p>
          <w:p w:rsidR="00623016" w:rsidRPr="00E630C4" w:rsidRDefault="00623016" w:rsidP="003A4D30">
            <w:pPr>
              <w:spacing w:after="0" w:line="225" w:lineRule="atLeast"/>
              <w:jc w:val="both"/>
              <w:rPr>
                <w:rFonts w:ascii="Times New Roman" w:eastAsia="Times New Roman" w:hAnsi="Times New Roman" w:cs="Times New Roman"/>
                <w:b/>
                <w:color w:val="002060"/>
                <w:sz w:val="24"/>
                <w:szCs w:val="24"/>
              </w:rPr>
            </w:pP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color w:val="002060"/>
                <w:sz w:val="24"/>
                <w:szCs w:val="24"/>
              </w:rPr>
              <w:t>11.3</w:t>
            </w:r>
            <w:r w:rsidRPr="00E630C4">
              <w:rPr>
                <w:rFonts w:ascii="Times New Roman" w:eastAsia="Times New Roman" w:hAnsi="Times New Roman" w:cs="Times New Roman"/>
                <w:color w:val="002060"/>
                <w:sz w:val="24"/>
                <w:szCs w:val="24"/>
              </w:rPr>
              <w:t>.</w:t>
            </w:r>
            <w:r w:rsidRPr="00E630C4">
              <w:rPr>
                <w:rFonts w:ascii="Times New Roman" w:eastAsia="Times New Roman" w:hAnsi="Times New Roman" w:cs="Times New Roman"/>
                <w:b/>
                <w:bCs/>
                <w:sz w:val="24"/>
                <w:szCs w:val="24"/>
              </w:rPr>
              <w:t>Финансовые условия.</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При финансировании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Используется как бюджетное финансирование, так и внебюджетные средства. За счет финансового норматива финансируется учебная и внеучебная деятельность классов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3A4D30" w:rsidRPr="00E630C4" w:rsidRDefault="003A4D30" w:rsidP="003A4D30">
            <w:pPr>
              <w:shd w:val="clear" w:color="auto" w:fill="FFFFFF"/>
              <w:autoSpaceDE w:val="0"/>
              <w:autoSpaceDN w:val="0"/>
              <w:adjustRightInd w:val="0"/>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
                <w:sz w:val="24"/>
                <w:szCs w:val="24"/>
                <w:lang w:eastAsia="ar-SA"/>
              </w:rPr>
              <w:t>Финансово-экономическое обеспечение реализации основной образовательной программы  начального общего образования</w:t>
            </w:r>
          </w:p>
          <w:p w:rsidR="003A4D30" w:rsidRPr="00E630C4" w:rsidRDefault="003A4D30" w:rsidP="003A4D30">
            <w:pPr>
              <w:shd w:val="clear" w:color="auto" w:fill="FFFFFF"/>
              <w:autoSpaceDE w:val="0"/>
              <w:autoSpaceDN w:val="0"/>
              <w:adjustRightInd w:val="0"/>
              <w:spacing w:after="0"/>
              <w:jc w:val="both"/>
              <w:rPr>
                <w:rFonts w:ascii="Times New Roman" w:eastAsia="Calibri" w:hAnsi="Times New Roman" w:cs="Times New Roman"/>
                <w:bCs/>
                <w:sz w:val="24"/>
                <w:szCs w:val="24"/>
                <w:lang w:eastAsia="ar-SA"/>
              </w:rPr>
            </w:pPr>
            <w:r w:rsidRPr="00E630C4">
              <w:rPr>
                <w:rFonts w:ascii="Times New Roman" w:eastAsia="Times New Roman" w:hAnsi="Times New Roman" w:cs="Times New Roman"/>
                <w:bCs/>
                <w:sz w:val="24"/>
                <w:szCs w:val="24"/>
                <w:lang w:eastAsia="ar-SA"/>
              </w:rPr>
              <w:lastRenderedPageBreak/>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tbl>
            <w:tblPr>
              <w:tblW w:w="9469" w:type="dxa"/>
              <w:tblInd w:w="2788" w:type="dxa"/>
              <w:tblCellMar>
                <w:left w:w="0" w:type="dxa"/>
                <w:right w:w="0" w:type="dxa"/>
              </w:tblCellMar>
              <w:tblLook w:val="04A0"/>
            </w:tblPr>
            <w:tblGrid>
              <w:gridCol w:w="675"/>
              <w:gridCol w:w="4967"/>
              <w:gridCol w:w="3827"/>
            </w:tblGrid>
            <w:tr w:rsidR="003A4D30" w:rsidRPr="00E630C4" w:rsidTr="00977068">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w:t>
                  </w:r>
                </w:p>
              </w:tc>
              <w:tc>
                <w:tcPr>
                  <w:tcW w:w="496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Параметры</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Человек/Суммы (руб)</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1.</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Общее количество  обучающихся  начальной школы</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467 человек</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2</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Педагогический  персонал</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35 человек</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3.</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Норматив на одного ребенка в год</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31200 руб.</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4.</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Госбюджет на финансовый  год</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6625,6</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5.</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Внебюджетное  финансирование (дополнительные  образовательные  услуги, гранты, тендеры, конкурсы)</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color w:val="000000" w:themeColor="text1"/>
                      <w:sz w:val="24"/>
                      <w:szCs w:val="24"/>
                    </w:rPr>
                    <w:t>0</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6.</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FF0000"/>
                      <w:sz w:val="24"/>
                      <w:szCs w:val="24"/>
                    </w:rPr>
                  </w:pPr>
                  <w:r w:rsidRPr="00E630C4">
                    <w:rPr>
                      <w:rFonts w:ascii="Times New Roman" w:eastAsia="Times New Roman" w:hAnsi="Times New Roman" w:cs="Times New Roman"/>
                      <w:b/>
                      <w:bCs/>
                      <w:color w:val="000000" w:themeColor="text1"/>
                      <w:sz w:val="24"/>
                      <w:szCs w:val="24"/>
                    </w:rPr>
                    <w:t>Общий  бюджет на реализацию</w:t>
                  </w:r>
                  <w:r w:rsidRPr="00E630C4">
                    <w:rPr>
                      <w:rFonts w:ascii="Times New Roman" w:eastAsia="Times New Roman" w:hAnsi="Times New Roman" w:cs="Times New Roman"/>
                      <w:b/>
                      <w:bCs/>
                      <w:sz w:val="24"/>
                      <w:szCs w:val="24"/>
                    </w:rPr>
                    <w:t>образовательной  программы начального  общего  образования</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31284,3</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7.</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Общий  фонд оплаты труда:</w:t>
                  </w:r>
                </w:p>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базовая  часть ФОТ:</w:t>
                  </w:r>
                </w:p>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специальная  часть ФОТ:</w:t>
                  </w:r>
                </w:p>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стимулирующая  часть  ФОТ</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5865,6</w:t>
                  </w:r>
                </w:p>
                <w:p w:rsidR="003A4D30" w:rsidRPr="00E630C4" w:rsidRDefault="003A4D30" w:rsidP="003A4D30">
                  <w:pPr>
                    <w:spacing w:before="100" w:beforeAutospacing="1"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4413,2 тыс.руб.</w:t>
                  </w:r>
                </w:p>
                <w:p w:rsidR="003A4D30" w:rsidRPr="00E630C4" w:rsidRDefault="003A4D30" w:rsidP="003A4D30">
                  <w:pPr>
                    <w:spacing w:before="100" w:beforeAutospacing="1"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1173,1 тыс.</w:t>
                  </w:r>
                </w:p>
                <w:p w:rsidR="003A4D30" w:rsidRPr="00E630C4" w:rsidRDefault="003A4D30" w:rsidP="003A4D30">
                  <w:pPr>
                    <w:spacing w:before="100" w:beforeAutospacing="1" w:after="100" w:afterAutospacing="1" w:line="240" w:lineRule="auto"/>
                    <w:jc w:val="center"/>
                    <w:rPr>
                      <w:rFonts w:ascii="Times New Roman" w:eastAsia="Times New Roman" w:hAnsi="Times New Roman" w:cs="Times New Roman"/>
                      <w:b/>
                      <w:sz w:val="24"/>
                      <w:szCs w:val="24"/>
                    </w:rPr>
                  </w:pPr>
                  <w:r w:rsidRPr="00E630C4">
                    <w:rPr>
                      <w:rFonts w:ascii="Times New Roman" w:eastAsia="Times New Roman" w:hAnsi="Times New Roman" w:cs="Times New Roman"/>
                      <w:sz w:val="24"/>
                      <w:szCs w:val="24"/>
                    </w:rPr>
                    <w:t>279,3</w:t>
                  </w:r>
                  <w:r w:rsidRPr="00E630C4">
                    <w:rPr>
                      <w:rFonts w:ascii="Times New Roman" w:eastAsia="Times New Roman" w:hAnsi="Times New Roman" w:cs="Times New Roman"/>
                      <w:b/>
                      <w:sz w:val="24"/>
                      <w:szCs w:val="24"/>
                    </w:rPr>
                    <w:t xml:space="preserve"> тыс.руб</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8.</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Учебные  расходы</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760,0 тыс. руб.</w:t>
                  </w:r>
                </w:p>
              </w:tc>
            </w:tr>
            <w:tr w:rsidR="003A4D30" w:rsidRPr="00E630C4" w:rsidTr="00977068">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9.</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Расходы на  повышение  квалификации педагогов  образовательного учреждения</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0,00 тыс.руб.</w:t>
                  </w:r>
                </w:p>
              </w:tc>
            </w:tr>
          </w:tbl>
          <w:p w:rsidR="003A4D30" w:rsidRPr="00E630C4" w:rsidRDefault="003A4D30" w:rsidP="003A4D30">
            <w:pPr>
              <w:spacing w:after="0" w:line="240" w:lineRule="auto"/>
              <w:jc w:val="both"/>
              <w:rPr>
                <w:rFonts w:ascii="Times New Roman" w:eastAsia="Times New Roman" w:hAnsi="Times New Roman" w:cs="Times New Roman"/>
                <w:b/>
                <w:bCs/>
                <w:sz w:val="24"/>
                <w:szCs w:val="24"/>
                <w:lang w:eastAsia="ar-SA"/>
              </w:rPr>
            </w:pPr>
          </w:p>
          <w:p w:rsidR="003A4D30" w:rsidRPr="00E630C4" w:rsidRDefault="003A4D30" w:rsidP="003A4D30">
            <w:pPr>
              <w:spacing w:after="0" w:line="240" w:lineRule="auto"/>
              <w:jc w:val="both"/>
              <w:rPr>
                <w:rFonts w:ascii="Times New Roman" w:eastAsia="Times New Roman" w:hAnsi="Times New Roman" w:cs="Times New Roman"/>
                <w:b/>
                <w:bCs/>
                <w:sz w:val="24"/>
                <w:szCs w:val="24"/>
                <w:lang w:eastAsia="ar-SA"/>
              </w:rPr>
            </w:pPr>
          </w:p>
          <w:p w:rsidR="003A4D30" w:rsidRPr="00E630C4" w:rsidRDefault="003A4D30" w:rsidP="003A4D30">
            <w:pPr>
              <w:spacing w:after="0" w:line="240" w:lineRule="auto"/>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w:t>
            </w:r>
          </w:p>
          <w:p w:rsidR="003A4D30" w:rsidRPr="00E630C4" w:rsidRDefault="003A4D30" w:rsidP="003A4D30">
            <w:pPr>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Нормативный акт о системе оплаты труда в образовательном учреждении предусматривает:</w:t>
            </w:r>
          </w:p>
          <w:p w:rsidR="003A4D30" w:rsidRPr="00E630C4" w:rsidRDefault="003A4D30" w:rsidP="003A4D30">
            <w:pPr>
              <w:numPr>
                <w:ilvl w:val="0"/>
                <w:numId w:val="87"/>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3A4D30" w:rsidRPr="00E630C4" w:rsidRDefault="003A4D30" w:rsidP="003A4D30">
            <w:pPr>
              <w:numPr>
                <w:ilvl w:val="0"/>
                <w:numId w:val="87"/>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повышение стимулирующих функций оплаты труда, нацеливающих работников на достижение высоких результатов (показателей качества работы);</w:t>
            </w:r>
          </w:p>
          <w:p w:rsidR="003A4D30" w:rsidRPr="00E630C4" w:rsidRDefault="003A4D30" w:rsidP="003A4D30">
            <w:pPr>
              <w:numPr>
                <w:ilvl w:val="0"/>
                <w:numId w:val="87"/>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3A4D30" w:rsidRPr="00E630C4" w:rsidRDefault="003A4D30" w:rsidP="003A4D30">
            <w:pPr>
              <w:numPr>
                <w:ilvl w:val="0"/>
                <w:numId w:val="87"/>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w:t>
            </w:r>
          </w:p>
          <w:p w:rsidR="003A4D30" w:rsidRPr="00E630C4" w:rsidRDefault="003A4D30" w:rsidP="003A4D30">
            <w:pPr>
              <w:numPr>
                <w:ilvl w:val="0"/>
                <w:numId w:val="87"/>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3A4D30" w:rsidRPr="00E630C4" w:rsidRDefault="003A4D30" w:rsidP="003A4D30">
            <w:pPr>
              <w:numPr>
                <w:ilvl w:val="0"/>
                <w:numId w:val="87"/>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 участие органов его самоуправления (Совета ОУ) в распределении стимулирующей части фонда оплаты труда.</w:t>
            </w:r>
          </w:p>
          <w:p w:rsidR="003A4D30" w:rsidRPr="00E630C4" w:rsidRDefault="003A4D30" w:rsidP="003A4D30">
            <w:pPr>
              <w:tabs>
                <w:tab w:val="num" w:pos="0"/>
              </w:tabs>
              <w:spacing w:after="0"/>
              <w:ind w:firstLine="540"/>
              <w:jc w:val="both"/>
              <w:rPr>
                <w:rFonts w:ascii="Times New Roman" w:eastAsia="Calibri" w:hAnsi="Times New Roman" w:cs="Times New Roman"/>
                <w:bCs/>
                <w:sz w:val="24"/>
                <w:szCs w:val="24"/>
                <w:lang w:eastAsia="ar-SA"/>
              </w:rPr>
            </w:pPr>
          </w:p>
          <w:p w:rsidR="003A4D30" w:rsidRPr="00E630C4" w:rsidRDefault="003A4D30" w:rsidP="003A4D30">
            <w:pPr>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В МБОУ СОШ № 14 , реализующей программу, нормативными правовыми актами учредителя и (или) локальными нормативными актами устанавливается:</w:t>
            </w:r>
          </w:p>
          <w:p w:rsidR="003A4D30" w:rsidRPr="00E630C4" w:rsidRDefault="003A4D30" w:rsidP="003A4D30">
            <w:pPr>
              <w:numPr>
                <w:ilvl w:val="0"/>
                <w:numId w:val="86"/>
              </w:numPr>
              <w:tabs>
                <w:tab w:val="num" w:pos="0"/>
                <w:tab w:val="left" w:pos="360"/>
              </w:tabs>
              <w:spacing w:after="0" w:line="240" w:lineRule="auto"/>
              <w:ind w:firstLine="54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3A4D30" w:rsidRPr="00E630C4" w:rsidRDefault="003A4D30" w:rsidP="003A4D30">
            <w:pPr>
              <w:numPr>
                <w:ilvl w:val="0"/>
                <w:numId w:val="86"/>
              </w:numPr>
              <w:tabs>
                <w:tab w:val="num" w:pos="0"/>
                <w:tab w:val="left" w:pos="360"/>
              </w:tabs>
              <w:spacing w:after="0" w:line="240" w:lineRule="auto"/>
              <w:ind w:firstLine="54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 соотношение фонда оплаты труда педагогического и административно-управленческого, обслуживающего персонала 70% к 30% с допустимыми отклонениями не более чем на 5%, за исключением учреждений с круглосуточным пребыванием детей;</w:t>
            </w:r>
          </w:p>
          <w:p w:rsidR="003A4D30" w:rsidRPr="00E630C4" w:rsidRDefault="003A4D30" w:rsidP="003A4D30">
            <w:pPr>
              <w:numPr>
                <w:ilvl w:val="0"/>
                <w:numId w:val="86"/>
              </w:numPr>
              <w:tabs>
                <w:tab w:val="num" w:pos="0"/>
                <w:tab w:val="left" w:pos="360"/>
              </w:tabs>
              <w:spacing w:after="0" w:line="240" w:lineRule="auto"/>
              <w:ind w:firstLine="54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3A4D30" w:rsidRPr="00E630C4" w:rsidRDefault="003A4D30" w:rsidP="003A4D30">
            <w:pPr>
              <w:numPr>
                <w:ilvl w:val="0"/>
                <w:numId w:val="86"/>
              </w:numPr>
              <w:tabs>
                <w:tab w:val="num" w:pos="0"/>
              </w:tabs>
              <w:spacing w:after="0" w:line="240" w:lineRule="auto"/>
              <w:ind w:firstLine="567"/>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sz w:val="24"/>
                <w:szCs w:val="24"/>
                <w:lang w:eastAsia="ar-SA"/>
              </w:rPr>
              <w:t xml:space="preserve">   порядок распределения стимулирующей части фонда оплаты труда с учетом региональных и муниципальных инструктивно-методических документов.</w:t>
            </w:r>
          </w:p>
          <w:p w:rsidR="003A4D30" w:rsidRPr="00E630C4" w:rsidRDefault="003A4D30" w:rsidP="003A4D30">
            <w:pPr>
              <w:tabs>
                <w:tab w:val="num" w:pos="0"/>
              </w:tabs>
              <w:spacing w:after="0"/>
              <w:ind w:firstLine="540"/>
              <w:jc w:val="both"/>
              <w:rPr>
                <w:rFonts w:ascii="Times New Roman" w:eastAsia="Calibri" w:hAnsi="Times New Roman" w:cs="Times New Roman"/>
                <w:bCs/>
                <w:sz w:val="24"/>
                <w:szCs w:val="24"/>
                <w:lang w:eastAsia="ar-SA"/>
              </w:rPr>
            </w:pP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p>
          <w:p w:rsidR="003A4D30"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sz w:val="24"/>
                <w:szCs w:val="24"/>
              </w:rPr>
              <w:t>11.4</w:t>
            </w: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rPr>
              <w:t>Требования к материально-технической сфере</w:t>
            </w: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color w:val="000000"/>
                <w:sz w:val="24"/>
                <w:szCs w:val="24"/>
              </w:rPr>
              <w:t>ресурсного обеспечения включают в себя следующие параметры и характеристики, которые неуклонно выполняются:</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санитарно-гигиенические условия процесса обучения (температурный, световой режим и т.д.); комфортные санитарно-бытовые условия (наличие </w:t>
            </w:r>
            <w:r w:rsidRPr="00E630C4">
              <w:rPr>
                <w:rFonts w:ascii="Times New Roman" w:eastAsia="Times New Roman" w:hAnsi="Times New Roman" w:cs="Times New Roman"/>
                <w:color w:val="000000"/>
                <w:sz w:val="24"/>
                <w:szCs w:val="24"/>
              </w:rPr>
              <w:lastRenderedPageBreak/>
              <w:t>оборудованных гардеробов, туалетов, мест личной гигиены и т.д.); пожарная и электробезопасность, охрана труда, выполнение необходимых объемов текущего и капитального ремонта; образовательная среда, адекватная развитию ребенка (эстетические условия, оформление школы, кабинетов, пришкольной территории).</w:t>
            </w: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Информационно-технологическое обеспечение образовательного учреждения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Перечень компьютеров, имеющихся в ОУ</w:t>
            </w:r>
          </w:p>
          <w:p w:rsidR="003A4D30" w:rsidRPr="00E630C4" w:rsidRDefault="003A4D30" w:rsidP="003A4D30">
            <w:pPr>
              <w:suppressAutoHyphens/>
              <w:spacing w:after="0" w:line="240" w:lineRule="auto"/>
              <w:jc w:val="center"/>
              <w:rPr>
                <w:rFonts w:ascii="Times New Roman" w:eastAsia="Times New Roman" w:hAnsi="Times New Roman" w:cs="Calibri"/>
                <w:b/>
                <w:sz w:val="24"/>
                <w:szCs w:val="24"/>
                <w:lang w:eastAsia="ar-SA"/>
              </w:rPr>
            </w:pPr>
            <w:r w:rsidRPr="00E630C4">
              <w:rPr>
                <w:rFonts w:ascii="Times New Roman" w:eastAsia="Times New Roman" w:hAnsi="Times New Roman" w:cs="Calibri"/>
                <w:b/>
                <w:sz w:val="24"/>
                <w:szCs w:val="24"/>
                <w:lang w:eastAsia="ar-SA"/>
              </w:rPr>
              <w:t>Материально-техническое обеспечение образовательного процесса</w:t>
            </w:r>
          </w:p>
          <w:p w:rsidR="003A4D30" w:rsidRPr="00E630C4" w:rsidRDefault="003A4D30" w:rsidP="003A4D30">
            <w:pPr>
              <w:suppressAutoHyphens/>
              <w:spacing w:after="0" w:line="240" w:lineRule="auto"/>
              <w:jc w:val="center"/>
              <w:rPr>
                <w:rFonts w:ascii="Times New Roman" w:eastAsia="Times New Roman" w:hAnsi="Times New Roman" w:cs="Calibri"/>
                <w:b/>
                <w:sz w:val="24"/>
                <w:szCs w:val="24"/>
                <w:lang w:eastAsia="ar-SA"/>
              </w:rPr>
            </w:pPr>
            <w:r w:rsidRPr="00E630C4">
              <w:rPr>
                <w:rFonts w:ascii="Times New Roman" w:eastAsia="Times New Roman" w:hAnsi="Times New Roman" w:cs="Calibri"/>
                <w:b/>
                <w:sz w:val="24"/>
                <w:szCs w:val="24"/>
                <w:lang w:eastAsia="ar-SA"/>
              </w:rPr>
              <w:t>МБОУ СОШ № 14 г. Азова</w:t>
            </w:r>
          </w:p>
          <w:p w:rsidR="003A4D30" w:rsidRPr="00E630C4" w:rsidRDefault="003A4D30" w:rsidP="003A4D30">
            <w:pPr>
              <w:suppressAutoHyphens/>
              <w:spacing w:after="0" w:line="240" w:lineRule="auto"/>
              <w:jc w:val="center"/>
              <w:rPr>
                <w:rFonts w:ascii="Times New Roman" w:eastAsia="Times New Roman" w:hAnsi="Times New Roman" w:cs="Calibri"/>
                <w:b/>
                <w:sz w:val="24"/>
                <w:szCs w:val="24"/>
                <w:lang w:eastAsia="ar-SA"/>
              </w:rPr>
            </w:pPr>
          </w:p>
          <w:p w:rsidR="003A4D30" w:rsidRPr="00E630C4" w:rsidRDefault="003A4D30" w:rsidP="003A4D30">
            <w:pPr>
              <w:suppressAutoHyphens/>
              <w:spacing w:after="0" w:line="240" w:lineRule="auto"/>
              <w:jc w:val="both"/>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Перечень компьютеров, имеющихся в ОУ</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3142"/>
              <w:gridCol w:w="3243"/>
            </w:tblGrid>
            <w:tr w:rsidR="003A4D30" w:rsidRPr="00E630C4" w:rsidTr="00977068">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Тип компьютера</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Количество</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Где используются (на уроке, факульт. занятии, управлении и др.)</w:t>
                  </w:r>
                </w:p>
              </w:tc>
            </w:tr>
            <w:tr w:rsidR="003A4D30" w:rsidRPr="00E630C4" w:rsidTr="00977068">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Персональный компьютер</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 xml:space="preserve">                   97</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Учебные занятия, факультативные занятия</w:t>
                  </w:r>
                </w:p>
              </w:tc>
            </w:tr>
            <w:tr w:rsidR="003A4D30" w:rsidRPr="00E630C4" w:rsidTr="00977068">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Персональный компьютер</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center"/>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8</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Управление</w:t>
                  </w:r>
                </w:p>
              </w:tc>
            </w:tr>
            <w:tr w:rsidR="003A4D30" w:rsidRPr="00E630C4" w:rsidTr="00977068">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Мультимедийная техника</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center"/>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17</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Учебные занятия</w:t>
                  </w:r>
                </w:p>
              </w:tc>
            </w:tr>
            <w:tr w:rsidR="003A4D30" w:rsidRPr="00E630C4" w:rsidTr="00977068">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Интерактивная доска</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center"/>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4</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Учебные занятия</w:t>
                  </w:r>
                </w:p>
              </w:tc>
            </w:tr>
          </w:tbl>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p>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 xml:space="preserve">Наличие в ОУ оргтехники и технических средств обучения </w:t>
            </w:r>
          </w:p>
          <w:p w:rsidR="003A4D30" w:rsidRPr="00E630C4" w:rsidRDefault="003A4D30" w:rsidP="003A4D30">
            <w:pPr>
              <w:suppressAutoHyphens/>
              <w:spacing w:after="0" w:line="240" w:lineRule="auto"/>
              <w:jc w:val="right"/>
              <w:rPr>
                <w:rFonts w:ascii="Times New Roman" w:eastAsia="Times New Roman" w:hAnsi="Times New Roman" w:cs="Calibri"/>
                <w:b/>
                <w:sz w:val="24"/>
                <w:szCs w:val="24"/>
                <w:lang w:eastAsia="ar-SA"/>
              </w:rPr>
            </w:pPr>
          </w:p>
          <w:tbl>
            <w:tblPr>
              <w:tblW w:w="0" w:type="auto"/>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1"/>
              <w:gridCol w:w="3388"/>
            </w:tblGrid>
            <w:tr w:rsidR="003A4D30" w:rsidRPr="00E630C4" w:rsidTr="00977068">
              <w:tc>
                <w:tcPr>
                  <w:tcW w:w="384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Наименование</w:t>
                  </w:r>
                </w:p>
              </w:tc>
              <w:tc>
                <w:tcPr>
                  <w:tcW w:w="3388"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Количество</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Сканер</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4</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Модем</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2</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Принтер</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8</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Копировальный аппарат</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5</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Факс</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Мультимедийный проектор</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17</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Интерактивная доска</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4</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Экран для проектора</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17</w:t>
                  </w:r>
                </w:p>
              </w:tc>
            </w:tr>
            <w:tr w:rsidR="003A4D30" w:rsidRPr="00E630C4" w:rsidTr="00977068">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Calibri" w:eastAsia="Calibri" w:hAnsi="Calibri" w:cs="Times New Roman"/>
                      <w:sz w:val="20"/>
                      <w:szCs w:val="20"/>
                    </w:rPr>
                  </w:pP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Calibri" w:eastAsia="Calibri" w:hAnsi="Calibri" w:cs="Times New Roman"/>
                      <w:sz w:val="20"/>
                      <w:szCs w:val="20"/>
                    </w:rPr>
                  </w:pPr>
                </w:p>
              </w:tc>
            </w:tr>
          </w:tbl>
          <w:p w:rsidR="003A4D30" w:rsidRPr="00E630C4" w:rsidRDefault="003A4D30" w:rsidP="003A4D30">
            <w:pPr>
              <w:spacing w:after="0" w:line="240" w:lineRule="auto"/>
              <w:ind w:firstLine="360"/>
              <w:rPr>
                <w:rFonts w:ascii="Times New Roman" w:eastAsia="Times New Roman" w:hAnsi="Times New Roman" w:cs="Times New Roman"/>
                <w:b/>
                <w:color w:val="FF0000"/>
                <w:sz w:val="24"/>
                <w:szCs w:val="24"/>
              </w:rPr>
            </w:pPr>
          </w:p>
          <w:p w:rsidR="003A4D30" w:rsidRPr="00E630C4" w:rsidRDefault="003A4D30" w:rsidP="003A4D30">
            <w:pPr>
              <w:spacing w:after="0" w:line="240" w:lineRule="auto"/>
              <w:jc w:val="right"/>
              <w:rPr>
                <w:rFonts w:ascii="Times New Roman" w:eastAsia="Times New Roman" w:hAnsi="Times New Roman" w:cs="Times New Roman"/>
                <w:b/>
                <w:sz w:val="24"/>
                <w:szCs w:val="24"/>
              </w:rPr>
            </w:pPr>
          </w:p>
          <w:p w:rsidR="00977068" w:rsidRPr="00E630C4" w:rsidRDefault="00977068" w:rsidP="003A4D30">
            <w:pPr>
              <w:spacing w:after="0" w:line="240" w:lineRule="auto"/>
              <w:jc w:val="both"/>
              <w:rPr>
                <w:rFonts w:ascii="Times New Roman" w:eastAsia="Times New Roman" w:hAnsi="Times New Roman" w:cs="Times New Roman"/>
                <w:b/>
                <w:sz w:val="24"/>
                <w:szCs w:val="24"/>
              </w:rPr>
            </w:pP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lastRenderedPageBreak/>
              <w:t>Материально-техническая база ОУ.</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Здания</w:t>
            </w:r>
          </w:p>
          <w:p w:rsidR="003A4D30" w:rsidRPr="00E630C4" w:rsidRDefault="003A4D30" w:rsidP="003A4D30">
            <w:pPr>
              <w:spacing w:after="0" w:line="240" w:lineRule="auto"/>
              <w:jc w:val="right"/>
              <w:rPr>
                <w:rFonts w:ascii="Times New Roman" w:eastAsia="Times New Roman" w:hAnsi="Times New Roman" w:cs="Times New Roman"/>
                <w:b/>
                <w:sz w:val="24"/>
                <w:szCs w:val="24"/>
              </w:rPr>
            </w:pPr>
          </w:p>
          <w:tbl>
            <w:tblPr>
              <w:tblW w:w="9606" w:type="dxa"/>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679"/>
            </w:tblGrid>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Тип здания</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Типовое, четырехэтажное, кирпичное</w:t>
                  </w: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Общая площадь</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4984,6 кв.м.</w:t>
                  </w: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Права на здание</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Свидетельство о государственной регистрации права 61-АЖ №831543 от 15.12.2011г.</w:t>
                  </w: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tcPr>
                <w:p w:rsidR="003A4D30" w:rsidRPr="00E630C4" w:rsidRDefault="003A4D30" w:rsidP="003A4D30">
                  <w:pPr>
                    <w:spacing w:after="0" w:line="240" w:lineRule="auto"/>
                    <w:rPr>
                      <w:rFonts w:ascii="Times New Roman" w:eastAsia="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rPr>
                      <w:rFonts w:ascii="Times New Roman" w:eastAsia="Times New Roman" w:hAnsi="Times New Roman" w:cs="Times New Roman"/>
                      <w:sz w:val="24"/>
                      <w:szCs w:val="24"/>
                    </w:rPr>
                  </w:pP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Тип здания</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гараж</w:t>
                  </w: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Общая площадь</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18,3 кв.м.</w:t>
                  </w: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Право на здание</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Свидетельство о государственной регистрации права 61-АЖ №831544 от 15.12.2011г.</w:t>
                  </w:r>
                </w:p>
              </w:tc>
            </w:tr>
            <w:tr w:rsidR="003A4D30" w:rsidRPr="00E630C4" w:rsidTr="00977068">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Филиалы</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нет</w:t>
                  </w:r>
                </w:p>
              </w:tc>
            </w:tr>
          </w:tbl>
          <w:p w:rsidR="003A4D30" w:rsidRPr="00E630C4" w:rsidRDefault="003A4D30" w:rsidP="003A4D30">
            <w:pPr>
              <w:spacing w:after="0" w:line="240" w:lineRule="auto"/>
              <w:ind w:firstLine="360"/>
              <w:jc w:val="both"/>
              <w:rPr>
                <w:rFonts w:ascii="Times New Roman" w:eastAsia="Times New Roman" w:hAnsi="Times New Roman" w:cs="Times New Roman"/>
                <w:sz w:val="24"/>
                <w:szCs w:val="24"/>
              </w:rPr>
            </w:pPr>
          </w:p>
          <w:p w:rsidR="003A4D30" w:rsidRPr="00E630C4" w:rsidRDefault="003A4D30" w:rsidP="003A4D30">
            <w:pPr>
              <w:spacing w:after="0" w:line="240" w:lineRule="auto"/>
              <w:rPr>
                <w:rFonts w:ascii="Times New Roman" w:eastAsia="Times New Roman" w:hAnsi="Times New Roman" w:cs="Times New Roman"/>
                <w:b/>
                <w:sz w:val="24"/>
                <w:szCs w:val="24"/>
              </w:rPr>
            </w:pPr>
            <w:r w:rsidRPr="00E630C4">
              <w:rPr>
                <w:rFonts w:ascii="Times New Roman" w:eastAsia="Times New Roman" w:hAnsi="Times New Roman" w:cs="Times New Roman"/>
                <w:sz w:val="24"/>
                <w:szCs w:val="24"/>
              </w:rPr>
              <w:t>Технические и транспортные средства</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42"/>
              <w:gridCol w:w="2439"/>
              <w:gridCol w:w="2361"/>
            </w:tblGrid>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Вид техники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Количество</w:t>
                  </w:r>
                </w:p>
              </w:tc>
              <w:tc>
                <w:tcPr>
                  <w:tcW w:w="243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Состояние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Где используется</w:t>
                  </w:r>
                </w:p>
              </w:tc>
            </w:tr>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Станки и оборудование</w:t>
                  </w:r>
                </w:p>
                <w:p w:rsidR="003A4D30" w:rsidRPr="00E630C4" w:rsidRDefault="003A4D30" w:rsidP="003A4D30">
                  <w:pPr>
                    <w:spacing w:after="0" w:line="240" w:lineRule="auto"/>
                    <w:rPr>
                      <w:rFonts w:ascii="Times New Roman" w:eastAsia="Times New Roman" w:hAnsi="Times New Roman" w:cs="Times New Roman"/>
                      <w:sz w:val="24"/>
                      <w:szCs w:val="24"/>
                    </w:rPr>
                  </w:pPr>
                </w:p>
                <w:p w:rsidR="003A4D30" w:rsidRPr="00E630C4" w:rsidRDefault="003A4D30" w:rsidP="003A4D30">
                  <w:pPr>
                    <w:spacing w:after="0" w:line="240" w:lineRule="auto"/>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b/>
                      <w:sz w:val="24"/>
                      <w:szCs w:val="24"/>
                    </w:rPr>
                  </w:pPr>
                </w:p>
              </w:tc>
              <w:tc>
                <w:tcPr>
                  <w:tcW w:w="2439"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b/>
                      <w:sz w:val="24"/>
                      <w:szCs w:val="24"/>
                    </w:rPr>
                  </w:pPr>
                </w:p>
              </w:tc>
              <w:tc>
                <w:tcPr>
                  <w:tcW w:w="2361"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b/>
                      <w:sz w:val="24"/>
                      <w:szCs w:val="24"/>
                    </w:rPr>
                  </w:pPr>
                </w:p>
              </w:tc>
            </w:tr>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фрезерный</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сверлильный</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Токарно-винтовой</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Швейные машины</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10</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701BBE">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Автотранспортные ср-ва</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нет</w:t>
                  </w:r>
                </w:p>
              </w:tc>
              <w:tc>
                <w:tcPr>
                  <w:tcW w:w="2439"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sz w:val="24"/>
                      <w:szCs w:val="24"/>
                    </w:rPr>
                  </w:pPr>
                </w:p>
              </w:tc>
            </w:tr>
          </w:tbl>
          <w:p w:rsidR="003A4D30" w:rsidRPr="00E630C4" w:rsidRDefault="003A4D30" w:rsidP="003A4D30">
            <w:pPr>
              <w:spacing w:after="0" w:line="240" w:lineRule="auto"/>
              <w:jc w:val="both"/>
              <w:rPr>
                <w:rFonts w:ascii="Times New Roman" w:eastAsia="Times New Roman" w:hAnsi="Times New Roman" w:cs="Times New Roman"/>
                <w:sz w:val="24"/>
                <w:szCs w:val="24"/>
              </w:rPr>
            </w:pP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Каждый класс-группа начальной школы имеет свой кабинет, а также возможность для организации в школе разнообразной внеучебной деятельности, направленной на выявление индивидуальных задатков и способностей обучающихся, реализацию их творческих способностей, освоения методов сохранения и укрепления психофизического здоровья</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color w:val="000000"/>
                <w:sz w:val="24"/>
                <w:szCs w:val="24"/>
              </w:rPr>
              <w:lastRenderedPageBreak/>
              <w:t>11.5</w:t>
            </w:r>
            <w:r w:rsidRPr="00E630C4">
              <w:rPr>
                <w:rFonts w:ascii="Times New Roman" w:eastAsia="Times New Roman" w:hAnsi="Times New Roman" w:cs="Times New Roman"/>
                <w:color w:val="000000"/>
                <w:sz w:val="24"/>
                <w:szCs w:val="24"/>
              </w:rPr>
              <w:t>.</w:t>
            </w:r>
            <w:r w:rsidRPr="00E630C4">
              <w:rPr>
                <w:rFonts w:ascii="Times New Roman" w:eastAsia="Times New Roman" w:hAnsi="Times New Roman" w:cs="Times New Roman"/>
                <w:b/>
                <w:color w:val="000000"/>
                <w:sz w:val="24"/>
                <w:szCs w:val="24"/>
              </w:rPr>
              <w:t>ООП НОО</w:t>
            </w:r>
            <w:r w:rsidRPr="00E630C4">
              <w:rPr>
                <w:rFonts w:ascii="Times New Roman" w:eastAsia="Times New Roman" w:hAnsi="Times New Roman" w:cs="Times New Roman"/>
                <w:color w:val="000000"/>
                <w:sz w:val="24"/>
                <w:szCs w:val="24"/>
              </w:rPr>
              <w:t xml:space="preserve"> обеспечивается </w:t>
            </w:r>
            <w:r w:rsidRPr="00E630C4">
              <w:rPr>
                <w:rFonts w:ascii="Times New Roman" w:eastAsia="Times New Roman" w:hAnsi="Times New Roman" w:cs="Times New Roman"/>
                <w:b/>
                <w:bCs/>
                <w:color w:val="000000"/>
                <w:sz w:val="24"/>
                <w:szCs w:val="24"/>
              </w:rPr>
              <w:t>учебно-методическими и информационными материалами</w:t>
            </w: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iCs/>
                <w:color w:val="000000"/>
                <w:sz w:val="24"/>
                <w:szCs w:val="24"/>
              </w:rPr>
              <w:t>по возможности</w:t>
            </w:r>
            <w:r w:rsidRPr="00E630C4">
              <w:rPr>
                <w:rFonts w:ascii="Times New Roman" w:eastAsia="Times New Roman" w:hAnsi="Times New Roman" w:cs="Times New Roman"/>
                <w:iCs/>
                <w:color w:val="000000"/>
                <w:sz w:val="24"/>
                <w:szCs w:val="24"/>
              </w:rPr>
              <w:t>. </w:t>
            </w:r>
            <w:r w:rsidRPr="00E630C4">
              <w:rPr>
                <w:rFonts w:ascii="Times New Roman" w:eastAsia="Times New Roman" w:hAnsi="Times New Roman" w:cs="Times New Roman"/>
                <w:color w:val="000000"/>
                <w:sz w:val="24"/>
                <w:szCs w:val="24"/>
              </w:rPr>
              <w:t xml:space="preserve">Каждый обучающийся, исходя из возможностей ОУ, получает доступ к базам данных и библиотечным фондам, формируемым согласно полному перечню дисциплин (модулей) программы. Библиотечный фонд укомплектовывается  печатными и (или) электронными изданиями основной учебной литературы по всем образовательным областям учебного плана, выпущенными за последние 5 лет. Фонд дополнительной литературы включает официальные справочно-библиографические и периодические издания. </w:t>
            </w:r>
          </w:p>
          <w:p w:rsidR="003A4D30" w:rsidRPr="00E630C4" w:rsidRDefault="003A4D30" w:rsidP="003A4D30">
            <w:pPr>
              <w:spacing w:after="0" w:line="240" w:lineRule="auto"/>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z w:val="24"/>
                <w:szCs w:val="24"/>
              </w:rPr>
              <w:t>Учебно – методическое и информационное обеспечение.</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Д</w:t>
            </w:r>
            <w:r w:rsidRPr="00E630C4">
              <w:rPr>
                <w:rFonts w:ascii="Times New Roman" w:eastAsia="Times New Roman" w:hAnsi="Times New Roman" w:cs="Times New Roman"/>
                <w:color w:val="000000"/>
                <w:sz w:val="24"/>
                <w:szCs w:val="24"/>
              </w:rPr>
              <w:t xml:space="preserve">ля эффективного информационного обеспечения реализации ООП НОО формируется </w:t>
            </w:r>
            <w:r w:rsidRPr="00E630C4">
              <w:rPr>
                <w:rFonts w:ascii="Times New Roman" w:eastAsia="Times New Roman" w:hAnsi="Times New Roman" w:cs="Times New Roman"/>
                <w:b/>
                <w:bCs/>
                <w:sz w:val="24"/>
                <w:szCs w:val="24"/>
              </w:rPr>
              <w:t>информационная среда</w:t>
            </w:r>
            <w:r w:rsidRPr="00E630C4">
              <w:rPr>
                <w:rFonts w:ascii="Times New Roman" w:eastAsia="Times New Roman" w:hAnsi="Times New Roman" w:cs="Times New Roman"/>
                <w:sz w:val="24"/>
                <w:szCs w:val="24"/>
              </w:rPr>
              <w:t>. Она включает в себя:</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материалы для изучения и преподавания любого образовательного курса, его постоянного обновления на основе использования информационных и коммуникативных технологий (ИКТ);</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материалы для ведения мониторинга развития обучающихся в учебной и внеучебной деятельности, повышения профессионализма педагогических кадров;</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систему информирования родителей, общественности о содержании и результатах образовательной деятельности ОУ и др.</w:t>
            </w:r>
          </w:p>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bCs/>
                <w:iCs/>
                <w:sz w:val="24"/>
                <w:szCs w:val="24"/>
                <w:lang w:eastAsia="ar-SA"/>
              </w:rPr>
              <w:t xml:space="preserve">Основой информационной среды являются общешкольные средства ИКТ, </w:t>
            </w:r>
            <w:r w:rsidRPr="00E630C4">
              <w:rPr>
                <w:rFonts w:ascii="Times New Roman" w:eastAsia="Calibri" w:hAnsi="Times New Roman" w:cs="Times New Roman"/>
                <w:sz w:val="24"/>
                <w:szCs w:val="24"/>
                <w:lang w:eastAsia="ar-SA"/>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w:t>
            </w:r>
          </w:p>
          <w:p w:rsidR="003A4D30" w:rsidRPr="00E630C4" w:rsidRDefault="003A4D30" w:rsidP="003A4D30">
            <w:pPr>
              <w:widowControl w:val="0"/>
              <w:autoSpaceDE w:val="0"/>
              <w:autoSpaceDN w:val="0"/>
              <w:adjustRightInd w:val="0"/>
              <w:spacing w:after="0" w:line="269"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Кабинеты информатики оснащены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подготовки номера школьной газеты и др. </w:t>
            </w:r>
          </w:p>
          <w:p w:rsidR="003A4D30" w:rsidRPr="00E630C4" w:rsidRDefault="003A4D30" w:rsidP="003A4D30">
            <w:pPr>
              <w:widowControl w:val="0"/>
              <w:autoSpaceDE w:val="0"/>
              <w:autoSpaceDN w:val="0"/>
              <w:adjustRightInd w:val="0"/>
              <w:spacing w:after="0" w:line="269"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В школе имеется специализированный кабинет начальной школы с интерактивной доской, с принтером, ксероксом и необходимыми для работы наглядно-методическими пособиями.</w:t>
            </w: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Сведения об учебных программах, реализуемых ОУ</w:t>
            </w:r>
          </w:p>
          <w:p w:rsidR="003A4D30" w:rsidRPr="00E630C4" w:rsidRDefault="003A4D30" w:rsidP="003A4D30">
            <w:pPr>
              <w:spacing w:after="0" w:line="240" w:lineRule="auto"/>
              <w:jc w:val="right"/>
              <w:rPr>
                <w:rFonts w:ascii="Times New Roman" w:eastAsia="Times New Roman" w:hAnsi="Times New Roman" w:cs="Times New Roman"/>
                <w:b/>
                <w:color w:val="FF0000"/>
                <w:sz w:val="24"/>
                <w:szCs w:val="24"/>
              </w:rPr>
            </w:pPr>
          </w:p>
          <w:tbl>
            <w:tblPr>
              <w:tblpPr w:leftFromText="180" w:rightFromText="180" w:horzAnchor="margin" w:tblpY="-1065"/>
              <w:tblOverlap w:val="never"/>
              <w:tblW w:w="14551" w:type="dxa"/>
              <w:tblLook w:val="0000"/>
            </w:tblPr>
            <w:tblGrid>
              <w:gridCol w:w="3849"/>
              <w:gridCol w:w="2851"/>
              <w:gridCol w:w="2412"/>
              <w:gridCol w:w="3039"/>
              <w:gridCol w:w="2400"/>
            </w:tblGrid>
            <w:tr w:rsidR="003A4D30" w:rsidRPr="00E630C4" w:rsidTr="00900D9E">
              <w:trPr>
                <w:trHeight w:val="1982"/>
              </w:trPr>
              <w:tc>
                <w:tcPr>
                  <w:tcW w:w="2644"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Предмет</w:t>
                  </w:r>
                </w:p>
              </w:tc>
              <w:tc>
                <w:tcPr>
                  <w:tcW w:w="3118"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Наименование программы</w:t>
                  </w:r>
                </w:p>
              </w:tc>
              <w:tc>
                <w:tcPr>
                  <w:tcW w:w="2552"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Статус. </w:t>
                  </w:r>
                </w:p>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Данные о программе (для государственных –  издательские реквизиты, для  авторских – автор и рецензент, протокол утверждения)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Классы, уровень (углубл., коррекц., базов.)</w:t>
                  </w:r>
                </w:p>
              </w:tc>
            </w:tr>
            <w:tr w:rsidR="003A4D30" w:rsidRPr="00E630C4" w:rsidTr="00900D9E">
              <w:trPr>
                <w:trHeight w:val="1262"/>
              </w:trPr>
              <w:tc>
                <w:tcPr>
                  <w:tcW w:w="2644"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Математика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1 -4класс.</w:t>
                  </w:r>
                </w:p>
                <w:p w:rsidR="0090494A" w:rsidRPr="00E630C4" w:rsidRDefault="0090494A"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М.И.Моро,М.А.Бантова</w:t>
                  </w:r>
                </w:p>
              </w:tc>
              <w:tc>
                <w:tcPr>
                  <w:tcW w:w="3118"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«Школа России»</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Примерные программы по математике.</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55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Просвещение</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r>
            <w:tr w:rsidR="003A4D30" w:rsidRPr="00E630C4" w:rsidTr="00900D9E">
              <w:trPr>
                <w:trHeight w:val="1646"/>
              </w:trPr>
              <w:tc>
                <w:tcPr>
                  <w:tcW w:w="2644" w:type="dxa"/>
                  <w:tcBorders>
                    <w:left w:val="single" w:sz="4" w:space="0" w:color="000000"/>
                    <w:bottom w:val="single" w:sz="4" w:space="0" w:color="auto"/>
                  </w:tcBorders>
                  <w:shd w:val="clear" w:color="auto" w:fill="auto"/>
                </w:tcPr>
                <w:p w:rsidR="0090494A"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Литературное чтение </w:t>
                  </w:r>
                </w:p>
                <w:p w:rsidR="0090494A" w:rsidRPr="00E630C4" w:rsidRDefault="0090494A" w:rsidP="0090494A">
                  <w:pPr>
                    <w:pStyle w:val="afb"/>
                    <w:numPr>
                      <w:ilvl w:val="0"/>
                      <w:numId w:val="91"/>
                    </w:num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4класс</w:t>
                  </w:r>
                </w:p>
                <w:p w:rsidR="0090494A" w:rsidRPr="00E630C4" w:rsidRDefault="0090494A" w:rsidP="0090494A">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Л.Ф.Климанова,В.Г.Горецкий</w:t>
                  </w:r>
                </w:p>
                <w:p w:rsidR="003A4D30" w:rsidRPr="00E630C4" w:rsidRDefault="003A4D30" w:rsidP="0090494A">
                  <w:pPr>
                    <w:spacing w:after="0" w:line="240" w:lineRule="auto"/>
                    <w:ind w:left="360"/>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«Школа России»</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Примерные программы по</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Литературному чтению.</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55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340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Просвещение</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835" w:type="dxa"/>
                  <w:tcBorders>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c>
                <w:tcPr>
                  <w:tcW w:w="2644"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Русский язык 1-4класс</w:t>
                  </w:r>
                </w:p>
                <w:p w:rsidR="0090494A" w:rsidRPr="00E630C4" w:rsidRDefault="0090494A"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В.П.Канакина,В.Г.Горецкий</w:t>
                  </w:r>
                </w:p>
              </w:tc>
              <w:tc>
                <w:tcPr>
                  <w:tcW w:w="3118"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«Школа России»</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Примерные программы</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по русскому языку.</w:t>
                  </w:r>
                </w:p>
              </w:tc>
              <w:tc>
                <w:tcPr>
                  <w:tcW w:w="255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rPr>
                <w:trHeight w:val="1183"/>
              </w:trPr>
              <w:tc>
                <w:tcPr>
                  <w:tcW w:w="2644"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Окружающий мир 1-4кл.</w:t>
                  </w:r>
                </w:p>
                <w:p w:rsidR="0090494A" w:rsidRPr="00E630C4" w:rsidRDefault="0090494A"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А.А.Плешаков.Е.А.Крючкова</w:t>
                  </w:r>
                </w:p>
              </w:tc>
              <w:tc>
                <w:tcPr>
                  <w:tcW w:w="3118"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окружающему миру.</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55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000000"/>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rPr>
                <w:trHeight w:val="838"/>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Технология 1-4кл.</w:t>
                  </w:r>
                </w:p>
                <w:p w:rsidR="0090494A" w:rsidRPr="00E630C4" w:rsidRDefault="00EB726C"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Е.А.Лутцева,Т.П.Зуева</w:t>
                  </w:r>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технологии.</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c>
                <w:tcPr>
                  <w:tcW w:w="2644"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Изобразительное искусство 1-4кл.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Л.А.Неменская</w:t>
                  </w:r>
                </w:p>
              </w:tc>
              <w:tc>
                <w:tcPr>
                  <w:tcW w:w="3118"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изобразительному искусству.</w:t>
                  </w:r>
                </w:p>
              </w:tc>
              <w:tc>
                <w:tcPr>
                  <w:tcW w:w="255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000000"/>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rPr>
                <w:trHeight w:val="1035"/>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EB726C">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Физическая</w:t>
                  </w:r>
                  <w:r w:rsidR="00EB726C" w:rsidRPr="00E630C4">
                    <w:rPr>
                      <w:rFonts w:ascii="Times New Roman" w:eastAsia="Times New Roman" w:hAnsi="Times New Roman" w:cs="Times New Roman"/>
                      <w:sz w:val="24"/>
                      <w:szCs w:val="24"/>
                    </w:rPr>
                    <w:t>К</w:t>
                  </w:r>
                  <w:r w:rsidRPr="00E630C4">
                    <w:rPr>
                      <w:rFonts w:ascii="Times New Roman" w:eastAsia="Times New Roman" w:hAnsi="Times New Roman" w:cs="Times New Roman"/>
                      <w:sz w:val="24"/>
                      <w:szCs w:val="24"/>
                    </w:rPr>
                    <w:t>ультура</w:t>
                  </w:r>
                  <w:r w:rsidR="00EB726C" w:rsidRPr="00E630C4">
                    <w:rPr>
                      <w:rFonts w:ascii="Times New Roman" w:eastAsia="Times New Roman" w:hAnsi="Times New Roman" w:cs="Times New Roman"/>
                      <w:sz w:val="24"/>
                      <w:szCs w:val="24"/>
                    </w:rPr>
                    <w:t xml:space="preserve"> 1-4кл.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В.И.Лях</w:t>
                  </w:r>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физической культуре 1-4 кл.</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2012г.,2016г.,2017</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rPr>
                <w:trHeight w:val="826"/>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Музыка.</w:t>
                  </w:r>
                  <w:r w:rsidR="00EB726C" w:rsidRPr="00E630C4">
                    <w:rPr>
                      <w:rFonts w:ascii="Times New Roman" w:eastAsia="Times New Roman" w:hAnsi="Times New Roman" w:cs="Times New Roman"/>
                      <w:sz w:val="24"/>
                      <w:szCs w:val="24"/>
                    </w:rPr>
                    <w:t xml:space="preserve"> 1-4кл.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Е.Д.Критская,Г.П.Сергеева</w:t>
                  </w:r>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музыке 1-4кл..</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rPr>
                <w:trHeight w:val="456"/>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Иностранный язык</w:t>
                  </w:r>
                  <w:r w:rsidR="00EB726C" w:rsidRPr="00E630C4">
                    <w:rPr>
                      <w:rFonts w:ascii="Times New Roman" w:eastAsia="Times New Roman" w:hAnsi="Times New Roman" w:cs="Times New Roman"/>
                      <w:sz w:val="24"/>
                      <w:szCs w:val="24"/>
                    </w:rPr>
                    <w:t xml:space="preserve"> 2-4кл.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В.П.Кузовлев,Э.Ш.Перегудова</w:t>
                  </w:r>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английскому языку2-4кл..</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2012-2017г.</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900D9E">
              <w:trPr>
                <w:trHeight w:val="513"/>
              </w:trPr>
              <w:tc>
                <w:tcPr>
                  <w:tcW w:w="2644"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ОРКСЭ</w:t>
                  </w:r>
                  <w:r w:rsidR="00EB726C" w:rsidRPr="00E630C4">
                    <w:rPr>
                      <w:rFonts w:ascii="Times New Roman" w:eastAsia="Times New Roman" w:hAnsi="Times New Roman" w:cs="Times New Roman"/>
                      <w:sz w:val="24"/>
                      <w:szCs w:val="24"/>
                    </w:rPr>
                    <w:t xml:space="preserve"> -4кл.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Т.А.Костюкова,О.В.Воскресенский</w:t>
                  </w:r>
                </w:p>
              </w:tc>
              <w:tc>
                <w:tcPr>
                  <w:tcW w:w="3118"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ОПК 4кл.</w:t>
                  </w:r>
                </w:p>
              </w:tc>
              <w:tc>
                <w:tcPr>
                  <w:tcW w:w="2552"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2017г.</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bl>
          <w:p w:rsidR="003A4D30" w:rsidRPr="00E630C4" w:rsidRDefault="003A4D30" w:rsidP="003A4D30">
            <w:pPr>
              <w:jc w:val="center"/>
              <w:rPr>
                <w:rFonts w:ascii="Times New Roman" w:eastAsia="Times New Roman" w:hAnsi="Times New Roman" w:cs="Times New Roman"/>
                <w:sz w:val="24"/>
                <w:szCs w:val="24"/>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3A4D30" w:rsidRPr="00E630C4" w:rsidRDefault="003A4D30" w:rsidP="003A4D30">
            <w:pPr>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
                <w:bCs/>
                <w:sz w:val="24"/>
                <w:szCs w:val="24"/>
                <w:lang w:eastAsia="en-US"/>
              </w:rPr>
              <w:t>11.6.Правовое  обеспечение реализации ООП</w:t>
            </w:r>
          </w:p>
          <w:p w:rsidR="003A4D30" w:rsidRPr="00E630C4" w:rsidRDefault="003A4D30" w:rsidP="00900D9E">
            <w:pPr>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Cs/>
                <w:sz w:val="24"/>
                <w:szCs w:val="24"/>
                <w:lang w:eastAsia="en-US"/>
              </w:rPr>
              <w:t>Образовательное учреждение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rsidR="003A4D30" w:rsidRPr="00E630C4" w:rsidRDefault="003A4D30" w:rsidP="00900D9E">
            <w:pPr>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Cs/>
                <w:sz w:val="24"/>
                <w:szCs w:val="24"/>
                <w:lang w:eastAsia="en-US"/>
              </w:rPr>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3A4D30" w:rsidRPr="00E630C4" w:rsidRDefault="003A4D30" w:rsidP="00900D9E">
            <w:pPr>
              <w:rPr>
                <w:rFonts w:ascii="Times New Roman" w:eastAsia="Times New Roman" w:hAnsi="Times New Roman" w:cs="Times New Roman"/>
                <w:bCs/>
                <w:sz w:val="24"/>
                <w:szCs w:val="24"/>
                <w:lang w:eastAsia="en-US"/>
              </w:rPr>
            </w:pPr>
            <w:r w:rsidRPr="00E630C4">
              <w:rPr>
                <w:rFonts w:ascii="Times New Roman" w:eastAsia="Times New Roman" w:hAnsi="Times New Roman" w:cs="Times New Roman"/>
                <w:bCs/>
                <w:sz w:val="24"/>
                <w:szCs w:val="24"/>
                <w:lang w:eastAsia="en-US"/>
              </w:rPr>
              <w:t>Реализацию  ООП ООО  обеспечивает целый ряд нормативно-правовых актов и распорядительных документов образовательного  учреждения.</w:t>
            </w:r>
          </w:p>
          <w:p w:rsidR="003A4D30" w:rsidRPr="00E630C4" w:rsidRDefault="003A4D30" w:rsidP="00900D9E">
            <w:pPr>
              <w:spacing w:after="0" w:line="225" w:lineRule="atLeast"/>
              <w:rPr>
                <w:rFonts w:ascii="Times New Roman" w:eastAsia="Times New Roman" w:hAnsi="Times New Roman" w:cs="Times New Roman"/>
                <w:b/>
                <w:color w:val="222222"/>
                <w:sz w:val="24"/>
                <w:szCs w:val="24"/>
              </w:rPr>
            </w:pPr>
            <w:r w:rsidRPr="00E630C4">
              <w:rPr>
                <w:rFonts w:ascii="Times New Roman" w:eastAsia="Times New Roman" w:hAnsi="Times New Roman" w:cs="Times New Roman"/>
                <w:b/>
                <w:color w:val="222222"/>
                <w:sz w:val="24"/>
                <w:szCs w:val="24"/>
              </w:rPr>
              <w:t>12.Контроль за состоянием системы условий.</w:t>
            </w:r>
          </w:p>
          <w:p w:rsidR="003A4D30" w:rsidRPr="00E630C4" w:rsidRDefault="003A4D30" w:rsidP="00900D9E">
            <w:pPr>
              <w:spacing w:after="0" w:line="225" w:lineRule="atLeast"/>
              <w:rPr>
                <w:rFonts w:ascii="Times New Roman" w:eastAsia="Times New Roman" w:hAnsi="Times New Roman" w:cs="Times New Roman"/>
                <w:color w:val="222222"/>
                <w:sz w:val="24"/>
                <w:szCs w:val="24"/>
              </w:rPr>
            </w:pPr>
          </w:p>
          <w:p w:rsidR="003A4D30" w:rsidRPr="00E630C4" w:rsidRDefault="003A4D30" w:rsidP="00900D9E">
            <w:pPr>
              <w:spacing w:after="0" w:line="225" w:lineRule="atLeast"/>
              <w:rPr>
                <w:rFonts w:ascii="Times New Roman" w:eastAsia="Times New Roman" w:hAnsi="Times New Roman" w:cs="Times New Roman"/>
                <w:color w:val="222222"/>
                <w:sz w:val="24"/>
                <w:szCs w:val="24"/>
              </w:rPr>
            </w:pPr>
          </w:p>
          <w:p w:rsidR="00900D9E" w:rsidRPr="00E630C4" w:rsidRDefault="003A4D30" w:rsidP="00900D9E">
            <w:pPr>
              <w:spacing w:after="0" w:line="225" w:lineRule="atLeast"/>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Контроль за состоянием системы условий осуществляет Управляющий Совет, Попечительский Совет, директор</w:t>
            </w:r>
          </w:p>
          <w:p w:rsidR="00900D9E" w:rsidRPr="00E630C4" w:rsidRDefault="00900D9E" w:rsidP="00900D9E">
            <w:pPr>
              <w:spacing w:after="0" w:line="225" w:lineRule="atLeast"/>
              <w:rPr>
                <w:rFonts w:ascii="Times New Roman" w:eastAsia="Times New Roman" w:hAnsi="Times New Roman" w:cs="Times New Roman"/>
                <w:color w:val="222222"/>
                <w:sz w:val="24"/>
                <w:szCs w:val="24"/>
              </w:rPr>
            </w:pPr>
          </w:p>
          <w:p w:rsidR="003A4D30" w:rsidRPr="00E630C4" w:rsidRDefault="003A4D30" w:rsidP="003A4D30">
            <w:pPr>
              <w:spacing w:after="0" w:line="225" w:lineRule="atLeast"/>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 xml:space="preserve"> школы и заместители директора.</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1.Кадровое обеспечение - директор школы.</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2.Психолого-педагогические условия – зам. директор по ВР.</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lastRenderedPageBreak/>
              <w:t>3.Финансовое обеспечение – Управляющий и Попечительский Советы.</w:t>
            </w:r>
          </w:p>
          <w:p w:rsidR="003A4D30" w:rsidRPr="00E630C4" w:rsidRDefault="003A4D30" w:rsidP="00900D9E">
            <w:pPr>
              <w:spacing w:after="0" w:line="225" w:lineRule="atLeast"/>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4.Материально-техническое обеспечение - Управляющий и Попечительский Советы.</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5.Учебно – методическое и информационное обеспечение – зам. директора по УВР.</w:t>
            </w:r>
          </w:p>
          <w:p w:rsidR="003A4D30" w:rsidRPr="00E630C4" w:rsidRDefault="003A4D30" w:rsidP="00900D9E">
            <w:pPr>
              <w:spacing w:after="0" w:line="240" w:lineRule="auto"/>
              <w:ind w:right="4352"/>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bCs/>
                <w:iCs/>
                <w:sz w:val="24"/>
                <w:szCs w:val="24"/>
              </w:rPr>
              <w:t>Управление реализацией программы и формы предоставления отчетности</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iCs/>
                <w:sz w:val="24"/>
                <w:szCs w:val="24"/>
              </w:rPr>
              <w:t>Управление реализацией программы</w:t>
            </w:r>
            <w:r w:rsidRPr="00E630C4">
              <w:rPr>
                <w:rFonts w:ascii="Times New Roman" w:eastAsia="Times New Roman" w:hAnsi="Times New Roman" w:cs="Times New Roman"/>
                <w:color w:val="000000"/>
                <w:sz w:val="24"/>
                <w:szCs w:val="24"/>
              </w:rPr>
              <w:t> осуществляется директором школы и заместителями  директора во учебно-воспитательной работе. Общественный контроль осуществляет Попечительский совет школы и Управляющий Совет.</w:t>
            </w:r>
          </w:p>
          <w:p w:rsidR="003A4D30" w:rsidRPr="00E630C4" w:rsidRDefault="003A4D30" w:rsidP="00900D9E">
            <w:pPr>
              <w:spacing w:after="0" w:line="240" w:lineRule="auto"/>
              <w:ind w:right="4352"/>
              <w:rPr>
                <w:rFonts w:ascii="Times New Roman" w:eastAsia="Times New Roman" w:hAnsi="Times New Roman" w:cs="Times New Roman"/>
                <w:sz w:val="24"/>
                <w:szCs w:val="24"/>
              </w:rPr>
            </w:pPr>
            <w:r w:rsidRPr="00E630C4">
              <w:rPr>
                <w:rFonts w:ascii="Times New Roman" w:eastAsia="Times New Roman" w:hAnsi="Times New Roman" w:cs="Times New Roman"/>
                <w:b/>
                <w:bCs/>
                <w:iCs/>
                <w:sz w:val="24"/>
                <w:szCs w:val="24"/>
              </w:rPr>
              <w:t>Формы предъявления результатов выполнения основной образовательной программы начального общего образования</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Отчеты учителей начальной школы перед родительской общественностью по выполнению ОП (родительские собрания, индивидуальная работа, ведение мониторинга образованности).</w:t>
            </w:r>
          </w:p>
          <w:p w:rsidR="00746A8F"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Отчёты зам.директора, рук. ШМО на заседаниях Управляющего Совета, на общеродительской конференции, в виде пр</w:t>
            </w:r>
            <w:r w:rsidR="00746A8F" w:rsidRPr="00E630C4">
              <w:rPr>
                <w:rFonts w:ascii="Times New Roman" w:eastAsia="Times New Roman" w:hAnsi="Times New Roman" w:cs="Times New Roman"/>
                <w:color w:val="000000"/>
                <w:sz w:val="24"/>
                <w:szCs w:val="24"/>
              </w:rPr>
              <w:t>езентаций руководителей кружков.</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p>
          <w:p w:rsidR="00344EFF" w:rsidRPr="00E630C4" w:rsidRDefault="00344EFF" w:rsidP="00B4040E">
            <w:pPr>
              <w:spacing w:before="25" w:after="25" w:line="256" w:lineRule="auto"/>
              <w:rPr>
                <w:rStyle w:val="dash041e005f0431005f044b005f0447005f043d005f044b005f0439005f005fchar1char1"/>
                <w:b/>
              </w:rPr>
            </w:pPr>
          </w:p>
          <w:p w:rsidR="00B4040E" w:rsidRPr="00E630C4" w:rsidRDefault="00B4040E" w:rsidP="00344EFF">
            <w:pPr>
              <w:spacing w:before="25" w:after="25" w:line="256" w:lineRule="auto"/>
              <w:jc w:val="center"/>
              <w:rPr>
                <w:rFonts w:ascii="Times New Roman" w:hAnsi="Times New Roman" w:cs="Times New Roman"/>
                <w:b/>
                <w:bCs/>
                <w:color w:val="000000"/>
                <w:sz w:val="24"/>
                <w:szCs w:val="24"/>
                <w:u w:val="single"/>
              </w:rPr>
            </w:pPr>
            <w:r w:rsidRPr="00E630C4">
              <w:rPr>
                <w:rStyle w:val="dash041e005f0431005f044b005f0447005f043d005f044b005f0439005f005fchar1char1"/>
                <w:b/>
              </w:rPr>
              <w:t>13.</w:t>
            </w:r>
            <w:r w:rsidR="00344EFF" w:rsidRPr="00E630C4">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00344EFF" w:rsidRPr="00E630C4">
              <w:rPr>
                <w:rFonts w:ascii="Times New Roman" w:hAnsi="Times New Roman" w:cs="Times New Roman"/>
                <w:b/>
                <w:bCs/>
                <w:color w:val="000000"/>
                <w:sz w:val="24"/>
                <w:szCs w:val="24"/>
              </w:rPr>
              <w:t>ООП НОО</w:t>
            </w:r>
            <w:r w:rsidR="00344EFF" w:rsidRPr="00E630C4">
              <w:rPr>
                <w:rFonts w:ascii="Times New Roman" w:hAnsi="Times New Roman" w:cs="Times New Roman"/>
                <w:b/>
                <w:bCs/>
                <w:color w:val="000000"/>
                <w:sz w:val="24"/>
                <w:szCs w:val="24"/>
                <w:u w:val="single"/>
              </w:rPr>
              <w:t xml:space="preserve"> МБОУ СОШ №14» </w:t>
            </w:r>
          </w:p>
          <w:p w:rsidR="00344EFF" w:rsidRPr="00E630C4" w:rsidRDefault="00344EFF" w:rsidP="00344EFF">
            <w:pPr>
              <w:spacing w:before="25" w:after="25" w:line="256" w:lineRule="auto"/>
              <w:jc w:val="center"/>
              <w:rPr>
                <w:rFonts w:ascii="Times New Roman" w:hAnsi="Times New Roman" w:cs="Times New Roman"/>
                <w:b/>
                <w:bCs/>
                <w:color w:val="000000"/>
                <w:sz w:val="24"/>
                <w:szCs w:val="24"/>
                <w:u w:val="single"/>
              </w:rPr>
            </w:pPr>
            <w:r w:rsidRPr="00E630C4">
              <w:rPr>
                <w:rFonts w:ascii="Times New Roman" w:hAnsi="Times New Roman" w:cs="Times New Roman"/>
                <w:b/>
                <w:bCs/>
                <w:color w:val="000000"/>
                <w:sz w:val="24"/>
                <w:szCs w:val="24"/>
              </w:rPr>
              <w:t>на 2017-2018 учебный год</w:t>
            </w:r>
          </w:p>
          <w:p w:rsidR="00344EFF" w:rsidRPr="00E630C4" w:rsidRDefault="00344EFF" w:rsidP="00344EFF">
            <w:pPr>
              <w:tabs>
                <w:tab w:val="left" w:pos="720"/>
              </w:tabs>
              <w:rPr>
                <w:rStyle w:val="dash041e005f0431005f044b005f0447005f043d005f044b005f0439005f005fchar1char1"/>
                <w:b/>
              </w:rPr>
            </w:pPr>
          </w:p>
          <w:tbl>
            <w:tblPr>
              <w:tblW w:w="13183"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5361"/>
              <w:gridCol w:w="3579"/>
              <w:gridCol w:w="3682"/>
            </w:tblGrid>
            <w:tr w:rsidR="00344EFF" w:rsidRPr="00E630C4" w:rsidTr="00B4040E">
              <w:tc>
                <w:tcPr>
                  <w:tcW w:w="546"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 п/п</w:t>
                  </w:r>
                </w:p>
              </w:tc>
              <w:tc>
                <w:tcPr>
                  <w:tcW w:w="5368"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Мероприятие</w:t>
                  </w:r>
                </w:p>
              </w:tc>
              <w:tc>
                <w:tcPr>
                  <w:tcW w:w="3583"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Сроки реализации</w:t>
                  </w:r>
                </w:p>
              </w:tc>
              <w:tc>
                <w:tcPr>
                  <w:tcW w:w="3686"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Исполнители</w:t>
                  </w:r>
                </w:p>
              </w:tc>
            </w:tr>
            <w:tr w:rsidR="00344EFF" w:rsidRPr="00E630C4" w:rsidTr="00344EFF">
              <w:tc>
                <w:tcPr>
                  <w:tcW w:w="13183" w:type="dxa"/>
                  <w:gridSpan w:val="4"/>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Организационно-управленческие условия реализации ФГОС</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Обеспечение соответствия нормативной базы школы требованиям ФГОС.</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Май-июнь 2017</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2.</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 Создание банка программ по организации внеурочной деятельности.</w:t>
                  </w:r>
                </w:p>
              </w:tc>
              <w:tc>
                <w:tcPr>
                  <w:tcW w:w="3583"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Май - август</w:t>
                  </w:r>
                </w:p>
              </w:tc>
              <w:tc>
                <w:tcPr>
                  <w:tcW w:w="3686"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sz w:val="24"/>
                      <w:szCs w:val="24"/>
                    </w:rPr>
                    <w:t>Зам. директора Гончарова В.И.</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3.</w:t>
                  </w:r>
                </w:p>
              </w:tc>
              <w:tc>
                <w:tcPr>
                  <w:tcW w:w="5368" w:type="dxa"/>
                </w:tcPr>
                <w:p w:rsidR="00344EFF" w:rsidRPr="00E630C4" w:rsidRDefault="00344EFF" w:rsidP="00344EFF">
                  <w:pPr>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Организация повышения квалификации педагогов .</w:t>
                  </w:r>
                </w:p>
              </w:tc>
              <w:tc>
                <w:tcPr>
                  <w:tcW w:w="3583"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Систематически</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p>
              </w:tc>
            </w:tr>
            <w:tr w:rsidR="00344EFF" w:rsidRPr="00E630C4" w:rsidTr="00B4040E">
              <w:trPr>
                <w:trHeight w:val="1677"/>
              </w:trPr>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4.</w:t>
                  </w:r>
                </w:p>
              </w:tc>
              <w:tc>
                <w:tcPr>
                  <w:tcW w:w="5368" w:type="dxa"/>
                </w:tcPr>
                <w:p w:rsidR="00344EFF" w:rsidRPr="00E630C4" w:rsidRDefault="00344EFF" w:rsidP="00344EFF">
                  <w:pPr>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Разработка методических рекомендаций:</w:t>
                  </w:r>
                </w:p>
                <w:p w:rsidR="00344EFF" w:rsidRPr="00E630C4" w:rsidRDefault="00344EFF" w:rsidP="00344EFF">
                  <w:pPr>
                    <w:pStyle w:val="afb"/>
                    <w:numPr>
                      <w:ilvl w:val="0"/>
                      <w:numId w:val="92"/>
                    </w:numPr>
                    <w:tabs>
                      <w:tab w:val="left" w:pos="432"/>
                    </w:tabs>
                    <w:spacing w:after="0" w:line="240" w:lineRule="auto"/>
                    <w:ind w:left="0" w:firstLine="252"/>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по организации пребывания детей в ОУ во второй половине дня;</w:t>
                  </w:r>
                </w:p>
                <w:p w:rsidR="00344EFF" w:rsidRPr="00E630C4" w:rsidRDefault="00344EFF" w:rsidP="00344EFF">
                  <w:pPr>
                    <w:pStyle w:val="afb"/>
                    <w:tabs>
                      <w:tab w:val="left" w:pos="432"/>
                    </w:tabs>
                    <w:ind w:left="252"/>
                    <w:rPr>
                      <w:rFonts w:ascii="Times New Roman" w:hAnsi="Times New Roman" w:cs="Times New Roman"/>
                      <w:bCs/>
                      <w:color w:val="000000"/>
                      <w:sz w:val="24"/>
                      <w:szCs w:val="24"/>
                    </w:rPr>
                  </w:pPr>
                </w:p>
              </w:tc>
              <w:tc>
                <w:tcPr>
                  <w:tcW w:w="3583" w:type="dxa"/>
                  <w:vAlign w:val="center"/>
                </w:tcPr>
                <w:p w:rsidR="00344EFF" w:rsidRPr="00E630C4" w:rsidRDefault="00344EFF" w:rsidP="00344EFF">
                  <w:pPr>
                    <w:rPr>
                      <w:rFonts w:ascii="Times New Roman" w:hAnsi="Times New Roman" w:cs="Times New Roman"/>
                      <w:color w:val="000000"/>
                      <w:sz w:val="24"/>
                      <w:szCs w:val="24"/>
                    </w:rPr>
                  </w:pPr>
                </w:p>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Август-сентябрь</w:t>
                  </w:r>
                </w:p>
                <w:p w:rsidR="00344EFF" w:rsidRPr="00E630C4" w:rsidRDefault="00344EFF" w:rsidP="00344EFF">
                  <w:pPr>
                    <w:rPr>
                      <w:rFonts w:ascii="Times New Roman" w:hAnsi="Times New Roman" w:cs="Times New Roman"/>
                      <w:color w:val="000000"/>
                      <w:sz w:val="24"/>
                      <w:szCs w:val="24"/>
                    </w:rPr>
                  </w:pPr>
                </w:p>
                <w:p w:rsidR="00344EFF" w:rsidRPr="00E630C4" w:rsidRDefault="00344EFF" w:rsidP="00344EFF">
                  <w:pPr>
                    <w:rPr>
                      <w:rFonts w:ascii="Times New Roman" w:hAnsi="Times New Roman" w:cs="Times New Roman"/>
                      <w:color w:val="000000"/>
                      <w:sz w:val="24"/>
                      <w:szCs w:val="24"/>
                    </w:rPr>
                  </w:pPr>
                </w:p>
                <w:p w:rsidR="00344EFF" w:rsidRPr="00E630C4" w:rsidRDefault="00344EFF" w:rsidP="00344EFF">
                  <w:pPr>
                    <w:rPr>
                      <w:rFonts w:ascii="Times New Roman" w:hAnsi="Times New Roman" w:cs="Times New Roman"/>
                      <w:color w:val="000000"/>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Руководитель ШМО Бондарева М.В</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5.</w:t>
                  </w:r>
                </w:p>
              </w:tc>
              <w:tc>
                <w:tcPr>
                  <w:tcW w:w="5368" w:type="dxa"/>
                </w:tcPr>
                <w:p w:rsidR="00344EFF" w:rsidRPr="00E630C4" w:rsidRDefault="00344EFF" w:rsidP="00344EFF">
                  <w:pPr>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Оснащение образовательных учреждений комплексом учебного, учебно-лабораторного и компьютерного оборудования.</w:t>
                  </w:r>
                </w:p>
              </w:tc>
              <w:tc>
                <w:tcPr>
                  <w:tcW w:w="3583"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В течение года</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6.</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Разработка и утверждение учебного плана НОО</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До 30 августа 2017 </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Директор Фоменко Г.И.</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7.</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Разработка и утверждение программ внеурочной </w:t>
                  </w:r>
                  <w:r w:rsidRPr="00E630C4">
                    <w:rPr>
                      <w:rFonts w:ascii="Times New Roman" w:hAnsi="Times New Roman" w:cs="Times New Roman"/>
                      <w:sz w:val="24"/>
                      <w:szCs w:val="24"/>
                    </w:rPr>
                    <w:lastRenderedPageBreak/>
                    <w:t>деятельности образовательного учреждения</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 xml:space="preserve">До 30 августа 2017 </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Зам. директора Гончарова В.И</w:t>
                  </w: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8.</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Разработка и утверждение рабочих программ учебных предметов</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Июнь-август</w:t>
                  </w:r>
                </w:p>
                <w:p w:rsidR="00344EFF" w:rsidRPr="00E630C4" w:rsidRDefault="00344EFF" w:rsidP="00344EFF">
                  <w:pPr>
                    <w:rPr>
                      <w:rFonts w:ascii="Times New Roman" w:hAnsi="Times New Roman" w:cs="Times New Roman"/>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Педагоги школы, зам. директора Фирюлина Н.М.</w:t>
                  </w: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9.</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Май</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Администрация</w:t>
                  </w:r>
                </w:p>
              </w:tc>
            </w:tr>
            <w:tr w:rsidR="00344EFF" w:rsidRPr="00E630C4" w:rsidTr="00344EFF">
              <w:tc>
                <w:tcPr>
                  <w:tcW w:w="13183" w:type="dxa"/>
                  <w:gridSpan w:val="4"/>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b/>
                      <w:sz w:val="24"/>
                      <w:szCs w:val="24"/>
                    </w:rPr>
                    <w:t>Научно-методическое сопровождение реализации ФГОС, кадровые условия</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Теоретический семинар  для учителей начальных классов «Организация обучения младших школьников на основе деятельностного подхода и соответствующих технологий»</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июнь</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2.</w:t>
                  </w:r>
                </w:p>
              </w:tc>
              <w:tc>
                <w:tcPr>
                  <w:tcW w:w="5368" w:type="dxa"/>
                </w:tcPr>
                <w:p w:rsidR="00344EFF" w:rsidRPr="00E630C4" w:rsidRDefault="00344EFF" w:rsidP="00344EFF">
                  <w:pPr>
                    <w:pStyle w:val="affb"/>
                    <w:spacing w:after="0" w:line="240" w:lineRule="auto"/>
                    <w:ind w:right="-108"/>
                    <w:rPr>
                      <w:rFonts w:ascii="Times New Roman" w:hAnsi="Times New Roman"/>
                      <w:lang w:val="ru-RU"/>
                    </w:rPr>
                  </w:pPr>
                  <w:r w:rsidRPr="00E630C4">
                    <w:rPr>
                      <w:rFonts w:ascii="Times New Roman" w:hAnsi="Times New Roman"/>
                      <w:lang w:val="ru-RU"/>
                    </w:rPr>
                    <w:t>Инструктивно-методическое совещание для молодых</w:t>
                  </w:r>
                </w:p>
                <w:p w:rsidR="00344EFF" w:rsidRPr="00E630C4" w:rsidRDefault="00344EFF" w:rsidP="00344EFF">
                  <w:pPr>
                    <w:pStyle w:val="affb"/>
                    <w:spacing w:after="0" w:line="240" w:lineRule="auto"/>
                    <w:ind w:right="-108"/>
                    <w:rPr>
                      <w:rFonts w:ascii="Times New Roman" w:hAnsi="Times New Roman"/>
                      <w:lang w:val="ru-RU"/>
                    </w:rPr>
                  </w:pPr>
                  <w:r w:rsidRPr="00E630C4">
                    <w:rPr>
                      <w:rFonts w:ascii="Times New Roman" w:hAnsi="Times New Roman"/>
                      <w:lang w:val="ru-RU"/>
                    </w:rPr>
                    <w:t xml:space="preserve"> специалистов      (введение новой системы оценки деятельности учащихся и контроль за планируемыми результатами ФГОС )</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август</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Руководитель ШМО Бондарева М.В.</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3.</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583" w:type="dxa"/>
                  <w:vAlign w:val="center"/>
                </w:tcPr>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Сентябрь</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Директор Фоменко Г.И.</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4.</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Семинар-практикум «Новые подходы к </w:t>
                  </w:r>
                  <w:r w:rsidRPr="00E630C4">
                    <w:rPr>
                      <w:rFonts w:ascii="Times New Roman" w:hAnsi="Times New Roman" w:cs="Times New Roman"/>
                      <w:sz w:val="24"/>
                      <w:szCs w:val="24"/>
                    </w:rPr>
                    <w:lastRenderedPageBreak/>
                    <w:t>планированию и анализу современного урока»</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ноябрь</w:t>
                  </w:r>
                </w:p>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p>
              </w:tc>
              <w:tc>
                <w:tcPr>
                  <w:tcW w:w="3686" w:type="dxa"/>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lastRenderedPageBreak/>
                    <w:t>Зам. директора Гончарова В.И</w:t>
                  </w:r>
                </w:p>
                <w:p w:rsidR="00344EFF" w:rsidRPr="00E630C4" w:rsidRDefault="00344EFF" w:rsidP="00344EFF">
                  <w:pPr>
                    <w:numPr>
                      <w:ilvl w:val="12"/>
                      <w:numId w:val="0"/>
                    </w:numPr>
                    <w:rPr>
                      <w:rFonts w:ascii="Times New Roman" w:hAnsi="Times New Roman" w:cs="Times New Roman"/>
                      <w:sz w:val="24"/>
                      <w:szCs w:val="24"/>
                    </w:rPr>
                  </w:pPr>
                </w:p>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Руководитель ШМО Бондарева М.В</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5.</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u w:val="single"/>
                    </w:rPr>
                    <w:t>Постоянно действующие семинары:</w:t>
                  </w:r>
                </w:p>
                <w:p w:rsidR="00344EFF" w:rsidRPr="00E630C4" w:rsidRDefault="00344EFF" w:rsidP="00344EFF">
                  <w:pPr>
                    <w:numPr>
                      <w:ilvl w:val="0"/>
                      <w:numId w:val="93"/>
                    </w:numPr>
                    <w:tabs>
                      <w:tab w:val="clear" w:pos="1080"/>
                      <w:tab w:val="num" w:pos="252"/>
                    </w:tabs>
                    <w:spacing w:after="0" w:line="240" w:lineRule="auto"/>
                    <w:ind w:left="252" w:hanging="180"/>
                    <w:rPr>
                      <w:rFonts w:ascii="Times New Roman" w:hAnsi="Times New Roman" w:cs="Times New Roman"/>
                      <w:sz w:val="24"/>
                      <w:szCs w:val="24"/>
                    </w:rPr>
                  </w:pPr>
                  <w:r w:rsidRPr="00E630C4">
                    <w:rPr>
                      <w:rFonts w:ascii="Times New Roman" w:hAnsi="Times New Roman" w:cs="Times New Roman"/>
                      <w:sz w:val="24"/>
                      <w:szCs w:val="24"/>
                    </w:rPr>
                    <w:t>«Современные педагогические технологии как фактор формирования образовательного пространства школы»</w:t>
                  </w:r>
                </w:p>
                <w:p w:rsidR="00344EFF" w:rsidRPr="00E630C4" w:rsidRDefault="00344EFF" w:rsidP="00344EFF">
                  <w:pPr>
                    <w:numPr>
                      <w:ilvl w:val="0"/>
                      <w:numId w:val="93"/>
                    </w:numPr>
                    <w:tabs>
                      <w:tab w:val="clear" w:pos="1080"/>
                      <w:tab w:val="num" w:pos="252"/>
                    </w:tabs>
                    <w:spacing w:after="0" w:line="240" w:lineRule="auto"/>
                    <w:ind w:left="252" w:hanging="180"/>
                    <w:rPr>
                      <w:rFonts w:ascii="Times New Roman" w:hAnsi="Times New Roman" w:cs="Times New Roman"/>
                      <w:sz w:val="24"/>
                      <w:szCs w:val="24"/>
                    </w:rPr>
                  </w:pPr>
                  <w:r w:rsidRPr="00E630C4">
                    <w:rPr>
                      <w:rFonts w:ascii="Times New Roman" w:hAnsi="Times New Roman" w:cs="Times New Roman"/>
                      <w:color w:val="000000"/>
                      <w:sz w:val="24"/>
                      <w:szCs w:val="24"/>
                    </w:rPr>
                    <w:t>«Организация образовательного процесса в условиях реализации ФГОС НОО»</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 раз в четверть</w:t>
                  </w:r>
                </w:p>
              </w:tc>
              <w:tc>
                <w:tcPr>
                  <w:tcW w:w="3686" w:type="dxa"/>
                  <w:vAlign w:val="center"/>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344EFF">
                  <w:pPr>
                    <w:numPr>
                      <w:ilvl w:val="12"/>
                      <w:numId w:val="0"/>
                    </w:numPr>
                    <w:rPr>
                      <w:rFonts w:ascii="Times New Roman" w:hAnsi="Times New Roman" w:cs="Times New Roman"/>
                      <w:sz w:val="24"/>
                      <w:szCs w:val="24"/>
                    </w:rPr>
                  </w:pPr>
                </w:p>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Руководитель ШМО Бондарева М.В</w:t>
                  </w:r>
                </w:p>
              </w:tc>
            </w:tr>
            <w:tr w:rsidR="00344EFF" w:rsidRPr="00E630C4" w:rsidTr="00B4040E">
              <w:trPr>
                <w:trHeight w:val="518"/>
              </w:trPr>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6.</w:t>
                  </w:r>
                </w:p>
              </w:tc>
              <w:tc>
                <w:tcPr>
                  <w:tcW w:w="5368" w:type="dxa"/>
                </w:tcPr>
                <w:p w:rsidR="00344EFF" w:rsidRPr="00E630C4" w:rsidRDefault="00344EFF" w:rsidP="00344EFF">
                  <w:pPr>
                    <w:rPr>
                      <w:rFonts w:ascii="Times New Roman" w:hAnsi="Times New Roman" w:cs="Times New Roman"/>
                      <w:b/>
                      <w:sz w:val="24"/>
                      <w:szCs w:val="24"/>
                      <w:u w:val="single"/>
                    </w:rPr>
                  </w:pPr>
                  <w:r w:rsidRPr="00E630C4">
                    <w:rPr>
                      <w:rFonts w:ascii="Times New Roman" w:hAnsi="Times New Roman" w:cs="Times New Roman"/>
                      <w:sz w:val="24"/>
                      <w:szCs w:val="24"/>
                      <w:u w:val="single"/>
                    </w:rPr>
                    <w:t>Постоянно действующий семинар-практикум</w:t>
                  </w:r>
                  <w:r w:rsidRPr="00E630C4">
                    <w:rPr>
                      <w:rFonts w:ascii="Times New Roman" w:hAnsi="Times New Roman" w:cs="Times New Roman"/>
                      <w:sz w:val="24"/>
                      <w:szCs w:val="24"/>
                    </w:rPr>
                    <w:t xml:space="preserve"> по повышению ИКТ-компетенции педагогов</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 раз в четверть</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Учитель информатики и ИКТ Фоменко Т.С.</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7.</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Семинар-практикум  «Реализация ФГОС через применение современных образовательных технологий».</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март</w:t>
                  </w:r>
                </w:p>
              </w:tc>
              <w:tc>
                <w:tcPr>
                  <w:tcW w:w="3686" w:type="dxa"/>
                  <w:vAlign w:val="center"/>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 xml:space="preserve"> Зам. директора Гончарова В.И</w:t>
                  </w:r>
                </w:p>
                <w:p w:rsidR="00344EFF" w:rsidRPr="00E630C4" w:rsidRDefault="00344EFF" w:rsidP="00344EFF">
                  <w:pPr>
                    <w:rPr>
                      <w:rFonts w:ascii="Times New Roman" w:hAnsi="Times New Roman" w:cs="Times New Roman"/>
                      <w:sz w:val="24"/>
                      <w:szCs w:val="24"/>
                    </w:rPr>
                  </w:pP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8.</w:t>
                  </w:r>
                </w:p>
              </w:tc>
              <w:tc>
                <w:tcPr>
                  <w:tcW w:w="5368" w:type="dxa"/>
                </w:tcPr>
                <w:p w:rsidR="00344EFF" w:rsidRPr="00E630C4" w:rsidRDefault="00344EFF" w:rsidP="00344EFF">
                  <w:pPr>
                    <w:rPr>
                      <w:rStyle w:val="FontStyle49"/>
                      <w:rFonts w:ascii="Times New Roman" w:hAnsi="Times New Roman" w:cs="Times New Roman"/>
                      <w:b w:val="0"/>
                      <w:sz w:val="24"/>
                      <w:szCs w:val="24"/>
                    </w:rPr>
                  </w:pPr>
                  <w:r w:rsidRPr="00E630C4">
                    <w:rPr>
                      <w:rStyle w:val="FontStyle49"/>
                      <w:rFonts w:ascii="Times New Roman" w:hAnsi="Times New Roman" w:cs="Times New Roman"/>
                      <w:b w:val="0"/>
                      <w:sz w:val="24"/>
                      <w:szCs w:val="24"/>
                    </w:rPr>
                    <w:t>Повышение квалификации педагогов на курсах по вопросам реализации ФГОС.</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По графику</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 Зам. директора Фирюлина Н.М.</w:t>
                  </w:r>
                </w:p>
              </w:tc>
            </w:tr>
            <w:tr w:rsidR="00344EFF" w:rsidRPr="00E630C4" w:rsidTr="00B4040E">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9</w:t>
                  </w:r>
                </w:p>
              </w:tc>
              <w:tc>
                <w:tcPr>
                  <w:tcW w:w="5368" w:type="dxa"/>
                </w:tcPr>
                <w:p w:rsidR="00344EFF" w:rsidRPr="00E630C4" w:rsidRDefault="00344EFF" w:rsidP="00344EFF">
                  <w:pPr>
                    <w:rPr>
                      <w:rFonts w:ascii="Times New Roman" w:hAnsi="Times New Roman" w:cs="Times New Roman"/>
                      <w:sz w:val="24"/>
                      <w:szCs w:val="24"/>
                    </w:rPr>
                  </w:pPr>
                  <w:r w:rsidRPr="00E630C4">
                    <w:rPr>
                      <w:rStyle w:val="FontStyle49"/>
                      <w:rFonts w:ascii="Times New Roman" w:hAnsi="Times New Roman" w:cs="Times New Roman"/>
                      <w:b w:val="0"/>
                      <w:sz w:val="24"/>
                      <w:szCs w:val="24"/>
                    </w:rPr>
                    <w:t>Участие педагогов школы в методических мероприятиях различн</w:t>
                  </w:r>
                  <w:r w:rsidRPr="00E630C4">
                    <w:rPr>
                      <w:rFonts w:ascii="Times New Roman" w:hAnsi="Times New Roman" w:cs="Times New Roman"/>
                      <w:sz w:val="24"/>
                      <w:szCs w:val="24"/>
                    </w:rPr>
                    <w:t>ых уровней (региональный, муниципальный).</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В течение года</w:t>
                  </w:r>
                </w:p>
              </w:tc>
              <w:tc>
                <w:tcPr>
                  <w:tcW w:w="3686" w:type="dxa"/>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344EFF">
                  <w:pPr>
                    <w:numPr>
                      <w:ilvl w:val="12"/>
                      <w:numId w:val="0"/>
                    </w:num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Руководитель ШМО Бондарева М.В</w:t>
                  </w:r>
                </w:p>
              </w:tc>
            </w:tr>
            <w:tr w:rsidR="00344EFF" w:rsidRPr="00E630C4" w:rsidTr="00344EFF">
              <w:tc>
                <w:tcPr>
                  <w:tcW w:w="13183" w:type="dxa"/>
                  <w:gridSpan w:val="4"/>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Финансовые и материально-технические условия реализации ФГОС</w:t>
                  </w: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Корректировка локальных актов (внесение изменений в них), регламентирующих </w:t>
                  </w:r>
                  <w:r w:rsidRPr="00E630C4">
                    <w:rPr>
                      <w:rFonts w:ascii="Times New Roman" w:hAnsi="Times New Roman" w:cs="Times New Roman"/>
                      <w:sz w:val="24"/>
                      <w:szCs w:val="24"/>
                    </w:rPr>
                    <w:lastRenderedPageBreak/>
                    <w:t>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Август</w:t>
                  </w:r>
                </w:p>
                <w:p w:rsidR="00344EFF" w:rsidRPr="00E630C4" w:rsidRDefault="00344EFF" w:rsidP="00344EFF">
                  <w:pPr>
                    <w:rPr>
                      <w:rFonts w:ascii="Times New Roman" w:hAnsi="Times New Roman" w:cs="Times New Roman"/>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Директор Фоменко Г.И.</w:t>
                  </w:r>
                </w:p>
              </w:tc>
            </w:tr>
            <w:tr w:rsidR="00344EFF" w:rsidRPr="00E630C4" w:rsidTr="00344EFF">
              <w:tc>
                <w:tcPr>
                  <w:tcW w:w="13183" w:type="dxa"/>
                  <w:gridSpan w:val="4"/>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lastRenderedPageBreak/>
                    <w:t>Учебно-методическое и информационное обеспечение реализации ФГОС</w:t>
                  </w: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Размещение на сайте ОУ информации о реализации ФГОС общего образования в начальной школе.</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В течение года</w:t>
                  </w:r>
                </w:p>
                <w:p w:rsidR="00344EFF" w:rsidRPr="00E630C4" w:rsidRDefault="00344EFF" w:rsidP="00344EFF">
                  <w:pPr>
                    <w:rPr>
                      <w:rFonts w:ascii="Times New Roman" w:hAnsi="Times New Roman" w:cs="Times New Roman"/>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Администратор школьного сайта </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Фоменко Т.С..</w:t>
                  </w: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2</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Анализ обеспеченности учебниками в соответствии  с новым ФГОС</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Февраль-март</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Библиотекарь Галкина Е.Е.</w:t>
                  </w:r>
                </w:p>
                <w:p w:rsidR="00344EFF" w:rsidRPr="00E630C4" w:rsidRDefault="00344EFF" w:rsidP="00344EFF">
                  <w:pPr>
                    <w:rPr>
                      <w:rFonts w:ascii="Times New Roman" w:hAnsi="Times New Roman" w:cs="Times New Roman"/>
                      <w:sz w:val="24"/>
                      <w:szCs w:val="24"/>
                    </w:rPr>
                  </w:pP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3</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Оформление заявки на приобретение учебников на следующий учебный год</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Март-апрель</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Библиотекарь</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B4040E">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4</w:t>
                  </w:r>
                </w:p>
              </w:tc>
              <w:tc>
                <w:tcPr>
                  <w:tcW w:w="5368" w:type="dxa"/>
                </w:tcPr>
                <w:p w:rsidR="00344EFF" w:rsidRPr="00E630C4" w:rsidRDefault="00344EFF" w:rsidP="00344EFF">
                  <w:pPr>
                    <w:pStyle w:val="dash041e005f0431005f044b005f0447005f043d005f044b005f0439"/>
                    <w:rPr>
                      <w:rStyle w:val="dash041e005f0431005f044b005f0447005f043d005f044b005f0439005f005fchar1char1"/>
                      <w:rFonts w:eastAsiaTheme="majorEastAsia"/>
                    </w:rPr>
                  </w:pPr>
                  <w:r w:rsidRPr="00E630C4">
                    <w:rPr>
                      <w:rStyle w:val="dash041e005f0431005f044b005f0447005f043d005f044b005f0439005f005fchar1char1"/>
                      <w:rFonts w:eastAsiaTheme="majorEastAsia"/>
                      <w:lang w:val="en-US"/>
                    </w:rPr>
                    <w:t> </w:t>
                  </w:r>
                  <w:r w:rsidRPr="00E630C4">
                    <w:rPr>
                      <w:rStyle w:val="dash041e005f0431005f044b005f0447005f043d005f044b005f0439005f005fchar1char1"/>
                      <w:rFonts w:eastAsiaTheme="majorEastAsia"/>
                    </w:rPr>
                    <w:t>Обеспечение публичной отчётности ОУ о ходе и результатах реализации ФГОС.(На общешкольном собрании, на сайте ОУ.)</w:t>
                  </w:r>
                </w:p>
              </w:tc>
              <w:tc>
                <w:tcPr>
                  <w:tcW w:w="3583" w:type="dxa"/>
                  <w:vAlign w:val="center"/>
                </w:tcPr>
                <w:p w:rsidR="00344EFF" w:rsidRPr="00E630C4" w:rsidRDefault="00344EFF" w:rsidP="00344EFF">
                  <w:pPr>
                    <w:pStyle w:val="affc"/>
                    <w:spacing w:line="240" w:lineRule="auto"/>
                    <w:ind w:firstLine="0"/>
                    <w:jc w:val="left"/>
                    <w:rPr>
                      <w:rStyle w:val="dash041e005f0431005f044b005f0447005f043d005f044b005f0439005f005fchar1char1"/>
                    </w:rPr>
                  </w:pPr>
                  <w:r w:rsidRPr="00E630C4">
                    <w:rPr>
                      <w:rStyle w:val="dash041e005f0431005f044b005f0447005f043d005f044b005f0439005f005fchar1char1"/>
                    </w:rPr>
                    <w:t>май</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tc>
            </w:tr>
          </w:tbl>
          <w:p w:rsidR="003A4D30" w:rsidRPr="00E630C4" w:rsidRDefault="003A4D30" w:rsidP="00900D9E">
            <w:pPr>
              <w:ind w:right="4352"/>
              <w:rPr>
                <w:rFonts w:eastAsiaTheme="minorHAnsi"/>
                <w:lang w:eastAsia="en-US"/>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44"/>
                <w:szCs w:val="44"/>
              </w:rPr>
            </w:pPr>
          </w:p>
          <w:p w:rsidR="00ED7388" w:rsidRPr="00E630C4" w:rsidRDefault="00ED7388">
            <w:pPr>
              <w:tabs>
                <w:tab w:val="left" w:pos="5700"/>
              </w:tabs>
              <w:jc w:val="both"/>
              <w:rPr>
                <w:rFonts w:ascii="Times New Roman" w:eastAsia="Times New Roman" w:hAnsi="Times New Roman" w:cs="Times New Roman"/>
                <w:b/>
                <w:bCs/>
                <w:sz w:val="44"/>
                <w:szCs w:val="44"/>
              </w:rPr>
            </w:pPr>
          </w:p>
          <w:p w:rsidR="00ED7388" w:rsidRPr="00E630C4" w:rsidRDefault="00ED7388">
            <w:pPr>
              <w:tabs>
                <w:tab w:val="left" w:pos="5700"/>
              </w:tabs>
              <w:jc w:val="both"/>
              <w:rPr>
                <w:rFonts w:ascii="Times New Roman" w:eastAsia="Times New Roman" w:hAnsi="Times New Roman" w:cs="Times New Roman"/>
                <w:b/>
                <w:bCs/>
                <w:sz w:val="44"/>
                <w:szCs w:val="44"/>
              </w:rPr>
            </w:pPr>
          </w:p>
          <w:p w:rsidR="007F202D" w:rsidRPr="00E630C4" w:rsidRDefault="007F202D">
            <w:pPr>
              <w:tabs>
                <w:tab w:val="left" w:pos="5700"/>
              </w:tabs>
              <w:jc w:val="both"/>
              <w:rPr>
                <w:rFonts w:ascii="Times New Roman" w:eastAsia="Times New Roman" w:hAnsi="Times New Roman" w:cs="Times New Roman"/>
                <w:b/>
                <w:bCs/>
                <w:sz w:val="44"/>
                <w:szCs w:val="4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spacing w:after="0" w:line="240" w:lineRule="auto"/>
              <w:jc w:val="both"/>
              <w:rPr>
                <w:rFonts w:ascii="Times New Roman" w:eastAsia="Times New Roman" w:hAnsi="Times New Roman" w:cs="Times New Roman"/>
                <w:color w:val="FF0000"/>
                <w:sz w:val="24"/>
                <w:szCs w:val="24"/>
              </w:rPr>
            </w:pPr>
          </w:p>
          <w:p w:rsidR="007F202D" w:rsidRPr="00E630C4" w:rsidRDefault="007F202D">
            <w:pPr>
              <w:spacing w:after="0" w:line="240" w:lineRule="auto"/>
              <w:jc w:val="both"/>
              <w:rPr>
                <w:rFonts w:ascii="Times New Roman" w:eastAsia="Times New Roman" w:hAnsi="Times New Roman" w:cs="Times New Roman"/>
                <w:color w:val="000000"/>
                <w:sz w:val="24"/>
                <w:szCs w:val="24"/>
              </w:rPr>
            </w:pPr>
          </w:p>
          <w:p w:rsidR="007F202D" w:rsidRPr="00E630C4" w:rsidRDefault="007F202D">
            <w:pPr>
              <w:spacing w:after="0" w:line="240" w:lineRule="auto"/>
              <w:ind w:firstLine="708"/>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w:t>
            </w:r>
          </w:p>
          <w:p w:rsidR="007F202D" w:rsidRPr="00E630C4" w:rsidRDefault="007F202D">
            <w:pPr>
              <w:spacing w:after="0" w:line="240" w:lineRule="auto"/>
              <w:ind w:left="1080"/>
              <w:jc w:val="center"/>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pacing w:val="6"/>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lastRenderedPageBreak/>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ind w:left="1440"/>
              <w:jc w:val="center"/>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FF0000"/>
                <w:sz w:val="24"/>
                <w:szCs w:val="24"/>
              </w:rPr>
              <w:t> </w:t>
            </w:r>
          </w:p>
          <w:p w:rsidR="007F202D" w:rsidRPr="00E630C4" w:rsidRDefault="007F202D">
            <w:pPr>
              <w:spacing w:after="0" w:line="240" w:lineRule="auto"/>
              <w:ind w:left="708"/>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w:t>
            </w:r>
          </w:p>
        </w:tc>
      </w:tr>
    </w:tbl>
    <w:p w:rsidR="00B549D7" w:rsidRPr="00E630C4" w:rsidRDefault="00B549D7" w:rsidP="00B549D7">
      <w:pPr>
        <w:spacing w:after="0"/>
        <w:rPr>
          <w:rFonts w:ascii="Times New Roman" w:hAnsi="Times New Roman" w:cs="Times New Roman"/>
          <w:sz w:val="28"/>
          <w:szCs w:val="28"/>
        </w:rPr>
      </w:pPr>
    </w:p>
    <w:p w:rsidR="00B549D7" w:rsidRPr="00E630C4" w:rsidRDefault="00B549D7" w:rsidP="00B549D7">
      <w:pPr>
        <w:spacing w:after="0"/>
        <w:rPr>
          <w:rFonts w:ascii="Times New Roman" w:hAnsi="Times New Roman" w:cs="Times New Roman"/>
          <w:sz w:val="28"/>
          <w:szCs w:val="28"/>
        </w:rPr>
      </w:pPr>
    </w:p>
    <w:p w:rsidR="00B549D7" w:rsidRPr="00E630C4" w:rsidRDefault="00B549D7" w:rsidP="00B549D7">
      <w:pPr>
        <w:spacing w:after="0"/>
      </w:pPr>
    </w:p>
    <w:sectPr w:rsidR="00B549D7" w:rsidRPr="00E630C4" w:rsidSect="00900D9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57B" w:rsidRDefault="0042057B" w:rsidP="007F202D">
      <w:pPr>
        <w:spacing w:after="0" w:line="240" w:lineRule="auto"/>
      </w:pPr>
      <w:r>
        <w:separator/>
      </w:r>
    </w:p>
  </w:endnote>
  <w:endnote w:type="continuationSeparator" w:id="1">
    <w:p w:rsidR="0042057B" w:rsidRDefault="0042057B" w:rsidP="007F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57B" w:rsidRDefault="0042057B" w:rsidP="007F202D">
      <w:pPr>
        <w:spacing w:after="0" w:line="240" w:lineRule="auto"/>
      </w:pPr>
      <w:r>
        <w:separator/>
      </w:r>
    </w:p>
  </w:footnote>
  <w:footnote w:type="continuationSeparator" w:id="1">
    <w:p w:rsidR="0042057B" w:rsidRDefault="0042057B" w:rsidP="007F202D">
      <w:pPr>
        <w:spacing w:after="0" w:line="240" w:lineRule="auto"/>
      </w:pPr>
      <w:r>
        <w:continuationSeparator/>
      </w:r>
    </w:p>
  </w:footnote>
  <w:footnote w:id="2">
    <w:p w:rsidR="00373610" w:rsidRDefault="00373610" w:rsidP="007F202D">
      <w:pPr>
        <w:pStyle w:val="a7"/>
      </w:pPr>
      <w:r>
        <w:rPr>
          <w:rStyle w:val="aff4"/>
        </w:rPr>
        <w:footnoteRef/>
      </w:r>
    </w:p>
  </w:footnote>
  <w:footnote w:id="3">
    <w:p w:rsidR="00373610" w:rsidRDefault="00373610" w:rsidP="007F202D">
      <w:pPr>
        <w:pStyle w:val="a7"/>
        <w:ind w:firstLine="240"/>
      </w:pPr>
      <w:r>
        <w:rPr>
          <w:rStyle w:val="aff4"/>
        </w:rPr>
        <w:footnoteRef/>
      </w:r>
    </w:p>
  </w:footnote>
  <w:footnote w:id="4">
    <w:p w:rsidR="00373610" w:rsidRDefault="00373610" w:rsidP="007F202D">
      <w:pPr>
        <w:pStyle w:val="a7"/>
        <w:ind w:firstLine="240"/>
        <w:jc w:val="both"/>
      </w:pPr>
      <w:r>
        <w:rPr>
          <w:rStyle w:val="aff4"/>
        </w:rPr>
        <w:footnoteRef/>
      </w:r>
      <w:r>
        <w:tab/>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5">
    <w:p w:rsidR="00373610" w:rsidRDefault="00373610" w:rsidP="007F202D">
      <w:pPr>
        <w:pStyle w:val="a7"/>
        <w:ind w:firstLine="360"/>
        <w:rPr>
          <w:b/>
          <w:sz w:val="22"/>
          <w:szCs w:val="22"/>
        </w:rPr>
      </w:pPr>
      <w:r>
        <w:rPr>
          <w:rStyle w:val="aff4"/>
        </w:rPr>
        <w:footnoteRef/>
      </w:r>
    </w:p>
  </w:footnote>
  <w:footnote w:id="6">
    <w:p w:rsidR="00373610" w:rsidRDefault="00373610" w:rsidP="007F202D">
      <w:pPr>
        <w:ind w:firstLine="540"/>
        <w:jc w:val="both"/>
      </w:pPr>
      <w:r>
        <w:rPr>
          <w:rStyle w:val="aff4"/>
        </w:rPr>
        <w:footnoteRef/>
      </w:r>
      <w:r>
        <w:tab/>
        <w:t xml:space="preserve"> 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440" w:hanging="360"/>
      </w:p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color w:val="auto"/>
      </w:rPr>
    </w:lvl>
  </w:abstractNum>
  <w:abstractNum w:abstractNumId="2">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color w:val="auto"/>
      </w:rPr>
    </w:lvl>
  </w:abstractNum>
  <w:abstractNum w:abstractNumId="3">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5">
    <w:nsid w:val="0000000C"/>
    <w:multiLevelType w:val="singleLevel"/>
    <w:tmpl w:val="0000000C"/>
    <w:lvl w:ilvl="0">
      <w:start w:val="1"/>
      <w:numFmt w:val="decimal"/>
      <w:lvlText w:val="%1)"/>
      <w:lvlJc w:val="left"/>
      <w:pPr>
        <w:tabs>
          <w:tab w:val="num" w:pos="720"/>
        </w:tabs>
        <w:ind w:left="720" w:hanging="360"/>
      </w:pPr>
    </w:lvl>
  </w:abstractNum>
  <w:abstractNum w:abstractNumId="6">
    <w:nsid w:val="0000000E"/>
    <w:multiLevelType w:val="singleLevel"/>
    <w:tmpl w:val="0000000E"/>
    <w:name w:val="WW8Num14"/>
    <w:lvl w:ilvl="0">
      <w:start w:val="1"/>
      <w:numFmt w:val="bullet"/>
      <w:lvlText w:val=""/>
      <w:lvlJc w:val="left"/>
      <w:pPr>
        <w:tabs>
          <w:tab w:val="num" w:pos="1080"/>
        </w:tabs>
        <w:ind w:left="1080" w:hanging="360"/>
      </w:pPr>
      <w:rPr>
        <w:rFonts w:ascii="Symbol" w:hAnsi="Symbol" w:cs="Symbol"/>
        <w:color w:val="auto"/>
      </w:rPr>
    </w:lvl>
  </w:abstractNum>
  <w:abstractNum w:abstractNumId="7">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8">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Wingdings"/>
      </w:rPr>
    </w:lvl>
  </w:abstractNum>
  <w:abstractNum w:abstractNumId="9">
    <w:nsid w:val="00000016"/>
    <w:multiLevelType w:val="singleLevel"/>
    <w:tmpl w:val="00000016"/>
    <w:name w:val="WW8Num22"/>
    <w:lvl w:ilvl="0">
      <w:start w:val="1"/>
      <w:numFmt w:val="bullet"/>
      <w:lvlText w:val=""/>
      <w:lvlJc w:val="left"/>
      <w:pPr>
        <w:tabs>
          <w:tab w:val="num" w:pos="1429"/>
        </w:tabs>
        <w:ind w:left="1429" w:hanging="360"/>
      </w:pPr>
      <w:rPr>
        <w:rFonts w:ascii="Symbol" w:hAnsi="Symbol" w:cs="Symbol"/>
      </w:rPr>
    </w:lvl>
  </w:abstractNum>
  <w:abstractNum w:abstractNumId="10">
    <w:nsid w:val="0000001A"/>
    <w:multiLevelType w:val="singleLevel"/>
    <w:tmpl w:val="0000001A"/>
    <w:name w:val="WW8Num26"/>
    <w:lvl w:ilvl="0">
      <w:start w:val="1"/>
      <w:numFmt w:val="bullet"/>
      <w:lvlText w:val=""/>
      <w:lvlJc w:val="left"/>
      <w:pPr>
        <w:tabs>
          <w:tab w:val="num" w:pos="1080"/>
        </w:tabs>
        <w:ind w:left="1080" w:hanging="360"/>
      </w:pPr>
      <w:rPr>
        <w:rFonts w:ascii="Symbol" w:hAnsi="Symbol" w:cs="Symbol"/>
        <w:color w:val="auto"/>
      </w:rPr>
    </w:lvl>
  </w:abstractNum>
  <w:abstractNum w:abstractNumId="11">
    <w:nsid w:val="0000001B"/>
    <w:multiLevelType w:val="singleLevel"/>
    <w:tmpl w:val="0000001B"/>
    <w:name w:val="WW8Num27"/>
    <w:lvl w:ilvl="0">
      <w:start w:val="1"/>
      <w:numFmt w:val="bullet"/>
      <w:lvlText w:val=""/>
      <w:lvlJc w:val="left"/>
      <w:pPr>
        <w:tabs>
          <w:tab w:val="num" w:pos="502"/>
        </w:tabs>
        <w:ind w:left="502" w:hanging="360"/>
      </w:pPr>
      <w:rPr>
        <w:rFonts w:ascii="Symbol" w:hAnsi="Symbol" w:cs="Symbol"/>
      </w:rPr>
    </w:lvl>
  </w:abstractNum>
  <w:abstractNum w:abstractNumId="12">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13">
    <w:nsid w:val="0000001E"/>
    <w:multiLevelType w:val="singleLevel"/>
    <w:tmpl w:val="0000001E"/>
    <w:name w:val="WW8Num30"/>
    <w:lvl w:ilvl="0">
      <w:start w:val="1"/>
      <w:numFmt w:val="bullet"/>
      <w:lvlText w:val=""/>
      <w:lvlJc w:val="left"/>
      <w:pPr>
        <w:tabs>
          <w:tab w:val="num" w:pos="780"/>
        </w:tabs>
        <w:ind w:left="780" w:hanging="360"/>
      </w:pPr>
      <w:rPr>
        <w:rFonts w:ascii="Symbol" w:hAnsi="Symbol" w:cs="Symbol"/>
      </w:rPr>
    </w:lvl>
  </w:abstractNum>
  <w:abstractNum w:abstractNumId="14">
    <w:nsid w:val="0000001F"/>
    <w:multiLevelType w:val="singleLevel"/>
    <w:tmpl w:val="0000001F"/>
    <w:name w:val="WW8Num31"/>
    <w:lvl w:ilvl="0">
      <w:start w:val="1"/>
      <w:numFmt w:val="bullet"/>
      <w:lvlText w:val=""/>
      <w:lvlJc w:val="left"/>
      <w:pPr>
        <w:tabs>
          <w:tab w:val="num" w:pos="0"/>
        </w:tabs>
        <w:ind w:left="1445" w:hanging="360"/>
      </w:pPr>
      <w:rPr>
        <w:rFonts w:ascii="Wingdings" w:hAnsi="Wingdings" w:cs="Wingdings"/>
      </w:rPr>
    </w:lvl>
  </w:abstractNum>
  <w:abstractNum w:abstractNumId="15">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16">
    <w:nsid w:val="00000022"/>
    <w:multiLevelType w:val="singleLevel"/>
    <w:tmpl w:val="00000022"/>
    <w:name w:val="WW8Num34"/>
    <w:lvl w:ilvl="0">
      <w:start w:val="1"/>
      <w:numFmt w:val="bullet"/>
      <w:lvlText w:val=""/>
      <w:lvlJc w:val="left"/>
      <w:pPr>
        <w:tabs>
          <w:tab w:val="num" w:pos="1080"/>
        </w:tabs>
        <w:ind w:left="1080" w:hanging="360"/>
      </w:pPr>
      <w:rPr>
        <w:rFonts w:ascii="Symbol" w:hAnsi="Symbol" w:cs="Symbol"/>
        <w:color w:val="auto"/>
      </w:rPr>
    </w:lvl>
  </w:abstractNum>
  <w:abstractNum w:abstractNumId="17">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rPr>
    </w:lvl>
  </w:abstractNum>
  <w:abstractNum w:abstractNumId="18">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rPr>
    </w:lvl>
  </w:abstractNum>
  <w:abstractNum w:abstractNumId="19">
    <w:nsid w:val="00000027"/>
    <w:multiLevelType w:val="singleLevel"/>
    <w:tmpl w:val="00000027"/>
    <w:name w:val="WW8Num40"/>
    <w:lvl w:ilvl="0">
      <w:start w:val="1"/>
      <w:numFmt w:val="bullet"/>
      <w:lvlText w:val=""/>
      <w:lvlJc w:val="left"/>
      <w:pPr>
        <w:tabs>
          <w:tab w:val="num" w:pos="720"/>
        </w:tabs>
        <w:ind w:left="720" w:hanging="360"/>
      </w:pPr>
      <w:rPr>
        <w:rFonts w:ascii="Symbol" w:hAnsi="Symbol" w:cs="Symbol"/>
      </w:rPr>
    </w:lvl>
  </w:abstractNum>
  <w:abstractNum w:abstractNumId="20">
    <w:nsid w:val="00000029"/>
    <w:multiLevelType w:val="singleLevel"/>
    <w:tmpl w:val="00000029"/>
    <w:lvl w:ilvl="0">
      <w:start w:val="1"/>
      <w:numFmt w:val="bullet"/>
      <w:lvlText w:val=""/>
      <w:lvlJc w:val="left"/>
      <w:pPr>
        <w:tabs>
          <w:tab w:val="num" w:pos="0"/>
        </w:tabs>
        <w:ind w:left="1359" w:hanging="360"/>
      </w:pPr>
      <w:rPr>
        <w:rFonts w:ascii="Symbol" w:hAnsi="Symbol" w:cs="Symbol"/>
      </w:rPr>
    </w:lvl>
  </w:abstractNum>
  <w:abstractNum w:abstractNumId="21">
    <w:nsid w:val="0000002A"/>
    <w:multiLevelType w:val="singleLevel"/>
    <w:tmpl w:val="0000002A"/>
    <w:name w:val="WW8Num43"/>
    <w:lvl w:ilvl="0">
      <w:start w:val="1"/>
      <w:numFmt w:val="bullet"/>
      <w:lvlText w:val=""/>
      <w:lvlJc w:val="left"/>
      <w:pPr>
        <w:tabs>
          <w:tab w:val="num" w:pos="0"/>
        </w:tabs>
        <w:ind w:left="1575" w:hanging="360"/>
      </w:pPr>
      <w:rPr>
        <w:rFonts w:ascii="Wingdings" w:hAnsi="Wingdings" w:cs="Wingdings"/>
      </w:rPr>
    </w:lvl>
  </w:abstractNum>
  <w:abstractNum w:abstractNumId="22">
    <w:nsid w:val="0000002B"/>
    <w:multiLevelType w:val="singleLevel"/>
    <w:tmpl w:val="0000002B"/>
    <w:name w:val="WW8Num44"/>
    <w:lvl w:ilvl="0">
      <w:start w:val="1"/>
      <w:numFmt w:val="bullet"/>
      <w:lvlText w:val=""/>
      <w:lvlJc w:val="left"/>
      <w:pPr>
        <w:tabs>
          <w:tab w:val="num" w:pos="720"/>
        </w:tabs>
        <w:ind w:left="720" w:hanging="360"/>
      </w:pPr>
      <w:rPr>
        <w:rFonts w:ascii="Wingdings" w:hAnsi="Wingdings" w:cs="Wingdings"/>
      </w:rPr>
    </w:lvl>
  </w:abstractNum>
  <w:abstractNum w:abstractNumId="23">
    <w:nsid w:val="00000030"/>
    <w:multiLevelType w:val="singleLevel"/>
    <w:tmpl w:val="00000030"/>
    <w:name w:val="WW8Num49"/>
    <w:lvl w:ilvl="0">
      <w:start w:val="1"/>
      <w:numFmt w:val="bullet"/>
      <w:lvlText w:val=""/>
      <w:lvlJc w:val="left"/>
      <w:pPr>
        <w:tabs>
          <w:tab w:val="num" w:pos="1080"/>
        </w:tabs>
        <w:ind w:left="1080" w:hanging="360"/>
      </w:pPr>
      <w:rPr>
        <w:rFonts w:ascii="Symbol" w:hAnsi="Symbol" w:cs="Symbol"/>
        <w:color w:val="auto"/>
      </w:rPr>
    </w:lvl>
  </w:abstractNum>
  <w:abstractNum w:abstractNumId="24">
    <w:nsid w:val="00000033"/>
    <w:multiLevelType w:val="singleLevel"/>
    <w:tmpl w:val="00000033"/>
    <w:name w:val="WW8Num52"/>
    <w:lvl w:ilvl="0">
      <w:start w:val="1"/>
      <w:numFmt w:val="decimal"/>
      <w:lvlText w:val="%1."/>
      <w:lvlJc w:val="left"/>
      <w:pPr>
        <w:tabs>
          <w:tab w:val="num" w:pos="0"/>
        </w:tabs>
        <w:ind w:left="720" w:hanging="360"/>
      </w:pPr>
      <w:rPr>
        <w:b/>
      </w:rPr>
    </w:lvl>
  </w:abstractNum>
  <w:abstractNum w:abstractNumId="25">
    <w:nsid w:val="00000034"/>
    <w:multiLevelType w:val="singleLevel"/>
    <w:tmpl w:val="00000034"/>
    <w:name w:val="WW8Num53"/>
    <w:lvl w:ilvl="0">
      <w:start w:val="1"/>
      <w:numFmt w:val="bullet"/>
      <w:lvlText w:val=""/>
      <w:lvlJc w:val="left"/>
      <w:pPr>
        <w:tabs>
          <w:tab w:val="num" w:pos="1080"/>
        </w:tabs>
        <w:ind w:left="1080" w:hanging="360"/>
      </w:pPr>
      <w:rPr>
        <w:rFonts w:ascii="Symbol" w:hAnsi="Symbol" w:cs="Symbol"/>
        <w:color w:val="auto"/>
      </w:rPr>
    </w:lvl>
  </w:abstractNum>
  <w:abstractNum w:abstractNumId="26">
    <w:nsid w:val="00000035"/>
    <w:multiLevelType w:val="multilevel"/>
    <w:tmpl w:val="00000035"/>
    <w:name w:val="WW8Num5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37"/>
    <w:multiLevelType w:val="multilevel"/>
    <w:tmpl w:val="00000037"/>
    <w:name w:val="WW8Num5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38"/>
    <w:multiLevelType w:val="multilevel"/>
    <w:tmpl w:val="00000038"/>
    <w:name w:val="WW8Num5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3A"/>
    <w:multiLevelType w:val="singleLevel"/>
    <w:tmpl w:val="0000003A"/>
    <w:name w:val="WW8Num60"/>
    <w:lvl w:ilvl="0">
      <w:start w:val="1"/>
      <w:numFmt w:val="bullet"/>
      <w:lvlText w:val=""/>
      <w:lvlJc w:val="left"/>
      <w:pPr>
        <w:tabs>
          <w:tab w:val="num" w:pos="1080"/>
        </w:tabs>
        <w:ind w:left="1080" w:hanging="360"/>
      </w:pPr>
      <w:rPr>
        <w:rFonts w:ascii="Symbol" w:hAnsi="Symbol" w:cs="Symbol"/>
        <w:color w:val="auto"/>
      </w:rPr>
    </w:lvl>
  </w:abstractNum>
  <w:abstractNum w:abstractNumId="30">
    <w:nsid w:val="0000003B"/>
    <w:multiLevelType w:val="singleLevel"/>
    <w:tmpl w:val="0000003B"/>
    <w:name w:val="WW8Num61"/>
    <w:lvl w:ilvl="0">
      <w:start w:val="1"/>
      <w:numFmt w:val="bullet"/>
      <w:lvlText w:val=""/>
      <w:lvlJc w:val="left"/>
      <w:pPr>
        <w:tabs>
          <w:tab w:val="num" w:pos="720"/>
        </w:tabs>
        <w:ind w:left="720" w:hanging="360"/>
      </w:pPr>
      <w:rPr>
        <w:rFonts w:ascii="Symbol" w:hAnsi="Symbol" w:cs="Symbol"/>
      </w:rPr>
    </w:lvl>
  </w:abstractNum>
  <w:abstractNum w:abstractNumId="31">
    <w:nsid w:val="0000003C"/>
    <w:multiLevelType w:val="singleLevel"/>
    <w:tmpl w:val="0000003C"/>
    <w:name w:val="WW8Num62"/>
    <w:lvl w:ilvl="0">
      <w:start w:val="1"/>
      <w:numFmt w:val="bullet"/>
      <w:lvlText w:val=""/>
      <w:lvlJc w:val="left"/>
      <w:pPr>
        <w:tabs>
          <w:tab w:val="num" w:pos="1211"/>
        </w:tabs>
        <w:ind w:left="1418" w:hanging="199"/>
      </w:pPr>
      <w:rPr>
        <w:rFonts w:ascii="Symbol" w:hAnsi="Symbol" w:cs="Symbol"/>
      </w:rPr>
    </w:lvl>
  </w:abstractNum>
  <w:abstractNum w:abstractNumId="32">
    <w:nsid w:val="0000003D"/>
    <w:multiLevelType w:val="singleLevel"/>
    <w:tmpl w:val="0000003D"/>
    <w:name w:val="WW8Num63"/>
    <w:lvl w:ilvl="0">
      <w:start w:val="1"/>
      <w:numFmt w:val="bullet"/>
      <w:lvlText w:val=""/>
      <w:lvlJc w:val="left"/>
      <w:pPr>
        <w:tabs>
          <w:tab w:val="num" w:pos="720"/>
        </w:tabs>
        <w:ind w:left="720" w:hanging="360"/>
      </w:pPr>
      <w:rPr>
        <w:rFonts w:ascii="Symbol" w:hAnsi="Symbol" w:cs="Symbol"/>
      </w:rPr>
    </w:lvl>
  </w:abstractNum>
  <w:abstractNum w:abstractNumId="33">
    <w:nsid w:val="0000003E"/>
    <w:multiLevelType w:val="singleLevel"/>
    <w:tmpl w:val="0000003E"/>
    <w:name w:val="WW8Num64"/>
    <w:lvl w:ilvl="0">
      <w:start w:val="1"/>
      <w:numFmt w:val="bullet"/>
      <w:lvlText w:val=""/>
      <w:lvlJc w:val="left"/>
      <w:pPr>
        <w:tabs>
          <w:tab w:val="num" w:pos="1080"/>
        </w:tabs>
        <w:ind w:left="1080" w:hanging="360"/>
      </w:pPr>
      <w:rPr>
        <w:rFonts w:ascii="Symbol" w:hAnsi="Symbol" w:cs="Symbol"/>
        <w:color w:val="auto"/>
      </w:rPr>
    </w:lvl>
  </w:abstractNum>
  <w:abstractNum w:abstractNumId="34">
    <w:nsid w:val="0000003F"/>
    <w:multiLevelType w:val="singleLevel"/>
    <w:tmpl w:val="0000003F"/>
    <w:name w:val="WW8Num65"/>
    <w:lvl w:ilvl="0">
      <w:start w:val="1"/>
      <w:numFmt w:val="bullet"/>
      <w:lvlText w:val=""/>
      <w:lvlJc w:val="left"/>
      <w:pPr>
        <w:tabs>
          <w:tab w:val="num" w:pos="720"/>
        </w:tabs>
        <w:ind w:left="720" w:hanging="360"/>
      </w:pPr>
      <w:rPr>
        <w:rFonts w:ascii="Symbol" w:hAnsi="Symbol" w:cs="Symbol"/>
      </w:rPr>
    </w:lvl>
  </w:abstractNum>
  <w:abstractNum w:abstractNumId="35">
    <w:nsid w:val="00000041"/>
    <w:multiLevelType w:val="singleLevel"/>
    <w:tmpl w:val="00000041"/>
    <w:name w:val="WW8Num67"/>
    <w:lvl w:ilvl="0">
      <w:start w:val="1"/>
      <w:numFmt w:val="bullet"/>
      <w:lvlText w:val=""/>
      <w:lvlJc w:val="left"/>
      <w:pPr>
        <w:tabs>
          <w:tab w:val="num" w:pos="1080"/>
        </w:tabs>
        <w:ind w:left="1080" w:hanging="360"/>
      </w:pPr>
      <w:rPr>
        <w:rFonts w:ascii="Symbol" w:hAnsi="Symbol" w:cs="Symbol"/>
        <w:color w:val="auto"/>
      </w:rPr>
    </w:lvl>
  </w:abstractNum>
  <w:abstractNum w:abstractNumId="36">
    <w:nsid w:val="00000043"/>
    <w:multiLevelType w:val="multilevel"/>
    <w:tmpl w:val="00000043"/>
    <w:name w:val="WW8Num6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7">
    <w:nsid w:val="00000044"/>
    <w:multiLevelType w:val="multilevel"/>
    <w:tmpl w:val="00000044"/>
    <w:name w:val="WW8Num7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8">
    <w:nsid w:val="00000046"/>
    <w:multiLevelType w:val="singleLevel"/>
    <w:tmpl w:val="00000046"/>
    <w:name w:val="WW8Num72"/>
    <w:lvl w:ilvl="0">
      <w:start w:val="1"/>
      <w:numFmt w:val="bullet"/>
      <w:lvlText w:val=""/>
      <w:lvlJc w:val="left"/>
      <w:pPr>
        <w:tabs>
          <w:tab w:val="num" w:pos="720"/>
        </w:tabs>
        <w:ind w:left="720" w:hanging="360"/>
      </w:pPr>
      <w:rPr>
        <w:rFonts w:ascii="Symbol" w:hAnsi="Symbol" w:cs="Symbol"/>
      </w:rPr>
    </w:lvl>
  </w:abstractNum>
  <w:abstractNum w:abstractNumId="39">
    <w:nsid w:val="00000047"/>
    <w:multiLevelType w:val="singleLevel"/>
    <w:tmpl w:val="00000047"/>
    <w:name w:val="WW8Num73"/>
    <w:lvl w:ilvl="0">
      <w:start w:val="1"/>
      <w:numFmt w:val="bullet"/>
      <w:lvlText w:val=""/>
      <w:lvlJc w:val="left"/>
      <w:pPr>
        <w:tabs>
          <w:tab w:val="num" w:pos="720"/>
        </w:tabs>
        <w:ind w:left="720" w:hanging="360"/>
      </w:pPr>
      <w:rPr>
        <w:rFonts w:ascii="Symbol" w:hAnsi="Symbol" w:cs="Symbol"/>
      </w:rPr>
    </w:lvl>
  </w:abstractNum>
  <w:abstractNum w:abstractNumId="40">
    <w:nsid w:val="00000049"/>
    <w:multiLevelType w:val="singleLevel"/>
    <w:tmpl w:val="00000049"/>
    <w:name w:val="WW8Num75"/>
    <w:lvl w:ilvl="0">
      <w:start w:val="1"/>
      <w:numFmt w:val="bullet"/>
      <w:lvlText w:val=""/>
      <w:lvlJc w:val="left"/>
      <w:pPr>
        <w:tabs>
          <w:tab w:val="num" w:pos="1080"/>
        </w:tabs>
        <w:ind w:left="1080" w:hanging="360"/>
      </w:pPr>
      <w:rPr>
        <w:rFonts w:ascii="Symbol" w:hAnsi="Symbol" w:cs="Symbol"/>
        <w:color w:val="auto"/>
      </w:rPr>
    </w:lvl>
  </w:abstractNum>
  <w:abstractNum w:abstractNumId="41">
    <w:nsid w:val="0000004C"/>
    <w:multiLevelType w:val="singleLevel"/>
    <w:tmpl w:val="0000004C"/>
    <w:name w:val="WW8Num78"/>
    <w:lvl w:ilvl="0">
      <w:start w:val="1"/>
      <w:numFmt w:val="decimal"/>
      <w:lvlText w:val="%1)"/>
      <w:lvlJc w:val="left"/>
      <w:pPr>
        <w:tabs>
          <w:tab w:val="num" w:pos="1165"/>
        </w:tabs>
        <w:ind w:left="88" w:firstLine="992"/>
      </w:pPr>
      <w:rPr>
        <w:color w:val="auto"/>
      </w:rPr>
    </w:lvl>
  </w:abstractNum>
  <w:abstractNum w:abstractNumId="42">
    <w:nsid w:val="0000004D"/>
    <w:multiLevelType w:val="singleLevel"/>
    <w:tmpl w:val="0000004D"/>
    <w:name w:val="WW8Num79"/>
    <w:lvl w:ilvl="0">
      <w:start w:val="1"/>
      <w:numFmt w:val="bullet"/>
      <w:lvlText w:val=""/>
      <w:lvlJc w:val="left"/>
      <w:pPr>
        <w:tabs>
          <w:tab w:val="num" w:pos="720"/>
        </w:tabs>
        <w:ind w:left="720" w:hanging="360"/>
      </w:pPr>
      <w:rPr>
        <w:rFonts w:ascii="Symbol" w:hAnsi="Symbol" w:cs="Symbol"/>
      </w:rPr>
    </w:lvl>
  </w:abstractNum>
  <w:abstractNum w:abstractNumId="43">
    <w:nsid w:val="0000004E"/>
    <w:multiLevelType w:val="multilevel"/>
    <w:tmpl w:val="0000004E"/>
    <w:lvl w:ilvl="0">
      <w:start w:val="2"/>
      <w:numFmt w:val="decimal"/>
      <w:lvlText w:val="%1"/>
      <w:lvlJc w:val="left"/>
      <w:pPr>
        <w:tabs>
          <w:tab w:val="num" w:pos="1040"/>
        </w:tabs>
        <w:ind w:left="1040" w:hanging="360"/>
      </w:pPr>
    </w:lvl>
    <w:lvl w:ilvl="1">
      <w:start w:val="2"/>
      <w:numFmt w:val="decimal"/>
      <w:lvlText w:val="%2)"/>
      <w:lvlJc w:val="left"/>
      <w:pPr>
        <w:tabs>
          <w:tab w:val="num" w:pos="1760"/>
        </w:tabs>
        <w:ind w:left="176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4F"/>
    <w:multiLevelType w:val="singleLevel"/>
    <w:tmpl w:val="0000004F"/>
    <w:lvl w:ilvl="0">
      <w:numFmt w:val="bullet"/>
      <w:lvlText w:val="•"/>
      <w:lvlJc w:val="left"/>
      <w:pPr>
        <w:tabs>
          <w:tab w:val="num" w:pos="0"/>
        </w:tabs>
        <w:ind w:left="0" w:firstLine="0"/>
      </w:pPr>
      <w:rPr>
        <w:rFonts w:ascii="Times New Roman" w:hAnsi="Times New Roman" w:cs="Times New Roman"/>
      </w:rPr>
    </w:lvl>
  </w:abstractNum>
  <w:abstractNum w:abstractNumId="45">
    <w:nsid w:val="00000050"/>
    <w:multiLevelType w:val="singleLevel"/>
    <w:tmpl w:val="00000050"/>
    <w:lvl w:ilvl="0">
      <w:numFmt w:val="bullet"/>
      <w:lvlText w:val="•"/>
      <w:lvlJc w:val="left"/>
      <w:pPr>
        <w:tabs>
          <w:tab w:val="num" w:pos="0"/>
        </w:tabs>
        <w:ind w:left="0" w:firstLine="0"/>
      </w:pPr>
      <w:rPr>
        <w:rFonts w:ascii="Times New Roman" w:hAnsi="Times New Roman" w:cs="Times New Roman"/>
      </w:rPr>
    </w:lvl>
  </w:abstractNum>
  <w:abstractNum w:abstractNumId="46">
    <w:nsid w:val="00000051"/>
    <w:multiLevelType w:val="singleLevel"/>
    <w:tmpl w:val="00000051"/>
    <w:lvl w:ilvl="0">
      <w:numFmt w:val="bullet"/>
      <w:lvlText w:val="•"/>
      <w:lvlJc w:val="left"/>
      <w:pPr>
        <w:tabs>
          <w:tab w:val="num" w:pos="0"/>
        </w:tabs>
        <w:ind w:left="0" w:firstLine="0"/>
      </w:pPr>
      <w:rPr>
        <w:rFonts w:ascii="Times New Roman" w:hAnsi="Times New Roman" w:cs="Times New Roman"/>
      </w:rPr>
    </w:lvl>
  </w:abstractNum>
  <w:abstractNum w:abstractNumId="47">
    <w:nsid w:val="00000052"/>
    <w:multiLevelType w:val="singleLevel"/>
    <w:tmpl w:val="00000052"/>
    <w:lvl w:ilvl="0">
      <w:numFmt w:val="bullet"/>
      <w:lvlText w:val="•"/>
      <w:lvlJc w:val="left"/>
      <w:pPr>
        <w:tabs>
          <w:tab w:val="num" w:pos="0"/>
        </w:tabs>
        <w:ind w:left="0" w:firstLine="0"/>
      </w:pPr>
      <w:rPr>
        <w:rFonts w:ascii="Times New Roman" w:hAnsi="Times New Roman" w:cs="Times New Roman"/>
      </w:rPr>
    </w:lvl>
  </w:abstractNum>
  <w:abstractNum w:abstractNumId="48">
    <w:nsid w:val="00000053"/>
    <w:multiLevelType w:val="multilevel"/>
    <w:tmpl w:val="0000005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9">
    <w:nsid w:val="00000054"/>
    <w:multiLevelType w:val="multilevel"/>
    <w:tmpl w:val="00000054"/>
    <w:lvl w:ilvl="0">
      <w:start w:val="1"/>
      <w:numFmt w:val="decimal"/>
      <w:lvlText w:val="%1)"/>
      <w:lvlJc w:val="left"/>
      <w:pPr>
        <w:tabs>
          <w:tab w:val="num" w:pos="1077"/>
        </w:tabs>
        <w:ind w:left="0" w:firstLine="992"/>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55"/>
    <w:multiLevelType w:val="multilevel"/>
    <w:tmpl w:val="00000055"/>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56"/>
    <w:multiLevelType w:val="multilevel"/>
    <w:tmpl w:val="00000056"/>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57"/>
    <w:multiLevelType w:val="multilevel"/>
    <w:tmpl w:val="00000057"/>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58"/>
    <w:multiLevelType w:val="multilevel"/>
    <w:tmpl w:val="00000058"/>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59"/>
    <w:multiLevelType w:val="multilevel"/>
    <w:tmpl w:val="00000059"/>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000005A"/>
    <w:multiLevelType w:val="multilevel"/>
    <w:tmpl w:val="0000005A"/>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5B"/>
    <w:multiLevelType w:val="multilevel"/>
    <w:tmpl w:val="0000005B"/>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5C"/>
    <w:multiLevelType w:val="multilevel"/>
    <w:tmpl w:val="0000005C"/>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1900F8D"/>
    <w:multiLevelType w:val="hybridMultilevel"/>
    <w:tmpl w:val="110C72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nsid w:val="093A35D8"/>
    <w:multiLevelType w:val="hybridMultilevel"/>
    <w:tmpl w:val="C2AE2F6C"/>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09CF7182"/>
    <w:multiLevelType w:val="hybridMultilevel"/>
    <w:tmpl w:val="BF84B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0C0E2667"/>
    <w:multiLevelType w:val="multilevel"/>
    <w:tmpl w:val="E69203B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9E80797"/>
    <w:multiLevelType w:val="hybridMultilevel"/>
    <w:tmpl w:val="B0F2D6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29C6206"/>
    <w:multiLevelType w:val="hybridMultilevel"/>
    <w:tmpl w:val="83420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27FC1724"/>
    <w:multiLevelType w:val="hybridMultilevel"/>
    <w:tmpl w:val="7444F056"/>
    <w:lvl w:ilvl="0" w:tplc="DF5674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8FF683E"/>
    <w:multiLevelType w:val="hybridMultilevel"/>
    <w:tmpl w:val="B40A8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9">
    <w:nsid w:val="29BA0B1D"/>
    <w:multiLevelType w:val="hybridMultilevel"/>
    <w:tmpl w:val="FAC61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1">
    <w:nsid w:val="37E75C47"/>
    <w:multiLevelType w:val="hybridMultilevel"/>
    <w:tmpl w:val="D4EA9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380D16B2"/>
    <w:multiLevelType w:val="hybridMultilevel"/>
    <w:tmpl w:val="9A264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D655913"/>
    <w:multiLevelType w:val="hybridMultilevel"/>
    <w:tmpl w:val="F312A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E7F2251"/>
    <w:multiLevelType w:val="hybridMultilevel"/>
    <w:tmpl w:val="7AF47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1736927"/>
    <w:multiLevelType w:val="hybridMultilevel"/>
    <w:tmpl w:val="D75A4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886471F"/>
    <w:multiLevelType w:val="multilevel"/>
    <w:tmpl w:val="7D967F1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C346EEE"/>
    <w:multiLevelType w:val="hybridMultilevel"/>
    <w:tmpl w:val="E73EC9C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0">
    <w:nsid w:val="5D2647B9"/>
    <w:multiLevelType w:val="hybridMultilevel"/>
    <w:tmpl w:val="C564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1767D1"/>
    <w:multiLevelType w:val="hybridMultilevel"/>
    <w:tmpl w:val="39DAA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61AC3D13"/>
    <w:multiLevelType w:val="hybridMultilevel"/>
    <w:tmpl w:val="A48075EA"/>
    <w:lvl w:ilvl="0" w:tplc="0419000B">
      <w:start w:val="1"/>
      <w:numFmt w:val="bullet"/>
      <w:lvlText w:val=""/>
      <w:lvlJc w:val="left"/>
      <w:pPr>
        <w:ind w:left="1304" w:hanging="360"/>
      </w:pPr>
      <w:rPr>
        <w:rFonts w:ascii="Wingdings" w:hAnsi="Wingdings" w:hint="default"/>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83">
    <w:nsid w:val="630D3DF5"/>
    <w:multiLevelType w:val="hybridMultilevel"/>
    <w:tmpl w:val="22081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7">
    <w:nsid w:val="6FEA2DFA"/>
    <w:multiLevelType w:val="hybridMultilevel"/>
    <w:tmpl w:val="F31A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9">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nsid w:val="7E3F1141"/>
    <w:multiLevelType w:val="multilevel"/>
    <w:tmpl w:val="3FBA47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1"/>
  </w:num>
  <w:num w:numId="2">
    <w:abstractNumId w:val="67"/>
  </w:num>
  <w:num w:numId="3">
    <w:abstractNumId w:val="65"/>
  </w:num>
  <w:num w:numId="4">
    <w:abstractNumId w:val="71"/>
  </w:num>
  <w:num w:numId="5">
    <w:abstractNumId w:val="74"/>
  </w:num>
  <w:num w:numId="6">
    <w:abstractNumId w:val="72"/>
  </w:num>
  <w:num w:numId="7">
    <w:abstractNumId w:val="36"/>
  </w:num>
  <w:num w:numId="8">
    <w:abstractNumId w:val="27"/>
  </w:num>
  <w:num w:numId="9">
    <w:abstractNumId w:val="37"/>
  </w:num>
  <w:num w:numId="10">
    <w:abstractNumId w:val="28"/>
  </w:num>
  <w:num w:numId="11">
    <w:abstractNumId w:val="26"/>
  </w:num>
  <w:num w:numId="12">
    <w:abstractNumId w:val="15"/>
  </w:num>
  <w:num w:numId="13">
    <w:abstractNumId w:val="75"/>
  </w:num>
  <w:num w:numId="14">
    <w:abstractNumId w:val="69"/>
  </w:num>
  <w:num w:numId="15">
    <w:abstractNumId w:val="5"/>
    <w:lvlOverride w:ilvl="0">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num>
  <w:num w:numId="2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16"/>
  </w:num>
  <w:num w:numId="30">
    <w:abstractNumId w:val="35"/>
  </w:num>
  <w:num w:numId="31">
    <w:abstractNumId w:val="18"/>
  </w:num>
  <w:num w:numId="32">
    <w:abstractNumId w:val="30"/>
  </w:num>
  <w:num w:numId="33">
    <w:abstractNumId w:val="4"/>
  </w:num>
  <w:num w:numId="34">
    <w:abstractNumId w:val="7"/>
  </w:num>
  <w:num w:numId="35">
    <w:abstractNumId w:val="17"/>
  </w:num>
  <w:num w:numId="36">
    <w:abstractNumId w:val="32"/>
  </w:num>
  <w:num w:numId="37">
    <w:abstractNumId w:val="38"/>
  </w:num>
  <w:num w:numId="38">
    <w:abstractNumId w:val="34"/>
  </w:num>
  <w:num w:numId="39">
    <w:abstractNumId w:val="10"/>
  </w:num>
  <w:num w:numId="40">
    <w:abstractNumId w:val="1"/>
  </w:num>
  <w:num w:numId="41">
    <w:abstractNumId w:val="9"/>
  </w:num>
  <w:num w:numId="42">
    <w:abstractNumId w:val="3"/>
  </w:num>
  <w:num w:numId="43">
    <w:abstractNumId w:val="22"/>
  </w:num>
  <w:num w:numId="44">
    <w:abstractNumId w:val="13"/>
  </w:num>
  <w:num w:numId="45">
    <w:abstractNumId w:val="0"/>
    <w:lvlOverride w:ilvl="0">
      <w:startOverride w:val="1"/>
    </w:lvlOverride>
  </w:num>
  <w:num w:numId="46">
    <w:abstractNumId w:val="20"/>
  </w:num>
  <w:num w:numId="47">
    <w:abstractNumId w:val="24"/>
    <w:lvlOverride w:ilvl="0">
      <w:startOverride w:val="1"/>
    </w:lvlOverride>
  </w:num>
  <w:num w:numId="48">
    <w:abstractNumId w:val="19"/>
  </w:num>
  <w:num w:numId="49">
    <w:abstractNumId w:val="21"/>
  </w:num>
  <w:num w:numId="50">
    <w:abstractNumId w:val="8"/>
  </w:num>
  <w:num w:numId="51">
    <w:abstractNumId w:val="14"/>
  </w:num>
  <w:num w:numId="52">
    <w:abstractNumId w:val="31"/>
  </w:num>
  <w:num w:numId="53">
    <w:abstractNumId w:val="11"/>
  </w:num>
  <w:num w:numId="54">
    <w:abstractNumId w:val="44"/>
  </w:num>
  <w:num w:numId="55">
    <w:abstractNumId w:val="45"/>
  </w:num>
  <w:num w:numId="56">
    <w:abstractNumId w:val="46"/>
  </w:num>
  <w:num w:numId="57">
    <w:abstractNumId w:val="47"/>
  </w:num>
  <w:num w:numId="58">
    <w:abstractNumId w:val="48"/>
  </w:num>
  <w:num w:numId="59">
    <w:abstractNumId w:val="2"/>
  </w:num>
  <w:num w:numId="60">
    <w:abstractNumId w:val="25"/>
  </w:num>
  <w:num w:numId="61">
    <w:abstractNumId w:val="12"/>
  </w:num>
  <w:num w:numId="62">
    <w:abstractNumId w:val="39"/>
  </w:num>
  <w:num w:numId="63">
    <w:abstractNumId w:val="42"/>
  </w:num>
  <w:num w:numId="64">
    <w:abstractNumId w:val="23"/>
  </w:num>
  <w:num w:numId="65">
    <w:abstractNumId w:val="40"/>
  </w:num>
  <w:num w:numId="66">
    <w:abstractNumId w:val="33"/>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num>
  <w:num w:numId="69">
    <w:abstractNumId w:val="64"/>
  </w:num>
  <w:num w:numId="70">
    <w:abstractNumId w:val="90"/>
  </w:num>
  <w:num w:numId="71">
    <w:abstractNumId w:val="78"/>
  </w:num>
  <w:num w:numId="72">
    <w:abstractNumId w:val="82"/>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lvlOverride w:ilvl="2"/>
    <w:lvlOverride w:ilvl="3"/>
    <w:lvlOverride w:ilvl="4"/>
    <w:lvlOverride w:ilvl="5"/>
    <w:lvlOverride w:ilvl="6"/>
    <w:lvlOverride w:ilvl="7"/>
    <w:lvlOverride w:ilvl="8"/>
  </w:num>
  <w:num w:numId="7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88"/>
  </w:num>
  <w:num w:numId="78">
    <w:abstractNumId w:val="86"/>
  </w:num>
  <w:num w:numId="79">
    <w:abstractNumId w:val="89"/>
  </w:num>
  <w:num w:numId="80">
    <w:abstractNumId w:val="68"/>
  </w:num>
  <w:num w:numId="81">
    <w:abstractNumId w:val="70"/>
  </w:num>
  <w:num w:numId="82">
    <w:abstractNumId w:val="84"/>
  </w:num>
  <w:num w:numId="8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num>
  <w:num w:numId="87">
    <w:abstractNumId w:val="73"/>
  </w:num>
  <w:num w:numId="88">
    <w:abstractNumId w:val="76"/>
  </w:num>
  <w:num w:numId="89">
    <w:abstractNumId w:val="80"/>
  </w:num>
  <w:num w:numId="90">
    <w:abstractNumId w:val="87"/>
  </w:num>
  <w:num w:numId="91">
    <w:abstractNumId w:val="66"/>
  </w:num>
  <w:num w:numId="92">
    <w:abstractNumId w:val="63"/>
  </w:num>
  <w:num w:numId="93">
    <w:abstractNumId w:val="8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7DD8"/>
    <w:rsid w:val="000134B8"/>
    <w:rsid w:val="000144CB"/>
    <w:rsid w:val="00014F56"/>
    <w:rsid w:val="000271F8"/>
    <w:rsid w:val="00135C71"/>
    <w:rsid w:val="001A0147"/>
    <w:rsid w:val="001F0CCD"/>
    <w:rsid w:val="001F1704"/>
    <w:rsid w:val="00221391"/>
    <w:rsid w:val="00265251"/>
    <w:rsid w:val="002B300F"/>
    <w:rsid w:val="002C7F94"/>
    <w:rsid w:val="00316D55"/>
    <w:rsid w:val="003234FB"/>
    <w:rsid w:val="00344EFF"/>
    <w:rsid w:val="00373610"/>
    <w:rsid w:val="003A4D30"/>
    <w:rsid w:val="003E033C"/>
    <w:rsid w:val="003E2582"/>
    <w:rsid w:val="0042057B"/>
    <w:rsid w:val="00431AE6"/>
    <w:rsid w:val="00452687"/>
    <w:rsid w:val="00457C77"/>
    <w:rsid w:val="00531D8C"/>
    <w:rsid w:val="005D1AD3"/>
    <w:rsid w:val="005D47B3"/>
    <w:rsid w:val="00602121"/>
    <w:rsid w:val="00615B9D"/>
    <w:rsid w:val="00623016"/>
    <w:rsid w:val="006513EB"/>
    <w:rsid w:val="00660F23"/>
    <w:rsid w:val="006769C0"/>
    <w:rsid w:val="00680FB6"/>
    <w:rsid w:val="006A443F"/>
    <w:rsid w:val="006A7DD8"/>
    <w:rsid w:val="006B6082"/>
    <w:rsid w:val="006B69C9"/>
    <w:rsid w:val="006F28A8"/>
    <w:rsid w:val="00701BBE"/>
    <w:rsid w:val="00717E54"/>
    <w:rsid w:val="00746A8F"/>
    <w:rsid w:val="00787694"/>
    <w:rsid w:val="007A5B71"/>
    <w:rsid w:val="007F202D"/>
    <w:rsid w:val="008040CE"/>
    <w:rsid w:val="00834730"/>
    <w:rsid w:val="008D4A49"/>
    <w:rsid w:val="008F7A68"/>
    <w:rsid w:val="00900D9E"/>
    <w:rsid w:val="0090494A"/>
    <w:rsid w:val="00907B1F"/>
    <w:rsid w:val="00925A5D"/>
    <w:rsid w:val="00977068"/>
    <w:rsid w:val="009A601E"/>
    <w:rsid w:val="009B4B5E"/>
    <w:rsid w:val="00A359F0"/>
    <w:rsid w:val="00B23094"/>
    <w:rsid w:val="00B4040E"/>
    <w:rsid w:val="00B506F9"/>
    <w:rsid w:val="00B549D7"/>
    <w:rsid w:val="00BC59C3"/>
    <w:rsid w:val="00C1120B"/>
    <w:rsid w:val="00C13476"/>
    <w:rsid w:val="00C2038E"/>
    <w:rsid w:val="00CA6E17"/>
    <w:rsid w:val="00CD71D1"/>
    <w:rsid w:val="00D36728"/>
    <w:rsid w:val="00D76A97"/>
    <w:rsid w:val="00D82517"/>
    <w:rsid w:val="00DD7950"/>
    <w:rsid w:val="00DF7003"/>
    <w:rsid w:val="00E32DB1"/>
    <w:rsid w:val="00E630C4"/>
    <w:rsid w:val="00EA3F21"/>
    <w:rsid w:val="00EB726C"/>
    <w:rsid w:val="00ED7388"/>
    <w:rsid w:val="00EF0765"/>
    <w:rsid w:val="00F42682"/>
    <w:rsid w:val="00F54D85"/>
    <w:rsid w:val="00F8562E"/>
    <w:rsid w:val="00FA44EE"/>
    <w:rsid w:val="00FB28A2"/>
    <w:rsid w:val="00FB53B7"/>
    <w:rsid w:val="00FE1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2D"/>
    <w:rPr>
      <w:rFonts w:eastAsiaTheme="minorEastAsia"/>
      <w:lang w:eastAsia="ru-RU"/>
    </w:rPr>
  </w:style>
  <w:style w:type="paragraph" w:styleId="1">
    <w:name w:val="heading 1"/>
    <w:basedOn w:val="a"/>
    <w:next w:val="a"/>
    <w:link w:val="10"/>
    <w:qFormat/>
    <w:rsid w:val="007F202D"/>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rsid w:val="007F202D"/>
    <w:pPr>
      <w:keepNext/>
      <w:spacing w:after="0" w:line="280" w:lineRule="exact"/>
      <w:jc w:val="center"/>
      <w:outlineLvl w:val="1"/>
    </w:pPr>
    <w:rPr>
      <w:rFonts w:ascii="Arial" w:eastAsia="Times New Roman" w:hAnsi="Arial" w:cs="Times New Roman"/>
      <w:b/>
      <w:szCs w:val="20"/>
    </w:rPr>
  </w:style>
  <w:style w:type="paragraph" w:styleId="3">
    <w:name w:val="heading 3"/>
    <w:basedOn w:val="a"/>
    <w:next w:val="a"/>
    <w:link w:val="30"/>
    <w:unhideWhenUsed/>
    <w:qFormat/>
    <w:rsid w:val="007F20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20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2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02D"/>
    <w:rPr>
      <w:rFonts w:ascii="Arial" w:eastAsia="Calibri" w:hAnsi="Arial" w:cs="Arial"/>
      <w:b/>
      <w:bCs/>
      <w:kern w:val="32"/>
      <w:sz w:val="32"/>
      <w:szCs w:val="32"/>
      <w:lang w:eastAsia="ru-RU"/>
    </w:rPr>
  </w:style>
  <w:style w:type="character" w:customStyle="1" w:styleId="20">
    <w:name w:val="Заголовок 2 Знак"/>
    <w:basedOn w:val="a0"/>
    <w:link w:val="2"/>
    <w:rsid w:val="007F202D"/>
    <w:rPr>
      <w:rFonts w:ascii="Arial" w:eastAsia="Times New Roman" w:hAnsi="Arial" w:cs="Times New Roman"/>
      <w:b/>
      <w:szCs w:val="20"/>
      <w:lang w:eastAsia="ru-RU"/>
    </w:rPr>
  </w:style>
  <w:style w:type="character" w:customStyle="1" w:styleId="30">
    <w:name w:val="Заголовок 3 Знак"/>
    <w:basedOn w:val="a0"/>
    <w:link w:val="3"/>
    <w:rsid w:val="007F202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F202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F202D"/>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7F202D"/>
    <w:rPr>
      <w:color w:val="0000FF"/>
      <w:u w:val="single"/>
    </w:rPr>
  </w:style>
  <w:style w:type="character" w:styleId="a4">
    <w:name w:val="FollowedHyperlink"/>
    <w:basedOn w:val="a0"/>
    <w:uiPriority w:val="99"/>
    <w:semiHidden/>
    <w:unhideWhenUsed/>
    <w:rsid w:val="007F202D"/>
    <w:rPr>
      <w:color w:val="800080"/>
      <w:u w:val="single"/>
    </w:rPr>
  </w:style>
  <w:style w:type="paragraph" w:styleId="a5">
    <w:name w:val="Normal (Web)"/>
    <w:basedOn w:val="a"/>
    <w:unhideWhenUsed/>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7F202D"/>
    <w:pPr>
      <w:spacing w:before="120" w:after="120"/>
    </w:pPr>
    <w:rPr>
      <w:rFonts w:ascii="Times New Roman" w:eastAsia="Calibri" w:hAnsi="Times New Roman" w:cs="Times New Roman"/>
      <w:b/>
      <w:bCs/>
      <w:caps/>
      <w:sz w:val="20"/>
      <w:szCs w:val="20"/>
    </w:rPr>
  </w:style>
  <w:style w:type="paragraph" w:styleId="21">
    <w:name w:val="toc 2"/>
    <w:basedOn w:val="a"/>
    <w:next w:val="a"/>
    <w:autoRedefine/>
    <w:semiHidden/>
    <w:unhideWhenUsed/>
    <w:rsid w:val="007F202D"/>
    <w:pPr>
      <w:spacing w:after="0"/>
      <w:ind w:left="220"/>
    </w:pPr>
    <w:rPr>
      <w:rFonts w:ascii="Times New Roman" w:eastAsia="Calibri" w:hAnsi="Times New Roman" w:cs="Times New Roman"/>
      <w:smallCaps/>
      <w:sz w:val="20"/>
      <w:szCs w:val="20"/>
    </w:rPr>
  </w:style>
  <w:style w:type="paragraph" w:styleId="31">
    <w:name w:val="toc 3"/>
    <w:basedOn w:val="a"/>
    <w:next w:val="a"/>
    <w:autoRedefine/>
    <w:semiHidden/>
    <w:unhideWhenUsed/>
    <w:rsid w:val="007F202D"/>
    <w:pPr>
      <w:spacing w:after="0"/>
      <w:ind w:left="440"/>
    </w:pPr>
    <w:rPr>
      <w:rFonts w:ascii="Times New Roman" w:eastAsia="Calibri" w:hAnsi="Times New Roman" w:cs="Times New Roman"/>
      <w:i/>
      <w:iCs/>
      <w:sz w:val="20"/>
      <w:szCs w:val="20"/>
    </w:rPr>
  </w:style>
  <w:style w:type="paragraph" w:styleId="41">
    <w:name w:val="toc 4"/>
    <w:basedOn w:val="a"/>
    <w:next w:val="a"/>
    <w:autoRedefine/>
    <w:semiHidden/>
    <w:unhideWhenUsed/>
    <w:rsid w:val="007F202D"/>
    <w:pPr>
      <w:spacing w:after="0"/>
      <w:ind w:left="660"/>
    </w:pPr>
    <w:rPr>
      <w:rFonts w:ascii="Times New Roman" w:eastAsia="Calibri" w:hAnsi="Times New Roman" w:cs="Times New Roman"/>
      <w:sz w:val="18"/>
      <w:szCs w:val="18"/>
    </w:rPr>
  </w:style>
  <w:style w:type="paragraph" w:styleId="51">
    <w:name w:val="toc 5"/>
    <w:basedOn w:val="a"/>
    <w:next w:val="a"/>
    <w:autoRedefine/>
    <w:semiHidden/>
    <w:unhideWhenUsed/>
    <w:rsid w:val="007F202D"/>
    <w:pPr>
      <w:spacing w:after="0"/>
      <w:ind w:left="880"/>
    </w:pPr>
    <w:rPr>
      <w:rFonts w:ascii="Times New Roman" w:eastAsia="Calibri" w:hAnsi="Times New Roman" w:cs="Times New Roman"/>
      <w:sz w:val="18"/>
      <w:szCs w:val="18"/>
    </w:rPr>
  </w:style>
  <w:style w:type="paragraph" w:styleId="6">
    <w:name w:val="toc 6"/>
    <w:basedOn w:val="a"/>
    <w:next w:val="a"/>
    <w:autoRedefine/>
    <w:semiHidden/>
    <w:unhideWhenUsed/>
    <w:rsid w:val="007F202D"/>
    <w:pPr>
      <w:spacing w:after="0"/>
      <w:ind w:left="1100"/>
    </w:pPr>
    <w:rPr>
      <w:rFonts w:ascii="Times New Roman" w:eastAsia="Calibri" w:hAnsi="Times New Roman" w:cs="Times New Roman"/>
      <w:sz w:val="18"/>
      <w:szCs w:val="18"/>
    </w:rPr>
  </w:style>
  <w:style w:type="paragraph" w:styleId="7">
    <w:name w:val="toc 7"/>
    <w:basedOn w:val="a"/>
    <w:next w:val="a"/>
    <w:autoRedefine/>
    <w:semiHidden/>
    <w:unhideWhenUsed/>
    <w:rsid w:val="007F202D"/>
    <w:pPr>
      <w:spacing w:after="0"/>
      <w:ind w:left="1320"/>
    </w:pPr>
    <w:rPr>
      <w:rFonts w:ascii="Times New Roman" w:eastAsia="Calibri" w:hAnsi="Times New Roman" w:cs="Times New Roman"/>
      <w:sz w:val="18"/>
      <w:szCs w:val="18"/>
    </w:rPr>
  </w:style>
  <w:style w:type="paragraph" w:styleId="8">
    <w:name w:val="toc 8"/>
    <w:basedOn w:val="a"/>
    <w:next w:val="a"/>
    <w:autoRedefine/>
    <w:semiHidden/>
    <w:unhideWhenUsed/>
    <w:rsid w:val="007F202D"/>
    <w:pPr>
      <w:spacing w:after="0"/>
      <w:ind w:left="1540"/>
    </w:pPr>
    <w:rPr>
      <w:rFonts w:ascii="Times New Roman" w:eastAsia="Calibri" w:hAnsi="Times New Roman" w:cs="Times New Roman"/>
      <w:sz w:val="18"/>
      <w:szCs w:val="18"/>
    </w:rPr>
  </w:style>
  <w:style w:type="paragraph" w:styleId="9">
    <w:name w:val="toc 9"/>
    <w:basedOn w:val="a"/>
    <w:next w:val="a"/>
    <w:autoRedefine/>
    <w:semiHidden/>
    <w:unhideWhenUsed/>
    <w:rsid w:val="007F202D"/>
    <w:pPr>
      <w:spacing w:after="0"/>
      <w:ind w:left="1760"/>
    </w:pPr>
    <w:rPr>
      <w:rFonts w:ascii="Times New Roman" w:eastAsia="Calibri" w:hAnsi="Times New Roman" w:cs="Times New Roman"/>
      <w:sz w:val="18"/>
      <w:szCs w:val="18"/>
    </w:rPr>
  </w:style>
  <w:style w:type="character" w:customStyle="1" w:styleId="a6">
    <w:name w:val="Текст сноски Знак"/>
    <w:aliases w:val="F1 Знак"/>
    <w:basedOn w:val="a0"/>
    <w:link w:val="a7"/>
    <w:locked/>
    <w:rsid w:val="007F202D"/>
    <w:rPr>
      <w:rFonts w:ascii="Times New Roman" w:eastAsia="Times New Roman" w:hAnsi="Times New Roman" w:cs="Times New Roman"/>
      <w:sz w:val="20"/>
      <w:szCs w:val="20"/>
    </w:rPr>
  </w:style>
  <w:style w:type="paragraph" w:styleId="a7">
    <w:name w:val="footnote text"/>
    <w:aliases w:val="F1"/>
    <w:basedOn w:val="a"/>
    <w:link w:val="a6"/>
    <w:unhideWhenUsed/>
    <w:rsid w:val="007F202D"/>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aliases w:val="F1 Знак1"/>
    <w:basedOn w:val="a0"/>
    <w:semiHidden/>
    <w:rsid w:val="007F202D"/>
    <w:rPr>
      <w:rFonts w:eastAsiaTheme="minorEastAsia"/>
      <w:sz w:val="20"/>
      <w:szCs w:val="20"/>
      <w:lang w:eastAsia="ru-RU"/>
    </w:rPr>
  </w:style>
  <w:style w:type="paragraph" w:styleId="a8">
    <w:name w:val="header"/>
    <w:basedOn w:val="a"/>
    <w:link w:val="a9"/>
    <w:uiPriority w:val="99"/>
    <w:unhideWhenUsed/>
    <w:rsid w:val="007F202D"/>
    <w:pPr>
      <w:tabs>
        <w:tab w:val="center" w:pos="4677"/>
        <w:tab w:val="right" w:pos="9355"/>
      </w:tabs>
      <w:spacing w:after="0" w:line="240" w:lineRule="auto"/>
    </w:pPr>
    <w:rPr>
      <w:rFonts w:ascii="Times New Roman" w:eastAsia="Times New Roman" w:hAnsi="Times New Roman"/>
    </w:rPr>
  </w:style>
  <w:style w:type="character" w:customStyle="1" w:styleId="a9">
    <w:name w:val="Верхний колонтитул Знак"/>
    <w:basedOn w:val="a0"/>
    <w:link w:val="a8"/>
    <w:uiPriority w:val="99"/>
    <w:rsid w:val="007F202D"/>
    <w:rPr>
      <w:rFonts w:ascii="Times New Roman" w:eastAsia="Times New Roman" w:hAnsi="Times New Roman"/>
      <w:lang w:eastAsia="ru-RU"/>
    </w:rPr>
  </w:style>
  <w:style w:type="paragraph" w:styleId="aa">
    <w:name w:val="footer"/>
    <w:basedOn w:val="a"/>
    <w:link w:val="ab"/>
    <w:uiPriority w:val="99"/>
    <w:unhideWhenUsed/>
    <w:rsid w:val="007F20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F202D"/>
    <w:rPr>
      <w:rFonts w:ascii="Times New Roman" w:eastAsia="Times New Roman" w:hAnsi="Times New Roman" w:cs="Times New Roman"/>
      <w:sz w:val="24"/>
      <w:szCs w:val="24"/>
      <w:lang w:eastAsia="ru-RU"/>
    </w:rPr>
  </w:style>
  <w:style w:type="paragraph" w:styleId="ac">
    <w:name w:val="endnote text"/>
    <w:basedOn w:val="a"/>
    <w:link w:val="ad"/>
    <w:unhideWhenUsed/>
    <w:rsid w:val="007F202D"/>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7F202D"/>
    <w:rPr>
      <w:rFonts w:ascii="Times New Roman" w:eastAsia="Times New Roman" w:hAnsi="Times New Roman" w:cs="Times New Roman"/>
      <w:sz w:val="20"/>
      <w:szCs w:val="20"/>
      <w:lang w:eastAsia="ru-RU"/>
    </w:rPr>
  </w:style>
  <w:style w:type="paragraph" w:styleId="ae">
    <w:name w:val="Title"/>
    <w:basedOn w:val="a"/>
    <w:link w:val="af"/>
    <w:qFormat/>
    <w:rsid w:val="007F202D"/>
    <w:pPr>
      <w:spacing w:after="0" w:line="240" w:lineRule="auto"/>
      <w:jc w:val="center"/>
    </w:pPr>
    <w:rPr>
      <w:rFonts w:ascii="Arial" w:eastAsia="Times New Roman" w:hAnsi="Arial" w:cs="Times New Roman"/>
      <w:b/>
      <w:sz w:val="28"/>
      <w:szCs w:val="20"/>
    </w:rPr>
  </w:style>
  <w:style w:type="character" w:customStyle="1" w:styleId="af">
    <w:name w:val="Название Знак"/>
    <w:basedOn w:val="a0"/>
    <w:link w:val="ae"/>
    <w:rsid w:val="007F202D"/>
    <w:rPr>
      <w:rFonts w:ascii="Arial" w:eastAsia="Times New Roman" w:hAnsi="Arial" w:cs="Times New Roman"/>
      <w:b/>
      <w:sz w:val="28"/>
      <w:szCs w:val="20"/>
      <w:lang w:eastAsia="ru-RU"/>
    </w:rPr>
  </w:style>
  <w:style w:type="paragraph" w:styleId="af0">
    <w:name w:val="Body Text"/>
    <w:basedOn w:val="a"/>
    <w:link w:val="af1"/>
    <w:unhideWhenUsed/>
    <w:rsid w:val="007F202D"/>
    <w:pPr>
      <w:spacing w:after="120"/>
    </w:pPr>
    <w:rPr>
      <w:rFonts w:ascii="Calibri" w:eastAsia="Calibri" w:hAnsi="Calibri" w:cs="Times New Roman"/>
    </w:rPr>
  </w:style>
  <w:style w:type="character" w:customStyle="1" w:styleId="af1">
    <w:name w:val="Основной текст Знак"/>
    <w:basedOn w:val="a0"/>
    <w:link w:val="af0"/>
    <w:rsid w:val="007F202D"/>
    <w:rPr>
      <w:rFonts w:ascii="Calibri" w:eastAsia="Calibri" w:hAnsi="Calibri" w:cs="Times New Roman"/>
      <w:lang w:eastAsia="ru-RU"/>
    </w:rPr>
  </w:style>
  <w:style w:type="paragraph" w:styleId="af2">
    <w:name w:val="Body Text Indent"/>
    <w:basedOn w:val="a"/>
    <w:link w:val="af3"/>
    <w:unhideWhenUsed/>
    <w:rsid w:val="007F202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7F202D"/>
    <w:rPr>
      <w:rFonts w:ascii="Times New Roman" w:eastAsia="Times New Roman" w:hAnsi="Times New Roman" w:cs="Times New Roman"/>
      <w:sz w:val="24"/>
      <w:szCs w:val="24"/>
      <w:lang w:eastAsia="ru-RU"/>
    </w:rPr>
  </w:style>
  <w:style w:type="paragraph" w:styleId="22">
    <w:name w:val="Body Text 2"/>
    <w:basedOn w:val="a"/>
    <w:link w:val="23"/>
    <w:unhideWhenUsed/>
    <w:rsid w:val="007F202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F202D"/>
    <w:rPr>
      <w:rFonts w:ascii="Times New Roman" w:eastAsia="Times New Roman" w:hAnsi="Times New Roman" w:cs="Times New Roman"/>
      <w:sz w:val="24"/>
      <w:szCs w:val="24"/>
      <w:lang w:eastAsia="ru-RU"/>
    </w:rPr>
  </w:style>
  <w:style w:type="paragraph" w:styleId="24">
    <w:name w:val="Body Text Indent 2"/>
    <w:basedOn w:val="a"/>
    <w:link w:val="25"/>
    <w:unhideWhenUsed/>
    <w:rsid w:val="007F202D"/>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rsid w:val="007F202D"/>
    <w:rPr>
      <w:rFonts w:ascii="Calibri" w:eastAsia="Calibri" w:hAnsi="Calibri" w:cs="Times New Roman"/>
      <w:lang w:eastAsia="ru-RU"/>
    </w:rPr>
  </w:style>
  <w:style w:type="paragraph" w:styleId="af4">
    <w:name w:val="Block Text"/>
    <w:basedOn w:val="a"/>
    <w:unhideWhenUsed/>
    <w:rsid w:val="007F202D"/>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rPr>
  </w:style>
  <w:style w:type="paragraph" w:styleId="af5">
    <w:name w:val="Plain Text"/>
    <w:basedOn w:val="a"/>
    <w:link w:val="af6"/>
    <w:unhideWhenUsed/>
    <w:rsid w:val="007F202D"/>
    <w:pPr>
      <w:spacing w:after="0" w:line="360" w:lineRule="auto"/>
      <w:outlineLvl w:val="0"/>
    </w:pPr>
    <w:rPr>
      <w:rFonts w:ascii="Times New Roman" w:eastAsia="Times New Roman" w:hAnsi="Times New Roman" w:cs="Times New Roman"/>
      <w:sz w:val="28"/>
      <w:szCs w:val="20"/>
    </w:rPr>
  </w:style>
  <w:style w:type="character" w:customStyle="1" w:styleId="af6">
    <w:name w:val="Текст Знак"/>
    <w:basedOn w:val="a0"/>
    <w:link w:val="af5"/>
    <w:rsid w:val="007F202D"/>
    <w:rPr>
      <w:rFonts w:ascii="Times New Roman" w:eastAsia="Times New Roman" w:hAnsi="Times New Roman" w:cs="Times New Roman"/>
      <w:sz w:val="28"/>
      <w:szCs w:val="20"/>
      <w:lang w:eastAsia="ru-RU"/>
    </w:rPr>
  </w:style>
  <w:style w:type="paragraph" w:styleId="af7">
    <w:name w:val="Balloon Text"/>
    <w:basedOn w:val="a"/>
    <w:link w:val="af8"/>
    <w:uiPriority w:val="99"/>
    <w:semiHidden/>
    <w:unhideWhenUsed/>
    <w:rsid w:val="007F202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F202D"/>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7F202D"/>
    <w:rPr>
      <w:rFonts w:ascii="Calibri" w:eastAsia="Calibri" w:hAnsi="Calibri" w:cs="Times New Roman"/>
    </w:rPr>
  </w:style>
  <w:style w:type="paragraph" w:styleId="afa">
    <w:name w:val="No Spacing"/>
    <w:link w:val="af9"/>
    <w:qFormat/>
    <w:rsid w:val="007F202D"/>
    <w:pPr>
      <w:spacing w:after="0" w:line="240" w:lineRule="auto"/>
    </w:pPr>
    <w:rPr>
      <w:rFonts w:ascii="Calibri" w:eastAsia="Calibri" w:hAnsi="Calibri" w:cs="Times New Roman"/>
    </w:rPr>
  </w:style>
  <w:style w:type="paragraph" w:styleId="afb">
    <w:name w:val="List Paragraph"/>
    <w:basedOn w:val="a"/>
    <w:qFormat/>
    <w:rsid w:val="007F202D"/>
    <w:pPr>
      <w:ind w:left="720"/>
      <w:contextualSpacing/>
    </w:pPr>
  </w:style>
  <w:style w:type="paragraph" w:customStyle="1" w:styleId="style13289768790000000217msonormal">
    <w:name w:val="style_13289768790000000217msonormal"/>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
    <w:name w:val="style_132897687900000002171"/>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nospacing">
    <w:name w:val="style_13289768790000000217msonospacing"/>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listparagraph">
    <w:name w:val="style_13289768790000000217msolistparagraph"/>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style3">
    <w:name w:val="style_13289768790000000217style3"/>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default">
    <w:name w:val="style_13289768790000000217defaul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0">
    <w:name w:val="style_132897687900000002171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bodytextindent">
    <w:name w:val="style_13289768790000000217msobodytextinden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a0">
    <w:name w:val="style_13289768790000000217a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вый"/>
    <w:basedOn w:val="a"/>
    <w:rsid w:val="007F202D"/>
    <w:pPr>
      <w:spacing w:after="0" w:line="360" w:lineRule="auto"/>
      <w:ind w:firstLine="454"/>
      <w:jc w:val="both"/>
    </w:pPr>
    <w:rPr>
      <w:rFonts w:ascii="Times New Roman" w:eastAsia="Times New Roman" w:hAnsi="Times New Roman" w:cs="Times New Roman"/>
      <w:sz w:val="28"/>
      <w:szCs w:val="24"/>
    </w:rPr>
  </w:style>
  <w:style w:type="paragraph" w:customStyle="1" w:styleId="Style17">
    <w:name w:val="Style17"/>
    <w:basedOn w:val="a"/>
    <w:rsid w:val="007F202D"/>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Default">
    <w:name w:val="Default"/>
    <w:rsid w:val="007F202D"/>
    <w:pPr>
      <w:autoSpaceDE w:val="0"/>
      <w:autoSpaceDN w:val="0"/>
      <w:adjustRightInd w:val="0"/>
      <w:spacing w:after="0" w:line="240" w:lineRule="auto"/>
    </w:pPr>
    <w:rPr>
      <w:rFonts w:ascii="PT Sans" w:eastAsia="Times New Roman" w:hAnsi="PT Sans" w:cs="PT Sans"/>
      <w:color w:val="000000"/>
      <w:sz w:val="24"/>
      <w:szCs w:val="24"/>
      <w:lang w:eastAsia="ru-RU"/>
    </w:rPr>
  </w:style>
  <w:style w:type="paragraph" w:customStyle="1" w:styleId="Pa0">
    <w:name w:val="Pa0"/>
    <w:basedOn w:val="Default"/>
    <w:next w:val="Default"/>
    <w:rsid w:val="007F202D"/>
  </w:style>
  <w:style w:type="paragraph" w:customStyle="1" w:styleId="Style18">
    <w:name w:val="Style18"/>
    <w:basedOn w:val="a"/>
    <w:rsid w:val="007F202D"/>
    <w:pPr>
      <w:widowControl w:val="0"/>
      <w:autoSpaceDE w:val="0"/>
      <w:autoSpaceDN w:val="0"/>
      <w:adjustRightInd w:val="0"/>
      <w:spacing w:after="0" w:line="254" w:lineRule="exact"/>
      <w:ind w:firstLine="322"/>
      <w:jc w:val="both"/>
    </w:pPr>
    <w:rPr>
      <w:rFonts w:ascii="Impact" w:eastAsia="Times New Roman" w:hAnsi="Impact" w:cs="Times New Roman"/>
      <w:sz w:val="24"/>
      <w:szCs w:val="24"/>
    </w:rPr>
  </w:style>
  <w:style w:type="paragraph" w:customStyle="1" w:styleId="Zag3">
    <w:name w:val="Zag_3"/>
    <w:basedOn w:val="a"/>
    <w:rsid w:val="007F202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3">
    <w:name w:val="Абзац списка1"/>
    <w:basedOn w:val="a"/>
    <w:rsid w:val="007F202D"/>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110">
    <w:name w:val="Абзац списка11"/>
    <w:basedOn w:val="a"/>
    <w:rsid w:val="007F202D"/>
    <w:pPr>
      <w:ind w:left="720"/>
    </w:pPr>
    <w:rPr>
      <w:rFonts w:ascii="Calibri" w:eastAsia="Times New Roman" w:hAnsi="Calibri" w:cs="Calibri"/>
    </w:rPr>
  </w:style>
  <w:style w:type="paragraph" w:customStyle="1" w:styleId="Style15">
    <w:name w:val="Style15"/>
    <w:basedOn w:val="a"/>
    <w:rsid w:val="007F202D"/>
    <w:pPr>
      <w:widowControl w:val="0"/>
      <w:autoSpaceDE w:val="0"/>
      <w:autoSpaceDN w:val="0"/>
      <w:adjustRightInd w:val="0"/>
      <w:spacing w:after="0" w:line="256" w:lineRule="exact"/>
      <w:ind w:firstLine="322"/>
      <w:jc w:val="both"/>
    </w:pPr>
    <w:rPr>
      <w:rFonts w:ascii="Impact" w:eastAsia="Times New Roman" w:hAnsi="Impact" w:cs="Times New Roman"/>
      <w:sz w:val="24"/>
      <w:szCs w:val="24"/>
    </w:rPr>
  </w:style>
  <w:style w:type="paragraph" w:customStyle="1" w:styleId="Style25">
    <w:name w:val="Style25"/>
    <w:basedOn w:val="a"/>
    <w:rsid w:val="007F202D"/>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rPr>
  </w:style>
  <w:style w:type="paragraph" w:customStyle="1" w:styleId="Style23">
    <w:name w:val="Style23"/>
    <w:basedOn w:val="a"/>
    <w:rsid w:val="007F202D"/>
    <w:pPr>
      <w:widowControl w:val="0"/>
      <w:autoSpaceDE w:val="0"/>
      <w:autoSpaceDN w:val="0"/>
      <w:adjustRightInd w:val="0"/>
      <w:spacing w:after="0" w:line="240" w:lineRule="auto"/>
      <w:jc w:val="center"/>
    </w:pPr>
    <w:rPr>
      <w:rFonts w:ascii="Impact" w:eastAsia="Times New Roman" w:hAnsi="Impact" w:cs="Times New Roman"/>
      <w:sz w:val="24"/>
      <w:szCs w:val="24"/>
    </w:rPr>
  </w:style>
  <w:style w:type="paragraph" w:customStyle="1" w:styleId="Style19">
    <w:name w:val="Style19"/>
    <w:basedOn w:val="a"/>
    <w:rsid w:val="007F202D"/>
    <w:pPr>
      <w:widowControl w:val="0"/>
      <w:autoSpaceDE w:val="0"/>
      <w:autoSpaceDN w:val="0"/>
      <w:adjustRightInd w:val="0"/>
      <w:spacing w:after="0" w:line="256" w:lineRule="exact"/>
      <w:jc w:val="both"/>
    </w:pPr>
    <w:rPr>
      <w:rFonts w:ascii="Impact" w:eastAsia="Times New Roman" w:hAnsi="Impact" w:cs="Times New Roman"/>
      <w:sz w:val="24"/>
      <w:szCs w:val="24"/>
    </w:rPr>
  </w:style>
  <w:style w:type="paragraph" w:customStyle="1" w:styleId="14">
    <w:name w:val="Продолжение списка1"/>
    <w:basedOn w:val="a"/>
    <w:rsid w:val="007F202D"/>
    <w:pPr>
      <w:suppressAutoHyphens/>
      <w:overflowPunct w:val="0"/>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15">
    <w:name w:val="Обычный1"/>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ConsNormal">
    <w:name w:val="ConsNormal"/>
    <w:rsid w:val="007F2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F20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7F202D"/>
    <w:pPr>
      <w:tabs>
        <w:tab w:val="decimal" w:pos="360"/>
      </w:tabs>
    </w:pPr>
    <w:rPr>
      <w:rFonts w:ascii="Calibri" w:eastAsia="Times New Roman" w:hAnsi="Calibri" w:cs="Times New Roman"/>
    </w:rPr>
  </w:style>
  <w:style w:type="paragraph" w:customStyle="1" w:styleId="26">
    <w:name w:val="Обычный2"/>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21"/>
    <w:basedOn w:val="a"/>
    <w:rsid w:val="007F202D"/>
    <w:pPr>
      <w:suppressAutoHyphens/>
      <w:spacing w:after="120" w:line="480" w:lineRule="auto"/>
    </w:pPr>
    <w:rPr>
      <w:rFonts w:ascii="Times New Roman" w:eastAsia="Times New Roman" w:hAnsi="Times New Roman" w:cs="Times New Roman"/>
      <w:sz w:val="24"/>
      <w:szCs w:val="24"/>
      <w:lang w:eastAsia="zh-CN"/>
    </w:rPr>
  </w:style>
  <w:style w:type="paragraph" w:customStyle="1" w:styleId="u-2-msonormal">
    <w:name w:val="u-2-msonormal"/>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d">
    <w:name w:val="Заголовок"/>
    <w:basedOn w:val="a"/>
    <w:next w:val="af0"/>
    <w:rsid w:val="007F202D"/>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6">
    <w:name w:val="Текст1"/>
    <w:basedOn w:val="a"/>
    <w:rsid w:val="007F202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msg-header-from">
    <w:name w:val="msg-header-from"/>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e">
    <w:name w:val="базовый"/>
    <w:basedOn w:val="a"/>
    <w:rsid w:val="007F202D"/>
    <w:pPr>
      <w:suppressAutoHyphens/>
      <w:autoSpaceDE w:val="0"/>
      <w:spacing w:after="0" w:line="240" w:lineRule="auto"/>
      <w:ind w:firstLine="283"/>
      <w:jc w:val="both"/>
    </w:pPr>
    <w:rPr>
      <w:rFonts w:ascii="Times New Roman" w:eastAsia="Times New Roman" w:hAnsi="Times New Roman" w:cs="Times New Roman"/>
      <w:sz w:val="20"/>
      <w:szCs w:val="24"/>
      <w:lang w:eastAsia="zh-CN"/>
    </w:rPr>
  </w:style>
  <w:style w:type="paragraph" w:customStyle="1" w:styleId="aff">
    <w:name w:val="цифра и тире"/>
    <w:basedOn w:val="afe"/>
    <w:rsid w:val="007F202D"/>
    <w:pPr>
      <w:ind w:left="850" w:firstLine="0"/>
    </w:pPr>
  </w:style>
  <w:style w:type="paragraph" w:customStyle="1" w:styleId="27">
    <w:name w:val="Абзац списка2"/>
    <w:basedOn w:val="a"/>
    <w:rsid w:val="007F202D"/>
    <w:pPr>
      <w:suppressAutoHyphens/>
      <w:spacing w:after="0" w:line="240" w:lineRule="auto"/>
      <w:ind w:left="720" w:firstLine="709"/>
      <w:jc w:val="both"/>
    </w:pPr>
    <w:rPr>
      <w:rFonts w:ascii="Times New Roman" w:eastAsia="Calibri" w:hAnsi="Times New Roman" w:cs="Times New Roman"/>
      <w:sz w:val="24"/>
      <w:szCs w:val="24"/>
      <w:lang w:val="en-US" w:eastAsia="zh-CN"/>
    </w:rPr>
  </w:style>
  <w:style w:type="paragraph" w:customStyle="1" w:styleId="aff0">
    <w:name w:val="Заголовок таблицы"/>
    <w:basedOn w:val="a"/>
    <w:rsid w:val="007F202D"/>
    <w:pPr>
      <w:widowControl w:val="0"/>
      <w:suppressLineNumbers/>
      <w:suppressAutoHyphens/>
      <w:spacing w:after="0" w:line="240" w:lineRule="auto"/>
      <w:jc w:val="center"/>
    </w:pPr>
    <w:rPr>
      <w:rFonts w:ascii="Times" w:eastAsia="Times" w:hAnsi="Times" w:cs="Times"/>
      <w:b/>
      <w:bCs/>
      <w:sz w:val="24"/>
      <w:szCs w:val="20"/>
      <w:lang w:val="en-US" w:eastAsia="zh-CN"/>
    </w:rPr>
  </w:style>
  <w:style w:type="character" w:styleId="aff1">
    <w:name w:val="footnote reference"/>
    <w:basedOn w:val="a0"/>
    <w:semiHidden/>
    <w:unhideWhenUsed/>
    <w:rsid w:val="007F202D"/>
    <w:rPr>
      <w:vertAlign w:val="superscript"/>
    </w:rPr>
  </w:style>
  <w:style w:type="character" w:styleId="aff2">
    <w:name w:val="endnote reference"/>
    <w:basedOn w:val="a0"/>
    <w:unhideWhenUsed/>
    <w:rsid w:val="007F202D"/>
    <w:rPr>
      <w:vertAlign w:val="superscript"/>
    </w:rPr>
  </w:style>
  <w:style w:type="character" w:styleId="aff3">
    <w:name w:val="Subtle Emphasis"/>
    <w:basedOn w:val="a0"/>
    <w:qFormat/>
    <w:rsid w:val="007F202D"/>
    <w:rPr>
      <w:rFonts w:ascii="Times New Roman" w:eastAsia="Times New Roman" w:hAnsi="Times New Roman" w:cs="Times New Roman" w:hint="default"/>
      <w:bCs w:val="0"/>
      <w:i/>
      <w:iCs/>
      <w:color w:val="808080"/>
      <w:szCs w:val="22"/>
      <w:lang w:val="ru-RU"/>
    </w:rPr>
  </w:style>
  <w:style w:type="character" w:customStyle="1" w:styleId="apple-converted-space">
    <w:name w:val="apple-converted-space"/>
    <w:basedOn w:val="a0"/>
    <w:rsid w:val="007F202D"/>
  </w:style>
  <w:style w:type="character" w:customStyle="1" w:styleId="FontStyle44">
    <w:name w:val="Font Style44"/>
    <w:basedOn w:val="a0"/>
    <w:rsid w:val="007F202D"/>
    <w:rPr>
      <w:rFonts w:ascii="Microsoft Sans Serif" w:hAnsi="Microsoft Sans Serif" w:cs="Microsoft Sans Serif" w:hint="default"/>
      <w:sz w:val="18"/>
      <w:szCs w:val="18"/>
    </w:rPr>
  </w:style>
  <w:style w:type="character" w:customStyle="1" w:styleId="A30">
    <w:name w:val="A3"/>
    <w:rsid w:val="007F202D"/>
    <w:rPr>
      <w:rFonts w:ascii="PT Sans" w:hAnsi="PT Sans" w:cs="PT Sans" w:hint="default"/>
      <w:color w:val="221E1F"/>
      <w:sz w:val="20"/>
      <w:szCs w:val="20"/>
    </w:rPr>
  </w:style>
  <w:style w:type="character" w:customStyle="1" w:styleId="Zag11">
    <w:name w:val="Zag_11"/>
    <w:rsid w:val="007F202D"/>
  </w:style>
  <w:style w:type="character" w:customStyle="1" w:styleId="FontStyle41">
    <w:name w:val="Font Style41"/>
    <w:basedOn w:val="a0"/>
    <w:rsid w:val="007F202D"/>
    <w:rPr>
      <w:rFonts w:ascii="Microsoft Sans Serif" w:hAnsi="Microsoft Sans Serif" w:cs="Microsoft Sans Serif" w:hint="default"/>
      <w:i/>
      <w:iCs/>
      <w:spacing w:val="20"/>
      <w:sz w:val="18"/>
      <w:szCs w:val="18"/>
    </w:rPr>
  </w:style>
  <w:style w:type="character" w:customStyle="1" w:styleId="FontStyle46">
    <w:name w:val="Font Style46"/>
    <w:basedOn w:val="a0"/>
    <w:rsid w:val="007F202D"/>
    <w:rPr>
      <w:rFonts w:ascii="Microsoft Sans Serif" w:hAnsi="Microsoft Sans Serif" w:cs="Microsoft Sans Serif" w:hint="default"/>
      <w:b/>
      <w:bCs/>
      <w:sz w:val="22"/>
      <w:szCs w:val="22"/>
    </w:rPr>
  </w:style>
  <w:style w:type="character" w:customStyle="1" w:styleId="FontStyle104">
    <w:name w:val="Font Style104"/>
    <w:basedOn w:val="a0"/>
    <w:rsid w:val="007F202D"/>
    <w:rPr>
      <w:rFonts w:ascii="Times New Roman" w:hAnsi="Times New Roman" w:cs="Times New Roman" w:hint="default"/>
      <w:sz w:val="20"/>
      <w:szCs w:val="20"/>
    </w:rPr>
  </w:style>
  <w:style w:type="character" w:customStyle="1" w:styleId="FontStyle43">
    <w:name w:val="Font Style43"/>
    <w:basedOn w:val="a0"/>
    <w:rsid w:val="007F202D"/>
    <w:rPr>
      <w:rFonts w:ascii="Microsoft Sans Serif" w:hAnsi="Microsoft Sans Serif" w:cs="Microsoft Sans Serif" w:hint="default"/>
      <w:b/>
      <w:bCs/>
      <w:sz w:val="28"/>
      <w:szCs w:val="28"/>
    </w:rPr>
  </w:style>
  <w:style w:type="character" w:customStyle="1" w:styleId="aff4">
    <w:name w:val="Символ сноски"/>
    <w:rsid w:val="007F202D"/>
    <w:rPr>
      <w:vertAlign w:val="superscript"/>
    </w:rPr>
  </w:style>
  <w:style w:type="character" w:customStyle="1" w:styleId="42">
    <w:name w:val="Знак Знак4"/>
    <w:basedOn w:val="a0"/>
    <w:rsid w:val="007F202D"/>
  </w:style>
  <w:style w:type="character" w:customStyle="1" w:styleId="17">
    <w:name w:val="Верхний колонтитул Знак1"/>
    <w:basedOn w:val="a0"/>
    <w:uiPriority w:val="99"/>
    <w:semiHidden/>
    <w:rsid w:val="007F202D"/>
  </w:style>
  <w:style w:type="table" w:styleId="aff5">
    <w:name w:val="Table Grid"/>
    <w:basedOn w:val="a1"/>
    <w:uiPriority w:val="59"/>
    <w:rsid w:val="007F2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qFormat/>
    <w:rsid w:val="007F202D"/>
    <w:rPr>
      <w:b/>
      <w:bCs/>
    </w:rPr>
  </w:style>
  <w:style w:type="paragraph" w:styleId="aff7">
    <w:name w:val="Subtitle"/>
    <w:basedOn w:val="a"/>
    <w:next w:val="a"/>
    <w:link w:val="aff8"/>
    <w:qFormat/>
    <w:rsid w:val="007F202D"/>
    <w:pPr>
      <w:spacing w:after="0" w:line="240" w:lineRule="auto"/>
    </w:pPr>
    <w:rPr>
      <w:rFonts w:ascii="Cambria" w:eastAsia="Times New Roman" w:hAnsi="Cambria" w:cs="Times New Roman"/>
      <w:i/>
      <w:iCs/>
      <w:color w:val="4F81BD"/>
      <w:spacing w:val="15"/>
      <w:sz w:val="24"/>
      <w:szCs w:val="24"/>
      <w:lang/>
    </w:rPr>
  </w:style>
  <w:style w:type="character" w:customStyle="1" w:styleId="aff8">
    <w:name w:val="Подзаголовок Знак"/>
    <w:basedOn w:val="a0"/>
    <w:link w:val="aff7"/>
    <w:rsid w:val="007F202D"/>
    <w:rPr>
      <w:rFonts w:ascii="Cambria" w:eastAsia="Times New Roman" w:hAnsi="Cambria" w:cs="Times New Roman"/>
      <w:i/>
      <w:iCs/>
      <w:color w:val="4F81BD"/>
      <w:spacing w:val="15"/>
      <w:sz w:val="24"/>
      <w:szCs w:val="24"/>
      <w:lang/>
    </w:rPr>
  </w:style>
  <w:style w:type="numbering" w:customStyle="1" w:styleId="18">
    <w:name w:val="Нет списка1"/>
    <w:next w:val="a2"/>
    <w:uiPriority w:val="99"/>
    <w:semiHidden/>
    <w:unhideWhenUsed/>
    <w:rsid w:val="003A4D30"/>
  </w:style>
  <w:style w:type="numbering" w:customStyle="1" w:styleId="111">
    <w:name w:val="Нет списка11"/>
    <w:next w:val="a2"/>
    <w:uiPriority w:val="99"/>
    <w:semiHidden/>
    <w:unhideWhenUsed/>
    <w:rsid w:val="003A4D30"/>
  </w:style>
  <w:style w:type="character" w:styleId="aff9">
    <w:name w:val="Emphasis"/>
    <w:basedOn w:val="a0"/>
    <w:uiPriority w:val="20"/>
    <w:qFormat/>
    <w:rsid w:val="003A4D30"/>
    <w:rPr>
      <w:i/>
      <w:iCs/>
    </w:rPr>
  </w:style>
  <w:style w:type="character" w:styleId="affa">
    <w:name w:val="page number"/>
    <w:basedOn w:val="a0"/>
    <w:rsid w:val="003A4D30"/>
  </w:style>
  <w:style w:type="paragraph" w:customStyle="1" w:styleId="affb">
    <w:name w:val="Знак"/>
    <w:basedOn w:val="a"/>
    <w:rsid w:val="00344EFF"/>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344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44EFF"/>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44EFF"/>
    <w:pPr>
      <w:suppressAutoHyphens/>
      <w:spacing w:after="0" w:line="240" w:lineRule="auto"/>
    </w:pPr>
    <w:rPr>
      <w:rFonts w:ascii="Times New Roman" w:eastAsia="Times New Roman" w:hAnsi="Times New Roman" w:cs="Calibri"/>
      <w:sz w:val="24"/>
      <w:szCs w:val="24"/>
      <w:lang w:eastAsia="ar-SA"/>
    </w:rPr>
  </w:style>
  <w:style w:type="paragraph" w:customStyle="1" w:styleId="affc">
    <w:name w:val="А_основной"/>
    <w:basedOn w:val="a"/>
    <w:link w:val="affd"/>
    <w:qFormat/>
    <w:rsid w:val="00344EF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d">
    <w:name w:val="А_основной Знак"/>
    <w:link w:val="affc"/>
    <w:rsid w:val="00344EFF"/>
    <w:rPr>
      <w:rFonts w:ascii="Times New Roman" w:eastAsia="Calibri" w:hAnsi="Times New Roman" w:cs="Times New Roman"/>
      <w:sz w:val="28"/>
      <w:szCs w:val="28"/>
    </w:rPr>
  </w:style>
  <w:style w:type="character" w:customStyle="1" w:styleId="FontStyle49">
    <w:name w:val="Font Style49"/>
    <w:rsid w:val="00344EFF"/>
    <w:rPr>
      <w:rFonts w:ascii="Arial" w:hAnsi="Arial" w:cs="Arial"/>
      <w:b/>
      <w:bCs/>
      <w:sz w:val="16"/>
      <w:szCs w:val="16"/>
    </w:rPr>
  </w:style>
  <w:style w:type="paragraph" w:customStyle="1" w:styleId="zag30">
    <w:name w:val="zag3"/>
    <w:basedOn w:val="a"/>
    <w:rsid w:val="00C1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rsid w:val="00C13476"/>
  </w:style>
  <w:style w:type="paragraph" w:customStyle="1" w:styleId="zag4">
    <w:name w:val="zag4"/>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2D"/>
    <w:rPr>
      <w:rFonts w:eastAsiaTheme="minorEastAsia"/>
      <w:lang w:eastAsia="ru-RU"/>
    </w:rPr>
  </w:style>
  <w:style w:type="paragraph" w:styleId="1">
    <w:name w:val="heading 1"/>
    <w:basedOn w:val="a"/>
    <w:next w:val="a"/>
    <w:link w:val="10"/>
    <w:qFormat/>
    <w:rsid w:val="007F202D"/>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rsid w:val="007F202D"/>
    <w:pPr>
      <w:keepNext/>
      <w:spacing w:after="0" w:line="280" w:lineRule="exact"/>
      <w:jc w:val="center"/>
      <w:outlineLvl w:val="1"/>
    </w:pPr>
    <w:rPr>
      <w:rFonts w:ascii="Arial" w:eastAsia="Times New Roman" w:hAnsi="Arial" w:cs="Times New Roman"/>
      <w:b/>
      <w:szCs w:val="20"/>
    </w:rPr>
  </w:style>
  <w:style w:type="paragraph" w:styleId="3">
    <w:name w:val="heading 3"/>
    <w:basedOn w:val="a"/>
    <w:next w:val="a"/>
    <w:link w:val="30"/>
    <w:unhideWhenUsed/>
    <w:qFormat/>
    <w:rsid w:val="007F20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20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2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02D"/>
    <w:rPr>
      <w:rFonts w:ascii="Arial" w:eastAsia="Calibri" w:hAnsi="Arial" w:cs="Arial"/>
      <w:b/>
      <w:bCs/>
      <w:kern w:val="32"/>
      <w:sz w:val="32"/>
      <w:szCs w:val="32"/>
      <w:lang w:eastAsia="ru-RU"/>
    </w:rPr>
  </w:style>
  <w:style w:type="character" w:customStyle="1" w:styleId="20">
    <w:name w:val="Заголовок 2 Знак"/>
    <w:basedOn w:val="a0"/>
    <w:link w:val="2"/>
    <w:rsid w:val="007F202D"/>
    <w:rPr>
      <w:rFonts w:ascii="Arial" w:eastAsia="Times New Roman" w:hAnsi="Arial" w:cs="Times New Roman"/>
      <w:b/>
      <w:szCs w:val="20"/>
      <w:lang w:eastAsia="ru-RU"/>
    </w:rPr>
  </w:style>
  <w:style w:type="character" w:customStyle="1" w:styleId="30">
    <w:name w:val="Заголовок 3 Знак"/>
    <w:basedOn w:val="a0"/>
    <w:link w:val="3"/>
    <w:rsid w:val="007F202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F202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F202D"/>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7F202D"/>
    <w:rPr>
      <w:color w:val="0000FF"/>
      <w:u w:val="single"/>
    </w:rPr>
  </w:style>
  <w:style w:type="character" w:styleId="a4">
    <w:name w:val="FollowedHyperlink"/>
    <w:basedOn w:val="a0"/>
    <w:uiPriority w:val="99"/>
    <w:semiHidden/>
    <w:unhideWhenUsed/>
    <w:rsid w:val="007F202D"/>
    <w:rPr>
      <w:color w:val="800080"/>
      <w:u w:val="single"/>
    </w:rPr>
  </w:style>
  <w:style w:type="paragraph" w:styleId="a5">
    <w:name w:val="Normal (Web)"/>
    <w:basedOn w:val="a"/>
    <w:unhideWhenUsed/>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7F202D"/>
    <w:pPr>
      <w:spacing w:before="120" w:after="120"/>
    </w:pPr>
    <w:rPr>
      <w:rFonts w:ascii="Times New Roman" w:eastAsia="Calibri" w:hAnsi="Times New Roman" w:cs="Times New Roman"/>
      <w:b/>
      <w:bCs/>
      <w:caps/>
      <w:sz w:val="20"/>
      <w:szCs w:val="20"/>
    </w:rPr>
  </w:style>
  <w:style w:type="paragraph" w:styleId="21">
    <w:name w:val="toc 2"/>
    <w:basedOn w:val="a"/>
    <w:next w:val="a"/>
    <w:autoRedefine/>
    <w:semiHidden/>
    <w:unhideWhenUsed/>
    <w:rsid w:val="007F202D"/>
    <w:pPr>
      <w:spacing w:after="0"/>
      <w:ind w:left="220"/>
    </w:pPr>
    <w:rPr>
      <w:rFonts w:ascii="Times New Roman" w:eastAsia="Calibri" w:hAnsi="Times New Roman" w:cs="Times New Roman"/>
      <w:smallCaps/>
      <w:sz w:val="20"/>
      <w:szCs w:val="20"/>
    </w:rPr>
  </w:style>
  <w:style w:type="paragraph" w:styleId="31">
    <w:name w:val="toc 3"/>
    <w:basedOn w:val="a"/>
    <w:next w:val="a"/>
    <w:autoRedefine/>
    <w:semiHidden/>
    <w:unhideWhenUsed/>
    <w:rsid w:val="007F202D"/>
    <w:pPr>
      <w:spacing w:after="0"/>
      <w:ind w:left="440"/>
    </w:pPr>
    <w:rPr>
      <w:rFonts w:ascii="Times New Roman" w:eastAsia="Calibri" w:hAnsi="Times New Roman" w:cs="Times New Roman"/>
      <w:i/>
      <w:iCs/>
      <w:sz w:val="20"/>
      <w:szCs w:val="20"/>
    </w:rPr>
  </w:style>
  <w:style w:type="paragraph" w:styleId="41">
    <w:name w:val="toc 4"/>
    <w:basedOn w:val="a"/>
    <w:next w:val="a"/>
    <w:autoRedefine/>
    <w:semiHidden/>
    <w:unhideWhenUsed/>
    <w:rsid w:val="007F202D"/>
    <w:pPr>
      <w:spacing w:after="0"/>
      <w:ind w:left="660"/>
    </w:pPr>
    <w:rPr>
      <w:rFonts w:ascii="Times New Roman" w:eastAsia="Calibri" w:hAnsi="Times New Roman" w:cs="Times New Roman"/>
      <w:sz w:val="18"/>
      <w:szCs w:val="18"/>
    </w:rPr>
  </w:style>
  <w:style w:type="paragraph" w:styleId="51">
    <w:name w:val="toc 5"/>
    <w:basedOn w:val="a"/>
    <w:next w:val="a"/>
    <w:autoRedefine/>
    <w:semiHidden/>
    <w:unhideWhenUsed/>
    <w:rsid w:val="007F202D"/>
    <w:pPr>
      <w:spacing w:after="0"/>
      <w:ind w:left="880"/>
    </w:pPr>
    <w:rPr>
      <w:rFonts w:ascii="Times New Roman" w:eastAsia="Calibri" w:hAnsi="Times New Roman" w:cs="Times New Roman"/>
      <w:sz w:val="18"/>
      <w:szCs w:val="18"/>
    </w:rPr>
  </w:style>
  <w:style w:type="paragraph" w:styleId="6">
    <w:name w:val="toc 6"/>
    <w:basedOn w:val="a"/>
    <w:next w:val="a"/>
    <w:autoRedefine/>
    <w:semiHidden/>
    <w:unhideWhenUsed/>
    <w:rsid w:val="007F202D"/>
    <w:pPr>
      <w:spacing w:after="0"/>
      <w:ind w:left="1100"/>
    </w:pPr>
    <w:rPr>
      <w:rFonts w:ascii="Times New Roman" w:eastAsia="Calibri" w:hAnsi="Times New Roman" w:cs="Times New Roman"/>
      <w:sz w:val="18"/>
      <w:szCs w:val="18"/>
    </w:rPr>
  </w:style>
  <w:style w:type="paragraph" w:styleId="7">
    <w:name w:val="toc 7"/>
    <w:basedOn w:val="a"/>
    <w:next w:val="a"/>
    <w:autoRedefine/>
    <w:semiHidden/>
    <w:unhideWhenUsed/>
    <w:rsid w:val="007F202D"/>
    <w:pPr>
      <w:spacing w:after="0"/>
      <w:ind w:left="1320"/>
    </w:pPr>
    <w:rPr>
      <w:rFonts w:ascii="Times New Roman" w:eastAsia="Calibri" w:hAnsi="Times New Roman" w:cs="Times New Roman"/>
      <w:sz w:val="18"/>
      <w:szCs w:val="18"/>
    </w:rPr>
  </w:style>
  <w:style w:type="paragraph" w:styleId="8">
    <w:name w:val="toc 8"/>
    <w:basedOn w:val="a"/>
    <w:next w:val="a"/>
    <w:autoRedefine/>
    <w:semiHidden/>
    <w:unhideWhenUsed/>
    <w:rsid w:val="007F202D"/>
    <w:pPr>
      <w:spacing w:after="0"/>
      <w:ind w:left="1540"/>
    </w:pPr>
    <w:rPr>
      <w:rFonts w:ascii="Times New Roman" w:eastAsia="Calibri" w:hAnsi="Times New Roman" w:cs="Times New Roman"/>
      <w:sz w:val="18"/>
      <w:szCs w:val="18"/>
    </w:rPr>
  </w:style>
  <w:style w:type="paragraph" w:styleId="9">
    <w:name w:val="toc 9"/>
    <w:basedOn w:val="a"/>
    <w:next w:val="a"/>
    <w:autoRedefine/>
    <w:semiHidden/>
    <w:unhideWhenUsed/>
    <w:rsid w:val="007F202D"/>
    <w:pPr>
      <w:spacing w:after="0"/>
      <w:ind w:left="1760"/>
    </w:pPr>
    <w:rPr>
      <w:rFonts w:ascii="Times New Roman" w:eastAsia="Calibri" w:hAnsi="Times New Roman" w:cs="Times New Roman"/>
      <w:sz w:val="18"/>
      <w:szCs w:val="18"/>
    </w:rPr>
  </w:style>
  <w:style w:type="character" w:customStyle="1" w:styleId="a6">
    <w:name w:val="Текст сноски Знак"/>
    <w:aliases w:val="F1 Знак"/>
    <w:basedOn w:val="a0"/>
    <w:link w:val="a7"/>
    <w:locked/>
    <w:rsid w:val="007F202D"/>
    <w:rPr>
      <w:rFonts w:ascii="Times New Roman" w:eastAsia="Times New Roman" w:hAnsi="Times New Roman" w:cs="Times New Roman"/>
      <w:sz w:val="20"/>
      <w:szCs w:val="20"/>
    </w:rPr>
  </w:style>
  <w:style w:type="paragraph" w:styleId="a7">
    <w:name w:val="footnote text"/>
    <w:aliases w:val="F1"/>
    <w:basedOn w:val="a"/>
    <w:link w:val="a6"/>
    <w:unhideWhenUsed/>
    <w:rsid w:val="007F202D"/>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aliases w:val="F1 Знак1"/>
    <w:basedOn w:val="a0"/>
    <w:semiHidden/>
    <w:rsid w:val="007F202D"/>
    <w:rPr>
      <w:rFonts w:eastAsiaTheme="minorEastAsia"/>
      <w:sz w:val="20"/>
      <w:szCs w:val="20"/>
      <w:lang w:eastAsia="ru-RU"/>
    </w:rPr>
  </w:style>
  <w:style w:type="paragraph" w:styleId="a8">
    <w:name w:val="header"/>
    <w:basedOn w:val="a"/>
    <w:link w:val="a9"/>
    <w:uiPriority w:val="99"/>
    <w:unhideWhenUsed/>
    <w:rsid w:val="007F202D"/>
    <w:pPr>
      <w:tabs>
        <w:tab w:val="center" w:pos="4677"/>
        <w:tab w:val="right" w:pos="9355"/>
      </w:tabs>
      <w:spacing w:after="0" w:line="240" w:lineRule="auto"/>
    </w:pPr>
    <w:rPr>
      <w:rFonts w:ascii="Times New Roman" w:eastAsia="Times New Roman" w:hAnsi="Times New Roman"/>
    </w:rPr>
  </w:style>
  <w:style w:type="character" w:customStyle="1" w:styleId="a9">
    <w:name w:val="Верхний колонтитул Знак"/>
    <w:basedOn w:val="a0"/>
    <w:link w:val="a8"/>
    <w:uiPriority w:val="99"/>
    <w:rsid w:val="007F202D"/>
    <w:rPr>
      <w:rFonts w:ascii="Times New Roman" w:eastAsia="Times New Roman" w:hAnsi="Times New Roman"/>
      <w:lang w:eastAsia="ru-RU"/>
    </w:rPr>
  </w:style>
  <w:style w:type="paragraph" w:styleId="aa">
    <w:name w:val="footer"/>
    <w:basedOn w:val="a"/>
    <w:link w:val="ab"/>
    <w:uiPriority w:val="99"/>
    <w:unhideWhenUsed/>
    <w:rsid w:val="007F20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F202D"/>
    <w:rPr>
      <w:rFonts w:ascii="Times New Roman" w:eastAsia="Times New Roman" w:hAnsi="Times New Roman" w:cs="Times New Roman"/>
      <w:sz w:val="24"/>
      <w:szCs w:val="24"/>
      <w:lang w:eastAsia="ru-RU"/>
    </w:rPr>
  </w:style>
  <w:style w:type="paragraph" w:styleId="ac">
    <w:name w:val="endnote text"/>
    <w:basedOn w:val="a"/>
    <w:link w:val="ad"/>
    <w:unhideWhenUsed/>
    <w:rsid w:val="007F202D"/>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7F202D"/>
    <w:rPr>
      <w:rFonts w:ascii="Times New Roman" w:eastAsia="Times New Roman" w:hAnsi="Times New Roman" w:cs="Times New Roman"/>
      <w:sz w:val="20"/>
      <w:szCs w:val="20"/>
      <w:lang w:eastAsia="ru-RU"/>
    </w:rPr>
  </w:style>
  <w:style w:type="paragraph" w:styleId="ae">
    <w:name w:val="Title"/>
    <w:basedOn w:val="a"/>
    <w:link w:val="af"/>
    <w:qFormat/>
    <w:rsid w:val="007F202D"/>
    <w:pPr>
      <w:spacing w:after="0" w:line="240" w:lineRule="auto"/>
      <w:jc w:val="center"/>
    </w:pPr>
    <w:rPr>
      <w:rFonts w:ascii="Arial" w:eastAsia="Times New Roman" w:hAnsi="Arial" w:cs="Times New Roman"/>
      <w:b/>
      <w:sz w:val="28"/>
      <w:szCs w:val="20"/>
    </w:rPr>
  </w:style>
  <w:style w:type="character" w:customStyle="1" w:styleId="af">
    <w:name w:val="Название Знак"/>
    <w:basedOn w:val="a0"/>
    <w:link w:val="ae"/>
    <w:rsid w:val="007F202D"/>
    <w:rPr>
      <w:rFonts w:ascii="Arial" w:eastAsia="Times New Roman" w:hAnsi="Arial" w:cs="Times New Roman"/>
      <w:b/>
      <w:sz w:val="28"/>
      <w:szCs w:val="20"/>
      <w:lang w:eastAsia="ru-RU"/>
    </w:rPr>
  </w:style>
  <w:style w:type="paragraph" w:styleId="af0">
    <w:name w:val="Body Text"/>
    <w:basedOn w:val="a"/>
    <w:link w:val="af1"/>
    <w:unhideWhenUsed/>
    <w:rsid w:val="007F202D"/>
    <w:pPr>
      <w:spacing w:after="120"/>
    </w:pPr>
    <w:rPr>
      <w:rFonts w:ascii="Calibri" w:eastAsia="Calibri" w:hAnsi="Calibri" w:cs="Times New Roman"/>
    </w:rPr>
  </w:style>
  <w:style w:type="character" w:customStyle="1" w:styleId="af1">
    <w:name w:val="Основной текст Знак"/>
    <w:basedOn w:val="a0"/>
    <w:link w:val="af0"/>
    <w:rsid w:val="007F202D"/>
    <w:rPr>
      <w:rFonts w:ascii="Calibri" w:eastAsia="Calibri" w:hAnsi="Calibri" w:cs="Times New Roman"/>
      <w:lang w:eastAsia="ru-RU"/>
    </w:rPr>
  </w:style>
  <w:style w:type="paragraph" w:styleId="af2">
    <w:name w:val="Body Text Indent"/>
    <w:basedOn w:val="a"/>
    <w:link w:val="af3"/>
    <w:unhideWhenUsed/>
    <w:rsid w:val="007F202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7F202D"/>
    <w:rPr>
      <w:rFonts w:ascii="Times New Roman" w:eastAsia="Times New Roman" w:hAnsi="Times New Roman" w:cs="Times New Roman"/>
      <w:sz w:val="24"/>
      <w:szCs w:val="24"/>
      <w:lang w:eastAsia="ru-RU"/>
    </w:rPr>
  </w:style>
  <w:style w:type="paragraph" w:styleId="22">
    <w:name w:val="Body Text 2"/>
    <w:basedOn w:val="a"/>
    <w:link w:val="23"/>
    <w:unhideWhenUsed/>
    <w:rsid w:val="007F202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F202D"/>
    <w:rPr>
      <w:rFonts w:ascii="Times New Roman" w:eastAsia="Times New Roman" w:hAnsi="Times New Roman" w:cs="Times New Roman"/>
      <w:sz w:val="24"/>
      <w:szCs w:val="24"/>
      <w:lang w:eastAsia="ru-RU"/>
    </w:rPr>
  </w:style>
  <w:style w:type="paragraph" w:styleId="24">
    <w:name w:val="Body Text Indent 2"/>
    <w:basedOn w:val="a"/>
    <w:link w:val="25"/>
    <w:unhideWhenUsed/>
    <w:rsid w:val="007F202D"/>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rsid w:val="007F202D"/>
    <w:rPr>
      <w:rFonts w:ascii="Calibri" w:eastAsia="Calibri" w:hAnsi="Calibri" w:cs="Times New Roman"/>
      <w:lang w:eastAsia="ru-RU"/>
    </w:rPr>
  </w:style>
  <w:style w:type="paragraph" w:styleId="af4">
    <w:name w:val="Block Text"/>
    <w:basedOn w:val="a"/>
    <w:unhideWhenUsed/>
    <w:rsid w:val="007F202D"/>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rPr>
  </w:style>
  <w:style w:type="paragraph" w:styleId="af5">
    <w:name w:val="Plain Text"/>
    <w:basedOn w:val="a"/>
    <w:link w:val="af6"/>
    <w:unhideWhenUsed/>
    <w:rsid w:val="007F202D"/>
    <w:pPr>
      <w:spacing w:after="0" w:line="360" w:lineRule="auto"/>
      <w:outlineLvl w:val="0"/>
    </w:pPr>
    <w:rPr>
      <w:rFonts w:ascii="Times New Roman" w:eastAsia="Times New Roman" w:hAnsi="Times New Roman" w:cs="Times New Roman"/>
      <w:sz w:val="28"/>
      <w:szCs w:val="20"/>
    </w:rPr>
  </w:style>
  <w:style w:type="character" w:customStyle="1" w:styleId="af6">
    <w:name w:val="Текст Знак"/>
    <w:basedOn w:val="a0"/>
    <w:link w:val="af5"/>
    <w:rsid w:val="007F202D"/>
    <w:rPr>
      <w:rFonts w:ascii="Times New Roman" w:eastAsia="Times New Roman" w:hAnsi="Times New Roman" w:cs="Times New Roman"/>
      <w:sz w:val="28"/>
      <w:szCs w:val="20"/>
      <w:lang w:eastAsia="ru-RU"/>
    </w:rPr>
  </w:style>
  <w:style w:type="paragraph" w:styleId="af7">
    <w:name w:val="Balloon Text"/>
    <w:basedOn w:val="a"/>
    <w:link w:val="af8"/>
    <w:uiPriority w:val="99"/>
    <w:semiHidden/>
    <w:unhideWhenUsed/>
    <w:rsid w:val="007F202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F202D"/>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7F202D"/>
    <w:rPr>
      <w:rFonts w:ascii="Calibri" w:eastAsia="Calibri" w:hAnsi="Calibri" w:cs="Times New Roman"/>
    </w:rPr>
  </w:style>
  <w:style w:type="paragraph" w:styleId="afa">
    <w:name w:val="No Spacing"/>
    <w:link w:val="af9"/>
    <w:qFormat/>
    <w:rsid w:val="007F202D"/>
    <w:pPr>
      <w:spacing w:after="0" w:line="240" w:lineRule="auto"/>
    </w:pPr>
    <w:rPr>
      <w:rFonts w:ascii="Calibri" w:eastAsia="Calibri" w:hAnsi="Calibri" w:cs="Times New Roman"/>
    </w:rPr>
  </w:style>
  <w:style w:type="paragraph" w:styleId="afb">
    <w:name w:val="List Paragraph"/>
    <w:basedOn w:val="a"/>
    <w:qFormat/>
    <w:rsid w:val="007F202D"/>
    <w:pPr>
      <w:ind w:left="720"/>
      <w:contextualSpacing/>
    </w:pPr>
  </w:style>
  <w:style w:type="paragraph" w:customStyle="1" w:styleId="style13289768790000000217msonormal">
    <w:name w:val="style_13289768790000000217msonormal"/>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
    <w:name w:val="style_132897687900000002171"/>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nospacing">
    <w:name w:val="style_13289768790000000217msonospacing"/>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listparagraph">
    <w:name w:val="style_13289768790000000217msolistparagraph"/>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style3">
    <w:name w:val="style_13289768790000000217style3"/>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default">
    <w:name w:val="style_13289768790000000217defaul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0">
    <w:name w:val="style_132897687900000002171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bodytextindent">
    <w:name w:val="style_13289768790000000217msobodytextinden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a0">
    <w:name w:val="style_13289768790000000217a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вый"/>
    <w:basedOn w:val="a"/>
    <w:rsid w:val="007F202D"/>
    <w:pPr>
      <w:spacing w:after="0" w:line="360" w:lineRule="auto"/>
      <w:ind w:firstLine="454"/>
      <w:jc w:val="both"/>
    </w:pPr>
    <w:rPr>
      <w:rFonts w:ascii="Times New Roman" w:eastAsia="Times New Roman" w:hAnsi="Times New Roman" w:cs="Times New Roman"/>
      <w:sz w:val="28"/>
      <w:szCs w:val="24"/>
    </w:rPr>
  </w:style>
  <w:style w:type="paragraph" w:customStyle="1" w:styleId="Style17">
    <w:name w:val="Style17"/>
    <w:basedOn w:val="a"/>
    <w:rsid w:val="007F202D"/>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Default">
    <w:name w:val="Default"/>
    <w:rsid w:val="007F202D"/>
    <w:pPr>
      <w:autoSpaceDE w:val="0"/>
      <w:autoSpaceDN w:val="0"/>
      <w:adjustRightInd w:val="0"/>
      <w:spacing w:after="0" w:line="240" w:lineRule="auto"/>
    </w:pPr>
    <w:rPr>
      <w:rFonts w:ascii="PT Sans" w:eastAsia="Times New Roman" w:hAnsi="PT Sans" w:cs="PT Sans"/>
      <w:color w:val="000000"/>
      <w:sz w:val="24"/>
      <w:szCs w:val="24"/>
      <w:lang w:eastAsia="ru-RU"/>
    </w:rPr>
  </w:style>
  <w:style w:type="paragraph" w:customStyle="1" w:styleId="Pa0">
    <w:name w:val="Pa0"/>
    <w:basedOn w:val="Default"/>
    <w:next w:val="Default"/>
    <w:rsid w:val="007F202D"/>
  </w:style>
  <w:style w:type="paragraph" w:customStyle="1" w:styleId="Style18">
    <w:name w:val="Style18"/>
    <w:basedOn w:val="a"/>
    <w:rsid w:val="007F202D"/>
    <w:pPr>
      <w:widowControl w:val="0"/>
      <w:autoSpaceDE w:val="0"/>
      <w:autoSpaceDN w:val="0"/>
      <w:adjustRightInd w:val="0"/>
      <w:spacing w:after="0" w:line="254" w:lineRule="exact"/>
      <w:ind w:firstLine="322"/>
      <w:jc w:val="both"/>
    </w:pPr>
    <w:rPr>
      <w:rFonts w:ascii="Impact" w:eastAsia="Times New Roman" w:hAnsi="Impact" w:cs="Times New Roman"/>
      <w:sz w:val="24"/>
      <w:szCs w:val="24"/>
    </w:rPr>
  </w:style>
  <w:style w:type="paragraph" w:customStyle="1" w:styleId="Zag3">
    <w:name w:val="Zag_3"/>
    <w:basedOn w:val="a"/>
    <w:rsid w:val="007F202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3">
    <w:name w:val="Абзац списка1"/>
    <w:basedOn w:val="a"/>
    <w:rsid w:val="007F202D"/>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110">
    <w:name w:val="Абзац списка11"/>
    <w:basedOn w:val="a"/>
    <w:rsid w:val="007F202D"/>
    <w:pPr>
      <w:ind w:left="720"/>
    </w:pPr>
    <w:rPr>
      <w:rFonts w:ascii="Calibri" w:eastAsia="Times New Roman" w:hAnsi="Calibri" w:cs="Calibri"/>
    </w:rPr>
  </w:style>
  <w:style w:type="paragraph" w:customStyle="1" w:styleId="Style15">
    <w:name w:val="Style15"/>
    <w:basedOn w:val="a"/>
    <w:rsid w:val="007F202D"/>
    <w:pPr>
      <w:widowControl w:val="0"/>
      <w:autoSpaceDE w:val="0"/>
      <w:autoSpaceDN w:val="0"/>
      <w:adjustRightInd w:val="0"/>
      <w:spacing w:after="0" w:line="256" w:lineRule="exact"/>
      <w:ind w:firstLine="322"/>
      <w:jc w:val="both"/>
    </w:pPr>
    <w:rPr>
      <w:rFonts w:ascii="Impact" w:eastAsia="Times New Roman" w:hAnsi="Impact" w:cs="Times New Roman"/>
      <w:sz w:val="24"/>
      <w:szCs w:val="24"/>
    </w:rPr>
  </w:style>
  <w:style w:type="paragraph" w:customStyle="1" w:styleId="Style25">
    <w:name w:val="Style25"/>
    <w:basedOn w:val="a"/>
    <w:rsid w:val="007F202D"/>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rPr>
  </w:style>
  <w:style w:type="paragraph" w:customStyle="1" w:styleId="Style23">
    <w:name w:val="Style23"/>
    <w:basedOn w:val="a"/>
    <w:rsid w:val="007F202D"/>
    <w:pPr>
      <w:widowControl w:val="0"/>
      <w:autoSpaceDE w:val="0"/>
      <w:autoSpaceDN w:val="0"/>
      <w:adjustRightInd w:val="0"/>
      <w:spacing w:after="0" w:line="240" w:lineRule="auto"/>
      <w:jc w:val="center"/>
    </w:pPr>
    <w:rPr>
      <w:rFonts w:ascii="Impact" w:eastAsia="Times New Roman" w:hAnsi="Impact" w:cs="Times New Roman"/>
      <w:sz w:val="24"/>
      <w:szCs w:val="24"/>
    </w:rPr>
  </w:style>
  <w:style w:type="paragraph" w:customStyle="1" w:styleId="Style19">
    <w:name w:val="Style19"/>
    <w:basedOn w:val="a"/>
    <w:rsid w:val="007F202D"/>
    <w:pPr>
      <w:widowControl w:val="0"/>
      <w:autoSpaceDE w:val="0"/>
      <w:autoSpaceDN w:val="0"/>
      <w:adjustRightInd w:val="0"/>
      <w:spacing w:after="0" w:line="256" w:lineRule="exact"/>
      <w:jc w:val="both"/>
    </w:pPr>
    <w:rPr>
      <w:rFonts w:ascii="Impact" w:eastAsia="Times New Roman" w:hAnsi="Impact" w:cs="Times New Roman"/>
      <w:sz w:val="24"/>
      <w:szCs w:val="24"/>
    </w:rPr>
  </w:style>
  <w:style w:type="paragraph" w:customStyle="1" w:styleId="14">
    <w:name w:val="Продолжение списка1"/>
    <w:basedOn w:val="a"/>
    <w:rsid w:val="007F202D"/>
    <w:pPr>
      <w:suppressAutoHyphens/>
      <w:overflowPunct w:val="0"/>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15">
    <w:name w:val="Обычный1"/>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ConsNormal">
    <w:name w:val="ConsNormal"/>
    <w:rsid w:val="007F2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F20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7F202D"/>
    <w:pPr>
      <w:tabs>
        <w:tab w:val="decimal" w:pos="360"/>
      </w:tabs>
    </w:pPr>
    <w:rPr>
      <w:rFonts w:ascii="Calibri" w:eastAsia="Times New Roman" w:hAnsi="Calibri" w:cs="Times New Roman"/>
    </w:rPr>
  </w:style>
  <w:style w:type="paragraph" w:customStyle="1" w:styleId="26">
    <w:name w:val="Обычный2"/>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21"/>
    <w:basedOn w:val="a"/>
    <w:rsid w:val="007F202D"/>
    <w:pPr>
      <w:suppressAutoHyphens/>
      <w:spacing w:after="120" w:line="480" w:lineRule="auto"/>
    </w:pPr>
    <w:rPr>
      <w:rFonts w:ascii="Times New Roman" w:eastAsia="Times New Roman" w:hAnsi="Times New Roman" w:cs="Times New Roman"/>
      <w:sz w:val="24"/>
      <w:szCs w:val="24"/>
      <w:lang w:eastAsia="zh-CN"/>
    </w:rPr>
  </w:style>
  <w:style w:type="paragraph" w:customStyle="1" w:styleId="u-2-msonormal">
    <w:name w:val="u-2-msonormal"/>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d">
    <w:name w:val="Заголовок"/>
    <w:basedOn w:val="a"/>
    <w:next w:val="af0"/>
    <w:rsid w:val="007F202D"/>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6">
    <w:name w:val="Текст1"/>
    <w:basedOn w:val="a"/>
    <w:rsid w:val="007F202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msg-header-from">
    <w:name w:val="msg-header-from"/>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e">
    <w:name w:val="базовый"/>
    <w:basedOn w:val="a"/>
    <w:rsid w:val="007F202D"/>
    <w:pPr>
      <w:suppressAutoHyphens/>
      <w:autoSpaceDE w:val="0"/>
      <w:spacing w:after="0" w:line="240" w:lineRule="auto"/>
      <w:ind w:firstLine="283"/>
      <w:jc w:val="both"/>
    </w:pPr>
    <w:rPr>
      <w:rFonts w:ascii="Times New Roman" w:eastAsia="Times New Roman" w:hAnsi="Times New Roman" w:cs="Times New Roman"/>
      <w:sz w:val="20"/>
      <w:szCs w:val="24"/>
      <w:lang w:eastAsia="zh-CN"/>
    </w:rPr>
  </w:style>
  <w:style w:type="paragraph" w:customStyle="1" w:styleId="aff">
    <w:name w:val="цифра и тире"/>
    <w:basedOn w:val="afe"/>
    <w:rsid w:val="007F202D"/>
    <w:pPr>
      <w:ind w:left="850" w:firstLine="0"/>
    </w:pPr>
  </w:style>
  <w:style w:type="paragraph" w:customStyle="1" w:styleId="27">
    <w:name w:val="Абзац списка2"/>
    <w:basedOn w:val="a"/>
    <w:rsid w:val="007F202D"/>
    <w:pPr>
      <w:suppressAutoHyphens/>
      <w:spacing w:after="0" w:line="240" w:lineRule="auto"/>
      <w:ind w:left="720" w:firstLine="709"/>
      <w:jc w:val="both"/>
    </w:pPr>
    <w:rPr>
      <w:rFonts w:ascii="Times New Roman" w:eastAsia="Calibri" w:hAnsi="Times New Roman" w:cs="Times New Roman"/>
      <w:sz w:val="24"/>
      <w:szCs w:val="24"/>
      <w:lang w:val="en-US" w:eastAsia="zh-CN"/>
    </w:rPr>
  </w:style>
  <w:style w:type="paragraph" w:customStyle="1" w:styleId="aff0">
    <w:name w:val="Заголовок таблицы"/>
    <w:basedOn w:val="a"/>
    <w:rsid w:val="007F202D"/>
    <w:pPr>
      <w:widowControl w:val="0"/>
      <w:suppressLineNumbers/>
      <w:suppressAutoHyphens/>
      <w:spacing w:after="0" w:line="240" w:lineRule="auto"/>
      <w:jc w:val="center"/>
    </w:pPr>
    <w:rPr>
      <w:rFonts w:ascii="Times" w:eastAsia="Times" w:hAnsi="Times" w:cs="Times"/>
      <w:b/>
      <w:bCs/>
      <w:sz w:val="24"/>
      <w:szCs w:val="20"/>
      <w:lang w:val="en-US" w:eastAsia="zh-CN"/>
    </w:rPr>
  </w:style>
  <w:style w:type="character" w:styleId="aff1">
    <w:name w:val="footnote reference"/>
    <w:basedOn w:val="a0"/>
    <w:semiHidden/>
    <w:unhideWhenUsed/>
    <w:rsid w:val="007F202D"/>
    <w:rPr>
      <w:vertAlign w:val="superscript"/>
    </w:rPr>
  </w:style>
  <w:style w:type="character" w:styleId="aff2">
    <w:name w:val="endnote reference"/>
    <w:basedOn w:val="a0"/>
    <w:unhideWhenUsed/>
    <w:rsid w:val="007F202D"/>
    <w:rPr>
      <w:vertAlign w:val="superscript"/>
    </w:rPr>
  </w:style>
  <w:style w:type="character" w:styleId="aff3">
    <w:name w:val="Subtle Emphasis"/>
    <w:basedOn w:val="a0"/>
    <w:qFormat/>
    <w:rsid w:val="007F202D"/>
    <w:rPr>
      <w:rFonts w:ascii="Times New Roman" w:eastAsia="Times New Roman" w:hAnsi="Times New Roman" w:cs="Times New Roman" w:hint="default"/>
      <w:bCs w:val="0"/>
      <w:i/>
      <w:iCs/>
      <w:color w:val="808080"/>
      <w:szCs w:val="22"/>
      <w:lang w:val="ru-RU"/>
    </w:rPr>
  </w:style>
  <w:style w:type="character" w:customStyle="1" w:styleId="apple-converted-space">
    <w:name w:val="apple-converted-space"/>
    <w:basedOn w:val="a0"/>
    <w:rsid w:val="007F202D"/>
  </w:style>
  <w:style w:type="character" w:customStyle="1" w:styleId="FontStyle44">
    <w:name w:val="Font Style44"/>
    <w:basedOn w:val="a0"/>
    <w:rsid w:val="007F202D"/>
    <w:rPr>
      <w:rFonts w:ascii="Microsoft Sans Serif" w:hAnsi="Microsoft Sans Serif" w:cs="Microsoft Sans Serif" w:hint="default"/>
      <w:sz w:val="18"/>
      <w:szCs w:val="18"/>
    </w:rPr>
  </w:style>
  <w:style w:type="character" w:customStyle="1" w:styleId="A30">
    <w:name w:val="A3"/>
    <w:rsid w:val="007F202D"/>
    <w:rPr>
      <w:rFonts w:ascii="PT Sans" w:hAnsi="PT Sans" w:cs="PT Sans" w:hint="default"/>
      <w:color w:val="221E1F"/>
      <w:sz w:val="20"/>
      <w:szCs w:val="20"/>
    </w:rPr>
  </w:style>
  <w:style w:type="character" w:customStyle="1" w:styleId="Zag11">
    <w:name w:val="Zag_11"/>
    <w:rsid w:val="007F202D"/>
  </w:style>
  <w:style w:type="character" w:customStyle="1" w:styleId="FontStyle41">
    <w:name w:val="Font Style41"/>
    <w:basedOn w:val="a0"/>
    <w:rsid w:val="007F202D"/>
    <w:rPr>
      <w:rFonts w:ascii="Microsoft Sans Serif" w:hAnsi="Microsoft Sans Serif" w:cs="Microsoft Sans Serif" w:hint="default"/>
      <w:i/>
      <w:iCs/>
      <w:spacing w:val="20"/>
      <w:sz w:val="18"/>
      <w:szCs w:val="18"/>
    </w:rPr>
  </w:style>
  <w:style w:type="character" w:customStyle="1" w:styleId="FontStyle46">
    <w:name w:val="Font Style46"/>
    <w:basedOn w:val="a0"/>
    <w:rsid w:val="007F202D"/>
    <w:rPr>
      <w:rFonts w:ascii="Microsoft Sans Serif" w:hAnsi="Microsoft Sans Serif" w:cs="Microsoft Sans Serif" w:hint="default"/>
      <w:b/>
      <w:bCs/>
      <w:sz w:val="22"/>
      <w:szCs w:val="22"/>
    </w:rPr>
  </w:style>
  <w:style w:type="character" w:customStyle="1" w:styleId="FontStyle104">
    <w:name w:val="Font Style104"/>
    <w:basedOn w:val="a0"/>
    <w:rsid w:val="007F202D"/>
    <w:rPr>
      <w:rFonts w:ascii="Times New Roman" w:hAnsi="Times New Roman" w:cs="Times New Roman" w:hint="default"/>
      <w:sz w:val="20"/>
      <w:szCs w:val="20"/>
    </w:rPr>
  </w:style>
  <w:style w:type="character" w:customStyle="1" w:styleId="FontStyle43">
    <w:name w:val="Font Style43"/>
    <w:basedOn w:val="a0"/>
    <w:rsid w:val="007F202D"/>
    <w:rPr>
      <w:rFonts w:ascii="Microsoft Sans Serif" w:hAnsi="Microsoft Sans Serif" w:cs="Microsoft Sans Serif" w:hint="default"/>
      <w:b/>
      <w:bCs/>
      <w:sz w:val="28"/>
      <w:szCs w:val="28"/>
    </w:rPr>
  </w:style>
  <w:style w:type="character" w:customStyle="1" w:styleId="aff4">
    <w:name w:val="Символ сноски"/>
    <w:rsid w:val="007F202D"/>
    <w:rPr>
      <w:vertAlign w:val="superscript"/>
    </w:rPr>
  </w:style>
  <w:style w:type="character" w:customStyle="1" w:styleId="42">
    <w:name w:val="Знак Знак4"/>
    <w:basedOn w:val="a0"/>
    <w:rsid w:val="007F202D"/>
  </w:style>
  <w:style w:type="character" w:customStyle="1" w:styleId="17">
    <w:name w:val="Верхний колонтитул Знак1"/>
    <w:basedOn w:val="a0"/>
    <w:uiPriority w:val="99"/>
    <w:semiHidden/>
    <w:rsid w:val="007F202D"/>
  </w:style>
  <w:style w:type="table" w:styleId="aff5">
    <w:name w:val="Table Grid"/>
    <w:basedOn w:val="a1"/>
    <w:uiPriority w:val="59"/>
    <w:rsid w:val="007F20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7F202D"/>
    <w:rPr>
      <w:b/>
      <w:bCs/>
    </w:rPr>
  </w:style>
  <w:style w:type="paragraph" w:styleId="aff7">
    <w:name w:val="Subtitle"/>
    <w:basedOn w:val="a"/>
    <w:next w:val="a"/>
    <w:link w:val="aff8"/>
    <w:qFormat/>
    <w:rsid w:val="007F202D"/>
    <w:p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f8">
    <w:name w:val="Подзаголовок Знак"/>
    <w:basedOn w:val="a0"/>
    <w:link w:val="aff7"/>
    <w:rsid w:val="007F202D"/>
    <w:rPr>
      <w:rFonts w:ascii="Cambria" w:eastAsia="Times New Roman" w:hAnsi="Cambria" w:cs="Times New Roman"/>
      <w:i/>
      <w:iCs/>
      <w:color w:val="4F81BD"/>
      <w:spacing w:val="15"/>
      <w:sz w:val="24"/>
      <w:szCs w:val="24"/>
      <w:lang w:val="x-none" w:eastAsia="x-none"/>
    </w:rPr>
  </w:style>
  <w:style w:type="numbering" w:customStyle="1" w:styleId="18">
    <w:name w:val="Нет списка1"/>
    <w:next w:val="a2"/>
    <w:uiPriority w:val="99"/>
    <w:semiHidden/>
    <w:unhideWhenUsed/>
    <w:rsid w:val="003A4D30"/>
  </w:style>
  <w:style w:type="numbering" w:customStyle="1" w:styleId="111">
    <w:name w:val="Нет списка11"/>
    <w:next w:val="a2"/>
    <w:uiPriority w:val="99"/>
    <w:semiHidden/>
    <w:unhideWhenUsed/>
    <w:rsid w:val="003A4D30"/>
  </w:style>
  <w:style w:type="character" w:styleId="aff9">
    <w:name w:val="Emphasis"/>
    <w:basedOn w:val="a0"/>
    <w:uiPriority w:val="20"/>
    <w:qFormat/>
    <w:rsid w:val="003A4D30"/>
    <w:rPr>
      <w:i/>
      <w:iCs/>
    </w:rPr>
  </w:style>
  <w:style w:type="character" w:styleId="affa">
    <w:name w:val="page number"/>
    <w:basedOn w:val="a0"/>
    <w:rsid w:val="003A4D30"/>
  </w:style>
  <w:style w:type="paragraph" w:customStyle="1" w:styleId="affb">
    <w:name w:val="Знак"/>
    <w:basedOn w:val="a"/>
    <w:rsid w:val="00344EFF"/>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344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44EFF"/>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44EFF"/>
    <w:pPr>
      <w:suppressAutoHyphens/>
      <w:spacing w:after="0" w:line="240" w:lineRule="auto"/>
    </w:pPr>
    <w:rPr>
      <w:rFonts w:ascii="Times New Roman" w:eastAsia="Times New Roman" w:hAnsi="Times New Roman" w:cs="Calibri"/>
      <w:sz w:val="24"/>
      <w:szCs w:val="24"/>
      <w:lang w:eastAsia="ar-SA"/>
    </w:rPr>
  </w:style>
  <w:style w:type="paragraph" w:customStyle="1" w:styleId="affc">
    <w:name w:val="А_основной"/>
    <w:basedOn w:val="a"/>
    <w:link w:val="affd"/>
    <w:qFormat/>
    <w:rsid w:val="00344EF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d">
    <w:name w:val="А_основной Знак"/>
    <w:link w:val="affc"/>
    <w:rsid w:val="00344EFF"/>
    <w:rPr>
      <w:rFonts w:ascii="Times New Roman" w:eastAsia="Calibri" w:hAnsi="Times New Roman" w:cs="Times New Roman"/>
      <w:sz w:val="28"/>
      <w:szCs w:val="28"/>
    </w:rPr>
  </w:style>
  <w:style w:type="character" w:customStyle="1" w:styleId="FontStyle49">
    <w:name w:val="Font Style49"/>
    <w:rsid w:val="00344EFF"/>
    <w:rPr>
      <w:rFonts w:ascii="Arial" w:hAnsi="Arial" w:cs="Arial"/>
      <w:b/>
      <w:bCs/>
      <w:sz w:val="16"/>
      <w:szCs w:val="16"/>
    </w:rPr>
  </w:style>
  <w:style w:type="paragraph" w:customStyle="1" w:styleId="zag30">
    <w:name w:val="zag3"/>
    <w:basedOn w:val="a"/>
    <w:rsid w:val="00C1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rsid w:val="00C13476"/>
  </w:style>
  <w:style w:type="paragraph" w:customStyle="1" w:styleId="zag4">
    <w:name w:val="zag4"/>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801507">
      <w:bodyDiv w:val="1"/>
      <w:marLeft w:val="0"/>
      <w:marRight w:val="0"/>
      <w:marTop w:val="0"/>
      <w:marBottom w:val="0"/>
      <w:divBdr>
        <w:top w:val="none" w:sz="0" w:space="0" w:color="auto"/>
        <w:left w:val="none" w:sz="0" w:space="0" w:color="auto"/>
        <w:bottom w:val="none" w:sz="0" w:space="0" w:color="auto"/>
        <w:right w:val="none" w:sz="0" w:space="0" w:color="auto"/>
      </w:divBdr>
    </w:div>
    <w:div w:id="11677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umk/w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C669-7DD6-4E84-AD41-23946567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68058</Words>
  <Characters>387935</Characters>
  <Application>Microsoft Office Word</Application>
  <DocSecurity>0</DocSecurity>
  <Lines>3232</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учитель</cp:lastModifiedBy>
  <cp:revision>3</cp:revision>
  <dcterms:created xsi:type="dcterms:W3CDTF">2017-12-07T06:13:00Z</dcterms:created>
  <dcterms:modified xsi:type="dcterms:W3CDTF">2017-12-07T06:13:00Z</dcterms:modified>
</cp:coreProperties>
</file>